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D2" w:rsidRPr="005C4B55" w:rsidRDefault="00CD7708" w:rsidP="007228D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English Class A2</w:t>
      </w:r>
      <w:r w:rsidR="007228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 (klasa 7</w:t>
      </w:r>
      <w:r w:rsidR="00CC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grupa podstawowa</w:t>
      </w:r>
      <w:r w:rsidR="00D22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średniozaawansowana</w:t>
      </w:r>
      <w:r w:rsidR="007228D2"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7228D2" w:rsidRDefault="007228D2" w:rsidP="007228D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oceniania ogólne</w:t>
      </w:r>
    </w:p>
    <w:p w:rsidR="007228D2" w:rsidRDefault="007228D2"/>
    <w:tbl>
      <w:tblPr>
        <w:tblW w:w="11199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843"/>
        <w:gridCol w:w="1701"/>
        <w:gridCol w:w="1559"/>
        <w:gridCol w:w="1701"/>
        <w:gridCol w:w="1560"/>
      </w:tblGrid>
      <w:tr w:rsidR="007228D2" w:rsidRPr="00FB28B7" w:rsidTr="00CC0F73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POZIOM PODSTAWOWY</w:t>
            </w:r>
          </w:p>
        </w:tc>
        <w:tc>
          <w:tcPr>
            <w:tcW w:w="48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POZIOM PONADPODSTAWOWY</w:t>
            </w:r>
          </w:p>
        </w:tc>
      </w:tr>
      <w:tr w:rsidR="007228D2" w:rsidRPr="00FB28B7" w:rsidTr="00CC0F73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NIEDOSTATECZNA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DOPUSZCZAJĄCA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DOBRA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BARDZO DOBRA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CELUJĄCA</w:t>
            </w:r>
          </w:p>
        </w:tc>
      </w:tr>
      <w:tr w:rsidR="007228D2" w:rsidRPr="00FB28B7" w:rsidTr="00CC0F7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8D2" w:rsidRPr="00FB28B7" w:rsidTr="00CC0F73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Wiadomości: środki językowe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fonetyka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ortografia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i nie potrafi wykonać zadań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Braki w wiadomościach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zna ograniczoną liczbę podstawowych słów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popełnia liczne błędy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w ich zapisie i wymowie,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zna proste, elementarne struktury gramatyczne wprowadzone przez nauczyciela,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zna część wprowadzonych słów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popełnia sporo błędów w ich zapisie i wymowie,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zna większość wprowadzonych struktur gramatycznych,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popełnia sporo błędów leksykalno-gramatycznych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zna większość wprowadzonych słów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zwykle poprawnie je zapisuje i wymawia,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zna wszystkie wprowadzone struktury gramatyczne,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zna wszystkie wprowadzone słowa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wyrażenia,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poprawnie je zapisuje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wymawia,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zna wszystkie wprowadzone struktury gramatyczne,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spełnia </w:t>
            </w:r>
            <w:r w:rsidRPr="00FB28B7">
              <w:rPr>
                <w:rStyle w:val="il"/>
                <w:sz w:val="16"/>
                <w:szCs w:val="16"/>
              </w:rPr>
              <w:t>kryteria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</w:t>
            </w:r>
            <w:r w:rsidRPr="00FB28B7">
              <w:rPr>
                <w:rStyle w:val="il"/>
                <w:sz w:val="16"/>
                <w:szCs w:val="16"/>
              </w:rPr>
              <w:t>ocen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ę bardzo dobrą oraz wykazuje się wiedzą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i umiejętnościami wykraczającymi ponad te </w:t>
            </w:r>
            <w:r w:rsidRPr="00FB28B7">
              <w:rPr>
                <w:rStyle w:val="il"/>
                <w:sz w:val="16"/>
                <w:szCs w:val="16"/>
              </w:rPr>
              <w:t>kryteria.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228D2" w:rsidRPr="00FB28B7" w:rsidTr="00CC0F73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Recepcja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Cs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rozumie polecenia nauczyciela, 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 ograniczonym stopniu rozwiązuje zadania na słuchanie – rozumie pojedyncze słowa,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Recepcja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Cs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Recepcja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Cs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poprawnie rozwiązuje zadania na czytanie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słuchanie.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Recepcja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Cs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poprawnie rozwiązuje zadania na czytanie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słuchanie,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zwykle potrafi uzasadnić swoje odpowiedzi.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7228D2" w:rsidRPr="00FB28B7" w:rsidTr="00CC0F73">
        <w:trPr>
          <w:trHeight w:val="4481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Produkcja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wypowiedzi ucznia nie są płynne i są bardzo krótkie: wyrazy, pojedyncze zdania,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w formie pisemnej dwa - trzy zdania,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uzyskuje niewielką część istotnych informacji,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wypowiedzi ucznia są w znacznym stopniu nielogiczne i niespójne,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stosuje niewielki zakres poznanego słownictwa oraz struktur,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FB28B7" w:rsidRDefault="00FB28B7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7228D2" w:rsidRPr="00FB28B7" w:rsidRDefault="007228D2" w:rsidP="00FB28B7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Produkcja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</w:t>
            </w: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wypowiedzi ucznia nie są zbyt płynne, ale mają dostateczną długość,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i uzyskuje większość istotnych informacji,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wypowiedzi ucznia są częściowo nielogiczne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niespójne,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stosuje słownictwo i struktury odpowiednie do formy wypowiedzi,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FB28B7" w:rsidRDefault="00FB28B7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Produkcja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uzyskuje wszystkie istotne informacje,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wypowiedzi ucznia są logiczne i w miarę spójne,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stosuje adekwatne do tematu słownictwo oraz struktury,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stosuje odpowiednią formę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styl.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Produkcja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wypowiedzi i prace pisemne ucznia są płynne i mają odpowiednią długość,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uzyskuje wszystkie wymagane informacje,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wypowiedzi ucznia są logiczne i spójne,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stosuje bogate słownictwo i struktury,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• uczeń popełnia sporadyczne błędy leksykalno-gramatyczne,</w:t>
            </w:r>
          </w:p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• uczeń stosuje odpowiednią formę 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br/>
              <w:t>i styl.</w:t>
            </w:r>
          </w:p>
          <w:p w:rsidR="00FB28B7" w:rsidRDefault="00FB28B7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228D2" w:rsidRPr="00FB28B7" w:rsidRDefault="007228D2" w:rsidP="00FB28B7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28D2" w:rsidRDefault="007228D2"/>
    <w:p w:rsidR="0095492B" w:rsidRDefault="0095492B" w:rsidP="007228D2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28D2" w:rsidRDefault="007228D2" w:rsidP="007228D2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Kryteria oceniania szczegółowe</w:t>
      </w:r>
    </w:p>
    <w:tbl>
      <w:tblPr>
        <w:tblW w:w="11199" w:type="dxa"/>
        <w:tblInd w:w="1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shd w:val="clear" w:color="auto" w:fill="FFFFFF" w:themeFill="background1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410"/>
        <w:gridCol w:w="2410"/>
        <w:gridCol w:w="2410"/>
      </w:tblGrid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1: </w:t>
            </w: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6 -17).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wita się i żegna używając bardzo podstawowych zwrotów,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611"/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wita się i żegna używając wszystkich poznanych zwrotów,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wyczerpująco odpowiada na zadawane pytania,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zapisuje i przekazuje ustnie 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18 - 29).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i swobodnie,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wyczerpująco odpowiada na pytania,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</w:t>
            </w: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</w:rPr>
              <w:t>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30 - 43).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wzorując się na podręczniku 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samodzielnie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,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44 - 55).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krótko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stosując poznane słownictwo i właściwe zwroty,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stosuje właściwe słownictwo,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bidi="hi-IN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wysłuchanych tekstów.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56 - 67).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popełnia liczne błędy,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odrzuca propozycje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28B7" w:rsidRPr="00FB28B7" w:rsidRDefault="00FB28B7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samodzielnie i 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używając poznanego słownictwa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68 - 81).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zdaniach, wzorując się na podręczniku 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prostymi zdaniami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</w:t>
            </w: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82 – 93).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opisuje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krótko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produkty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prostymi zdaniami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korzystając z wyrażeń z podręcznika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zagadnienia związane z kieszonkowym,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prostymi zdaniami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samodzielnie i 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zagadnień związanych z kieszonkowym,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94 - 105).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korzystając ze zwrotów z podręcznika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wyraża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wyraża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korzystając z poznanych zwrotów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zapisuje i przekazuje ustnie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informacje z przeczytanych i wysłuchanych tekstów.</w:t>
            </w:r>
          </w:p>
        </w:tc>
      </w:tr>
      <w:tr w:rsidR="007228D2" w:rsidRPr="00D225FC" w:rsidTr="00CC0F73">
        <w:tc>
          <w:tcPr>
            <w:tcW w:w="111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English Class A2+, </w:t>
            </w:r>
            <w:proofErr w:type="spellStart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BARDZO DOBRA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ŚREDNI STOPIEŃ SPEŁNIENIA WYMAGAŃ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EDUKACYJNYCH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WIEDZA: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(str. 106 – 121).</w:t>
            </w:r>
          </w:p>
        </w:tc>
      </w:tr>
      <w:tr w:rsidR="007228D2" w:rsidRPr="00FB28B7" w:rsidTr="00CC0F73">
        <w:trPr>
          <w:cantSplit/>
        </w:trPr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Uczeń w niewielkim stopniu stosuje poznane struktury gramatyczne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. Błędy nie zakłócają komunikacji.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228D2" w:rsidRPr="00FB28B7" w:rsidTr="00CC0F73"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pomocą nauczyciela wykazuje się </w:t>
            </w: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 prostych zdaniach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prostymi zdaniami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używając bardzo prostego języka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wzorując się na tekście z podręcznika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FB28B7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związanych z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lastRenderedPageBreak/>
              <w:t>ochroną śrdowiska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W większości poprawnie rozwiązuje zadania na czytanie i słuchanie.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102" w:type="dxa"/>
            </w:tcMar>
          </w:tcPr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Uczeń: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lastRenderedPageBreak/>
              <w:t>podaje szczegóły na temat problemów związanych z ochroną śrdowiska,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228D2" w:rsidRPr="00FB28B7" w:rsidRDefault="007228D2" w:rsidP="00FB28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28B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</w:tbl>
    <w:p w:rsidR="007228D2" w:rsidRDefault="007228D2"/>
    <w:p w:rsidR="00FB28B7" w:rsidRPr="005C4B55" w:rsidRDefault="00FB28B7" w:rsidP="00FB28B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English Class B1  (klasa 7</w:t>
      </w:r>
      <w:r w:rsidR="00CC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grupa zaawansowana; klasa 8 – grupa podstawowa</w:t>
      </w:r>
      <w:r w:rsidR="00CD77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średniozaawansowana</w:t>
      </w: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FB28B7" w:rsidRDefault="00FB28B7" w:rsidP="00FB28B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4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oceniania ogólne</w:t>
      </w:r>
    </w:p>
    <w:p w:rsidR="00FB28B7" w:rsidRDefault="00FB28B7"/>
    <w:tbl>
      <w:tblPr>
        <w:tblW w:w="11204" w:type="dxa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1701"/>
        <w:gridCol w:w="1701"/>
        <w:gridCol w:w="1842"/>
        <w:gridCol w:w="1843"/>
        <w:gridCol w:w="1418"/>
      </w:tblGrid>
      <w:tr w:rsidR="00A953E9" w:rsidRPr="005541CE" w:rsidTr="00CC0F73">
        <w:trPr>
          <w:cantSplit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POZIOM PODSTAWOWY</w:t>
            </w:r>
          </w:p>
        </w:tc>
        <w:tc>
          <w:tcPr>
            <w:tcW w:w="51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POZIOM PONADPODSTAWOWY</w:t>
            </w:r>
          </w:p>
        </w:tc>
      </w:tr>
      <w:tr w:rsidR="00A953E9" w:rsidRPr="005541CE" w:rsidTr="00CC0F73">
        <w:trPr>
          <w:cantSplit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NIEDOSTATECZNA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DOPUSZCZAJĄCA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DOSTATECZNA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DOBRA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BARDZO DOBRA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OCENA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CELUJĄCA</w:t>
            </w:r>
          </w:p>
        </w:tc>
      </w:tr>
      <w:tr w:rsidR="00A953E9" w:rsidRPr="005541CE" w:rsidTr="00CC0F73"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3E9" w:rsidRPr="005541CE" w:rsidTr="00CC0F73">
        <w:trPr>
          <w:cantSplit/>
        </w:trPr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Wiadomości: środki językowe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fonetyka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ortografia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 xml:space="preserve"> i nie potrafi wykonać zadań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 xml:space="preserve">o elementarnym stopniu trudności nawet z pomocą nauczyciela. </w:t>
            </w: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Braki w wiadomościach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zna ograniczoną liczbę podstawowych słów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popełnia liczne błędy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w ich zapisie i wymowie,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zna proste, elementarne struktury gramatyczne wprowadzone przez nauczyciela,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zna część wprowadzonych słów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popełnia sporo błędów w ich zapisie i wymowie,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zna większość wprowadzonych struktur gramatycznych,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popełnia sporo błędów leksykalno-gramatycznych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zna większość wprowadzonych słów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wyrażeń,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zwykle poprawnie je zapisuje i wymawia,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zna wszystkie wprowadzone struktury gramatyczne,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zna wszystkie wprowadzone słowa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wyrażenia,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poprawnie je zapisuje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wymawia,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zna wszystkie wprowadzone struktury gramatyczne,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Uczeń spełnia kryteria na ocenę bardzo dobrą oraz wykazuje się wiedzą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umiejętnościami wykraczającymi ponad te kryteria.</w:t>
            </w:r>
          </w:p>
          <w:p w:rsidR="00A953E9" w:rsidRPr="005541CE" w:rsidRDefault="00A953E9" w:rsidP="00A953E9">
            <w:pPr>
              <w:suppressAutoHyphens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3E9" w:rsidRPr="005541CE" w:rsidTr="00CC0F73">
        <w:trPr>
          <w:cantSplit/>
        </w:trPr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Umiejętności</w:t>
            </w: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Recepcja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rozumie polecenia nauczyciela, 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 ograniczonym stopniu rozwiązuje zadania na słuchanie – rozumie pojedyncze słowa,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Recepcja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Recepcja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poprawnie rozwiązuje zadania na czytanie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słuchanie.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Recepcja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rozumie polecenia nauczyciela,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poprawnie rozwiązuje zadania na czytanie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słuchanie,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zwykle potrafi uzasadnić swoje odpowiedzi.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3E9" w:rsidRPr="005541CE" w:rsidTr="00CC0F73">
        <w:trPr>
          <w:cantSplit/>
          <w:trHeight w:val="4337"/>
        </w:trPr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Produkcja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wypowiedzi ucznia nie są płynne i są bardzo krótkie: wyrazy, pojedyncze zdania,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w formie pisemnej dwa - trzy zdania,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uzyskuje niewielką część istotnych informacji,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ucznia są w znacznym stopniu nielogiczne i niespójne,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stosuje niewielki zakres poznanego słownictwa oraz struktur,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popełnia liczne błędy leksykalno-gramatyczne, k</w:t>
            </w:r>
            <w:r w:rsidR="00CC0F73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tóre mogą zakłócać komunikację.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Produkcja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ucznia nie są zbyt płynne, ale mają dostateczną długość,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i uzyskuje większość istotnych informacji,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wypowiedzi ucznia są częściowo nielogiczne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niespójne,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stosuje słownictwo i struktury odpowiednie do formy wypowiedzi,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CC0F73" w:rsidRDefault="00CC0F73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CC0F73" w:rsidRPr="00CC0F73" w:rsidRDefault="00CC0F73" w:rsidP="00CC0F73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A953E9" w:rsidRPr="00CC0F73" w:rsidRDefault="00A953E9" w:rsidP="00CC0F73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Produkcja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uzyskuje wszystkie istotne informacje,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ucznia są logiczne i w miarę spójne,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stosuje adekwatne do tematu słownictwo oraz struktury,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stosuje odpowiednią formę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styl.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Produkcja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i prace pisemne ucznia są płynne i mają odpowiednią długość,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przekazuje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uzyskuje wszystkie wymagane informacje,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wypowiedzi ucznia są logiczne i spójne,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stosuje bogate słownictwo i struktury,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>• uczeń popełnia sporadyczne błędy leksykalno-gramatyczne,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t xml:space="preserve">• uczeń stosuje odpowiednią formę </w:t>
            </w:r>
            <w:r w:rsidRPr="005541CE"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  <w:br/>
              <w:t>i styl.</w:t>
            </w: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  <w:p w:rsidR="00A953E9" w:rsidRPr="005541CE" w:rsidRDefault="00A953E9" w:rsidP="00A953E9">
            <w:pPr>
              <w:suppressAutoHyphens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53E9" w:rsidRPr="005541CE" w:rsidRDefault="00A953E9" w:rsidP="00A953E9">
            <w:pPr>
              <w:suppressLineNumbers/>
              <w:suppressAutoHyphens/>
              <w:snapToGrid w:val="0"/>
              <w:spacing w:after="0" w:line="240" w:lineRule="auto"/>
              <w:rPr>
                <w:rStyle w:val="Normalny1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53E9" w:rsidRDefault="00A953E9"/>
    <w:p w:rsidR="007A65C5" w:rsidRDefault="007A65C5" w:rsidP="007A65C5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Kryteria oceniania szczegółowe</w:t>
      </w:r>
    </w:p>
    <w:p w:rsidR="007A65C5" w:rsidRDefault="007A65C5"/>
    <w:tbl>
      <w:tblPr>
        <w:tblW w:w="11199" w:type="dxa"/>
        <w:tblInd w:w="102" w:type="dxa"/>
        <w:shd w:val="clear" w:color="auto" w:fill="FFFFFF" w:themeFill="background1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1783"/>
        <w:gridCol w:w="6"/>
        <w:gridCol w:w="12"/>
        <w:gridCol w:w="8"/>
        <w:gridCol w:w="6"/>
        <w:gridCol w:w="7"/>
        <w:gridCol w:w="6"/>
        <w:gridCol w:w="9"/>
        <w:gridCol w:w="2202"/>
        <w:gridCol w:w="18"/>
        <w:gridCol w:w="7"/>
        <w:gridCol w:w="8"/>
        <w:gridCol w:w="10"/>
        <w:gridCol w:w="14"/>
        <w:gridCol w:w="7"/>
        <w:gridCol w:w="6"/>
        <w:gridCol w:w="2215"/>
        <w:gridCol w:w="12"/>
        <w:gridCol w:w="12"/>
        <w:gridCol w:w="21"/>
        <w:gridCol w:w="7"/>
        <w:gridCol w:w="2238"/>
        <w:gridCol w:w="29"/>
        <w:gridCol w:w="2556"/>
      </w:tblGrid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 Starter: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Welcome to Woodley Bridge</w:t>
            </w:r>
          </w:p>
        </w:tc>
      </w:tr>
      <w:tr w:rsidR="005541CE" w:rsidRPr="005541CE" w:rsidTr="00CC0F73"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2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4 -9).</w:t>
            </w:r>
          </w:p>
        </w:tc>
      </w:tr>
      <w:tr w:rsidR="005541CE" w:rsidRPr="005541CE" w:rsidTr="00CC0F73">
        <w:trPr>
          <w:cantSplit/>
        </w:trPr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5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reaguje adekwatnie na zadawane pytania, reaguje na polecenia i rozumie instrukcje,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lastRenderedPageBreak/>
              <w:t>udziela podstawowych informacji o sobie,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podstawowych zwrotów opisuje pomiesczenia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użwając prostych zwrotów opisuje swoje upodobania i zainteresowania, formy spędzania czasu wolnego oraz czynności życia codziennego,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/>
              </w:rPr>
              <w:t>używając prostych zwrotów opisuje ubrania i dodatki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podstawowych zwrotów opisuje wybrane zawody i czynności z nimi związane,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stosując poznane słownictwo opisuje ludzi i podaje informacje na temat narodowości,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prostych zwrotów wyraża swoje uczucia i emocje,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poznane zwroty do opowiadania o wydarzeniach z przeszłości,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korzysta z podręcznika, aby formułować pytania i wypowiedzi,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zazwyczaj stosuje poprawny styl wypowiedzi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przedstawia siebie i inne osoby ze swojego otoczenia, podaje szczegóły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lastRenderedPageBreak/>
              <w:t>na ich temat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różne pomieszczenia, wyraża opinie na ich temat,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swoje upodobania i zainteresowania, formy spędzania czasu wolnego oraz czynności życia codziennego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ubrań i dodatków, określa style,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różne zawody i szczegółowo opisuje czynności i obowiązki z nimi związane,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szczegółowow opisuje ludzi i podaje informacje na temat narodowości,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wyraża swoje uczucia i emocje,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opowiada o wydarzeniach i doświadczeniach z przeszłości,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samodzielnie zadaje pytania w celu uzyskania informacji,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wyczerpująco odpowiada na zadawane pytania,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lastRenderedPageBreak/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1: That’s my world</w:t>
            </w:r>
          </w:p>
        </w:tc>
      </w:tr>
      <w:tr w:rsidR="005541CE" w:rsidRPr="005541CE" w:rsidTr="00CC0F73"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10 - 21).</w:t>
            </w:r>
          </w:p>
        </w:tc>
      </w:tr>
      <w:tr w:rsidR="005541CE" w:rsidRPr="005541CE" w:rsidTr="00CC0F73">
        <w:trPr>
          <w:cantSplit/>
        </w:trPr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podstawowe urządzenia techniczne i technologie informacyjno-komunikacyjne używając prostych struktur,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swoje upodobania i wyraża swoje opinie używając prostych struktur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nawykach i przyzwyczajeniach używając bardzo prostych struktur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opinie, uczucia i emocje używając prostych konstrukcji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prostych informacji o sobie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szczegółowo i swobodnie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podstawowe urządzenia techniczne i technologie informacyjno-komunikacyjne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swoje upodobania i zainteresowania oraz wyraża swoje opinie i pyta o opinie innych osób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swoich nawyków i przyzwyczajeń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wyczerpująco odpowiada na pytania,</w:t>
            </w:r>
          </w:p>
          <w:p w:rsid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2: Wild nature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 w:themeFill="background1"/>
                <w:lang w:eastAsia="ar-SA"/>
              </w:rPr>
              <w:t>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22 - 33).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pogodę i różne rodzaje klęsk żywiołowych używając podstawowych struktur,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wzorując się na podręczniku w prostych zdaniach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wydarzeniach z przeszłości,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wzorując się na podręczniku i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poznanych zwrotów prowadzi krótką rozmowę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formy spędzania czasu wolnego używając prostych struktur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swoje upodobania, opinie, uczucia i emocje używając prostych konstrukcji,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prostych informacji o ulubionych miejscach,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pogody, różnych zjawisk atmosferycznych oraz rodzajów klęsk żywiołowych z uwzględnieniem problemów dotyczących jego miejsca zamieszkania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zczegółowo opowiada o wydarzeniach i doświadczeniach z przeszłości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 przekazuje i uzyskuje informacje od swojego rozmówcy,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poznanych zwrotów opisuje formy spędzania czasu wolnego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wyraża swoje upodobania, opinie, uczucia i emocje używając poznanych konstrukcji,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podaje szczegóły na temat różnych miejsc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3: The taste test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34 - 47).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artkuły spożywcze używając prostych struktur i prostych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znane programy kulinarne używając prostych struktur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prostych informacji na temat przygotowania posiłkówi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opinie, uczucia i emocje używając prostych konstrukcji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swoje doświadczenia używając prostych struktur,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artykuły spożywcze oreaz miejsca, w których można je nabyć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znane i ulubione programy kulinarne, uzasadnia swój wybór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podaje szczegóły na temat przygotowania posiłków i swoich ulubionych potraw,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wyraża opinie, uczucia i emocje używając poznanych konstrukcji,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swoje doświadczenia,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 w:bidi="hi-IN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4: Curtain up!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48 - 59).</w:t>
            </w:r>
          </w:p>
        </w:tc>
      </w:tr>
      <w:tr w:rsidR="005541CE" w:rsidRPr="005541CE" w:rsidTr="00CC0F73">
        <w:trPr>
          <w:cantSplit/>
        </w:trPr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0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5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ulubione programy telewizyjne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udziela prostych informacji o swoich obowiązkach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swoje upodobania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prostych konstrukcji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korzystając z tekstu w podręczniku opisuje tradycyjne stroje z różnych krajów,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prostym językiem wypowiada się na temat organizacji uroczystości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prowadzi rozmowę stosując proste zwroty, proponuje, przyjmuje i odrzuca propozycje wzorując się na podręczniku,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prostymi słowami opisuje ulubioną potrawę i sposób jej przygotowania,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zczegółowo opisuje ulubione programy telewizyjne, uzasadnia swój wybór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o swoich upodobaniach dotyczących form rozrywki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wybrane stroje tradycyjne z różnych państw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podaje szczegoóły dotyczące organizacji różnych uroczystości,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 proponuje, przyjmuje i odrzuca propozycje urzywając wszystkich poznanych zwrotów,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szczegółowo opisuje swoją ulubioną potrawę i podaje dokładny przepis na jej wykonanie,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5: The big match!</w:t>
            </w:r>
          </w:p>
        </w:tc>
      </w:tr>
      <w:tr w:rsidR="005541CE" w:rsidRPr="005541CE" w:rsidTr="00CC0F73">
        <w:tc>
          <w:tcPr>
            <w:tcW w:w="1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60 - 71).</w:t>
            </w:r>
          </w:p>
        </w:tc>
      </w:tr>
      <w:tr w:rsidR="005541CE" w:rsidRPr="005541CE" w:rsidTr="00CC0F73">
        <w:trPr>
          <w:cantSplit/>
        </w:trPr>
        <w:tc>
          <w:tcPr>
            <w:tcW w:w="1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5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9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0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używając prostych struktur opisuje dyscypliny sportowe i obiekty służące do ich uprawiania,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imprezy sportowe i prostym językiem wyraża opinie na ich temat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udziela prostych informacji o swoich intencjach i planach na przyszłość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prostych zwrotó opisuje wydarzenia sportowe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22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różnorodne d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yscypliny sportowe i obiekty służące do ich uprawiania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zczegółowo opisuje wybrane imprezy sportowe, wyraża opinie na ich temati oraz zadaje szczegółowe pytania na temat opinii innych osób,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o swoich intencjach i planach na przyszłość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i szczegółowo opisuje wydarzenia sportowe, wyraża opinie na ich temat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stosuje właściwy styl wypowiedzi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6: See the world!</w:t>
            </w:r>
          </w:p>
        </w:tc>
      </w:tr>
      <w:tr w:rsidR="005541CE" w:rsidRPr="005541CE" w:rsidTr="00CC0F73">
        <w:tc>
          <w:tcPr>
            <w:tcW w:w="18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5541CE" w:rsidRPr="005541CE" w:rsidTr="00CC0F73">
        <w:tc>
          <w:tcPr>
            <w:tcW w:w="18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5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zna i stosuje bardzo ograniczony zakres środków językowych w znacznym stopniu uniemożliwiający realizację poleceń bez pomocy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nauczyciela lub kolegów.</w:t>
            </w:r>
          </w:p>
        </w:tc>
        <w:tc>
          <w:tcPr>
            <w:tcW w:w="22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Uczeń zna i stosuje ograniczony zakres środków językowych; głównie środki językowe o wysokim stopniu pospolitości i dotyczące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bezpośrednio jego osoby.</w:t>
            </w:r>
          </w:p>
        </w:tc>
        <w:tc>
          <w:tcPr>
            <w:tcW w:w="22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Zna i stosuje większość poznanych wyrazów oraz zwrotów, oprócz środków językowych o wysokim stopniu pospolitości w wypowiedzi występuje kilka precyzyjnych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72 – 85).</w:t>
            </w:r>
          </w:p>
        </w:tc>
      </w:tr>
      <w:tr w:rsidR="005541CE" w:rsidRPr="005541CE" w:rsidTr="00CC0F73">
        <w:tc>
          <w:tcPr>
            <w:tcW w:w="18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57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7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1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różne rodzaje wyjazdów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opisuje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zagadnienia związane z podróżowaniem, przedstawia krótko swoje plany i przygotowania do wyjazdów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używając zwrotów z podręcznika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proponuje, przyjmuje i odrzuca propozycje, zachęca, prosi o radę i udziela rady, nakazuje, zakazuje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opisuje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różne bazy noclegowe,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prostym językiem opisuje miejsca, które warto zwiedzić, wyraża proste opinie na ich temat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krótko opisuje problemy związane z podróżowaniem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22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zczegółowo opisuje różne rodzaje wyjazdów oraz doświadczenia z nimi związane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zagadnienia związane z podróżowaniem, przedstawia swoje plany związane z podróżowaniem i przygotowania do wyjazdów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rozmowę, proponuje, przyjmuje i odrzuca propozycje, zachęca, prosi o radę i udziela rady, nakazuje, zakazuje używając wszystkich poznanych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udziela szczegółowych informacji na temat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różnych baz noclegowych, wyraża opinie na ich temat,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szczegółowo opisuje miejsca, które warto zwiedzić, wyraża i uzasadnia swoje opinie na ich temat, pyta o opinie innych osób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prowadzi i podtrzymuje rozmowę, prosi o wyjaśnienie, powtórzenie, sprecyzowanie interesujących zagadnień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opisuje problemy związane z podróżowaniem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7: Getting to know you</w:t>
            </w:r>
          </w:p>
        </w:tc>
      </w:tr>
      <w:tr w:rsidR="00EF7A85" w:rsidRPr="005541CE" w:rsidTr="00CC0F73">
        <w:tc>
          <w:tcPr>
            <w:tcW w:w="18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EF7A85" w:rsidRPr="005541CE" w:rsidTr="00CC0F73">
        <w:tc>
          <w:tcPr>
            <w:tcW w:w="18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WYSOKI STOPIEŃ SPEŁNIENIA WYMAGAŃ EDUKACYJNYCH</w:t>
            </w:r>
          </w:p>
        </w:tc>
      </w:tr>
      <w:tr w:rsidR="00EF7A85" w:rsidRPr="005541CE" w:rsidTr="00CC0F73">
        <w:trPr>
          <w:cantSplit/>
        </w:trPr>
        <w:tc>
          <w:tcPr>
            <w:tcW w:w="18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86 - 97).</w:t>
            </w:r>
          </w:p>
        </w:tc>
      </w:tr>
      <w:tr w:rsidR="00EF7A85" w:rsidRPr="005541CE" w:rsidTr="00CC0F73">
        <w:trPr>
          <w:cantSplit/>
        </w:trPr>
        <w:tc>
          <w:tcPr>
            <w:tcW w:w="18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5541CE" w:rsidRPr="005541CE" w:rsidTr="00CC0F73">
        <w:tc>
          <w:tcPr>
            <w:tcW w:w="1822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74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udziela prostych informacji na temat członków swojej rodziny oraz krótko ich opisuje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prostymi słowami opisuje ulubione uroczystości rodzinne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opisuje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różne miejsca zamieszkania używając prostych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prostych zwrotów opisuje osoby na zdjęciach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swoich doświadczeniach związanych z przyjaźnią używając prostych konstrukcji,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członków swojej rodziny, uzyskuje i udziela informacji o innych osobach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swoich ulubionych uroczystości rodzinnych, wyraża i uzasadnia swoje opinie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 xml:space="preserve">szczegółowo opisuje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różne miejsca zamieszkania używając poznanych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 na temat osób na zdjęciach, uzyskuje i przekazuje informacje na ich temat,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i szczegółowo opisuje swoje doświadczenia związane z przyjaźnią,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wyraża opinie stosując właściwe zwroty i podając uzasadnienia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8: No time for crime</w:t>
            </w:r>
          </w:p>
        </w:tc>
      </w:tr>
      <w:tr w:rsidR="005541CE" w:rsidRPr="005541CE" w:rsidTr="00CC0F73">
        <w:tc>
          <w:tcPr>
            <w:tcW w:w="182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5541CE" w:rsidRPr="005541CE" w:rsidTr="00CC0F73">
        <w:tc>
          <w:tcPr>
            <w:tcW w:w="182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NISKI STOPIEŃ SPEŁNIENIA WYMAGAŃ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PODSTAWOWY STOPIEŃ SPEŁNIENIA WYMAGAŃ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EDUKACYJNYCH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WYSOKI STOPIEŃ SPEŁNIENIA WYMAGAŃ EDUKACYJNYCH</w:t>
            </w:r>
          </w:p>
        </w:tc>
      </w:tr>
      <w:tr w:rsidR="005541CE" w:rsidRPr="005541CE" w:rsidTr="00CC0F73">
        <w:trPr>
          <w:cantSplit/>
        </w:trPr>
        <w:tc>
          <w:tcPr>
            <w:tcW w:w="182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98 – 109).</w:t>
            </w:r>
          </w:p>
        </w:tc>
      </w:tr>
      <w:tr w:rsidR="005541CE" w:rsidRPr="005541CE" w:rsidTr="00CC0F73">
        <w:trPr>
          <w:cantSplit/>
        </w:trPr>
        <w:tc>
          <w:tcPr>
            <w:tcW w:w="182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EF7A85" w:rsidRPr="005541CE" w:rsidTr="00CC0F73">
        <w:tc>
          <w:tcPr>
            <w:tcW w:w="182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68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7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zabawne zdarzenia z przeszłości używając prostych zwrotów,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wybrany film detektywistyczny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używając prostych zdań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wydarzeniach z przeszłości,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opinie, uczucia i emocje używając prostych konstrukcji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krótko opisuje swój styl życia używając prostych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opisuje zagadnienia związane z przestępstwami i wykorzystaniem mediów społecznościowych wykorzystując tekst z podręcznika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opisuje swoje upodobania, uczucia i emocje używając prostych struktur,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prostych zwrotów opisuje cechy charakteru,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proponuje, przyjmuje i odrzuca propozycje, zachęca używając podstawowych zwrotów,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 w:bidi="hi-IN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wybranego filmu detektywistycznego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swobodnie i szczegółowo 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opowiada o wydarzeniach z przeszłości,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wyraża szczegółowe opinie, uczucia i emocje, pyta o opinie innych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opisuje swój styl życia podając szczegóły i wyjaśnienia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szczegółowo opisuje zagadnienia związane z przestępstwami i wykorzystaniem mediów społecznościowych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swoje upodobania, uczucia i emocje, stosuje właściwe zwroty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podaje szczegóły na temat cech charakteru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prowadzi i podtrzymuje rozmowę,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proponuje, przyjmuje i odrzuca propozycje, zachęca używając poznene zwroty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7A65C5" w:rsidRPr="00D225FC" w:rsidTr="00CC0F73">
        <w:tc>
          <w:tcPr>
            <w:tcW w:w="11199" w:type="dxa"/>
            <w:gridSpan w:val="2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  <w:t xml:space="preserve">English Class B1, </w:t>
            </w:r>
            <w:proofErr w:type="spellStart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ar-SA"/>
              </w:rPr>
              <w:t xml:space="preserve"> 9: Think outside the box</w:t>
            </w:r>
          </w:p>
        </w:tc>
      </w:tr>
      <w:tr w:rsidR="00EF7A85" w:rsidRPr="005541CE" w:rsidTr="00CC0F73">
        <w:tc>
          <w:tcPr>
            <w:tcW w:w="183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OCENA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2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EF7A85" w:rsidRPr="005541CE" w:rsidTr="00CC0F73">
        <w:tc>
          <w:tcPr>
            <w:tcW w:w="183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2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ŚREDNI STOPIEŃ SPEŁNIENIA WYMAGAŃ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EF7A85" w:rsidRPr="005541CE" w:rsidTr="00CC0F73">
        <w:trPr>
          <w:cantSplit/>
        </w:trPr>
        <w:tc>
          <w:tcPr>
            <w:tcW w:w="183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26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22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(str. 110 – 125).</w:t>
            </w:r>
          </w:p>
        </w:tc>
      </w:tr>
      <w:tr w:rsidR="00EF7A85" w:rsidRPr="005541CE" w:rsidTr="00CC0F73">
        <w:trPr>
          <w:cantSplit/>
        </w:trPr>
        <w:tc>
          <w:tcPr>
            <w:tcW w:w="183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26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226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2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EF7A85" w:rsidRPr="005541CE" w:rsidTr="00CC0F73">
        <w:tc>
          <w:tcPr>
            <w:tcW w:w="183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227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Z pomocą nauczyciela wykazuje się </w:t>
            </w: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226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reaguje adekwatnie na zadawane pytania, reaguje na polecenia i rozumie instrukcje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prostych zwrotów opisuje cechy charakteru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opowiada o doświadczeniach z przeszłości i teraźniejszości używając podstawowych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udziela podstawowych informacji o zmianach w edukacji, opowiada o swoich doświadczeniach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opowiada o szkole i nauczycielach używając prostego słownictwa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użwając prostych zwrotów opisuje swoje uczucia i emocje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nawiązuje kontakty towarzyskie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 w:bidi="hi-IN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25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</w:tcPr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wykonuje i wydaje instrukcje i polecenia,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używając poznanych zwrotów opisuje cechy charakteru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przedstawia siebie i inne osoby ze swojego otoczenia, podaje szczegóły na ich temat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swobodnie i szczegółowo opowiada o doświadczeniach z przeszłości i teraźniejszości używając poznanychych zwrotów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,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/>
              </w:rPr>
              <w:t xml:space="preserve"> 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i szczegółowo opowiada o szkole i nauczycielach, wyraża i uzasadnia swoje opinie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udziela szczegółowych informacji na temat swoich uczuć i emocji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sz w:val="16"/>
                <w:szCs w:val="16"/>
                <w:lang w:val="hi-IN" w:eastAsia="ar-SA" w:bidi="hi-IN"/>
              </w:rPr>
              <w:t>swobodnie nawiązuje kontakty towarzyskie, prowadzi i podtrzymuje rozmowę, uzyskuje i przekazuje informacje</w:t>
            </w: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val="hi-IN" w:eastAsia="ar-SA" w:bidi="hi-IN"/>
              </w:rPr>
              <w:t>swobodnie prowadzi i podtrzymuje rozmowę,</w:t>
            </w:r>
          </w:p>
          <w:p w:rsidR="007A65C5" w:rsidRPr="005541CE" w:rsidRDefault="007A65C5" w:rsidP="005541CE">
            <w:pP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541CE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</w:tbl>
    <w:p w:rsidR="007A65C5" w:rsidRDefault="007A65C5"/>
    <w:sectPr w:rsidR="007A65C5" w:rsidSect="00EF7A85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60">
    <w:altName w:val="Times New Roman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14"/>
    <w:rsid w:val="00063B5C"/>
    <w:rsid w:val="0006574E"/>
    <w:rsid w:val="005541CE"/>
    <w:rsid w:val="00580314"/>
    <w:rsid w:val="005C6595"/>
    <w:rsid w:val="007228D2"/>
    <w:rsid w:val="00724092"/>
    <w:rsid w:val="007A65C5"/>
    <w:rsid w:val="0095492B"/>
    <w:rsid w:val="00A953E9"/>
    <w:rsid w:val="00AE0347"/>
    <w:rsid w:val="00CC0F73"/>
    <w:rsid w:val="00CD7708"/>
    <w:rsid w:val="00D225FC"/>
    <w:rsid w:val="00EF7A85"/>
    <w:rsid w:val="00F85FAC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1"/>
    <w:qFormat/>
    <w:rsid w:val="007A65C5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60" w:hAnsi="Calibri" w:cs="Times New Roman"/>
      <w:color w:val="00000A"/>
      <w:kern w:val="1"/>
      <w:sz w:val="52"/>
      <w:szCs w:val="52"/>
      <w:lang w:eastAsia="pl-PL"/>
    </w:rPr>
  </w:style>
  <w:style w:type="paragraph" w:styleId="Nagwek2">
    <w:name w:val="heading 2"/>
    <w:link w:val="Nagwek2Znak1"/>
    <w:qFormat/>
    <w:rsid w:val="007A65C5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60" w:hAnsi="Calibri" w:cs="Times New Roman"/>
      <w:color w:val="00000A"/>
      <w:kern w:val="1"/>
      <w:sz w:val="96"/>
      <w:szCs w:val="96"/>
      <w:lang w:eastAsia="pl-PL"/>
    </w:rPr>
  </w:style>
  <w:style w:type="paragraph" w:styleId="Nagwek3">
    <w:name w:val="heading 3"/>
    <w:link w:val="Nagwek3Znak1"/>
    <w:qFormat/>
    <w:rsid w:val="007A65C5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60" w:hAnsi="Calibri" w:cs="Times New Roman"/>
      <w:color w:val="FFFFFF"/>
      <w:kern w:val="1"/>
      <w:sz w:val="32"/>
      <w:szCs w:val="32"/>
      <w:lang w:eastAsia="pl-PL"/>
    </w:rPr>
  </w:style>
  <w:style w:type="paragraph" w:styleId="Nagwek4">
    <w:name w:val="heading 4"/>
    <w:link w:val="Nagwek4Znak1"/>
    <w:qFormat/>
    <w:rsid w:val="007A65C5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60" w:hAnsi="Comic Sans MS" w:cs="Comic Sans MS"/>
      <w:color w:val="00000A"/>
      <w:kern w:val="1"/>
      <w:sz w:val="24"/>
      <w:lang w:eastAsia="pl-PL"/>
    </w:rPr>
  </w:style>
  <w:style w:type="paragraph" w:styleId="Nagwek5">
    <w:name w:val="heading 5"/>
    <w:link w:val="Nagwek5Znak1"/>
    <w:qFormat/>
    <w:rsid w:val="007A65C5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60" w:hAnsi="Arial Narrow" w:cs="Arial Narrow"/>
      <w:shadow/>
      <w:color w:val="00000A"/>
      <w:kern w:val="1"/>
      <w:sz w:val="128"/>
      <w:szCs w:val="128"/>
      <w:lang w:eastAsia="pl-PL"/>
    </w:rPr>
  </w:style>
  <w:style w:type="paragraph" w:styleId="Nagwek6">
    <w:name w:val="heading 6"/>
    <w:link w:val="Nagwek6Znak1"/>
    <w:qFormat/>
    <w:rsid w:val="007A65C5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7">
    <w:name w:val="heading 7"/>
    <w:link w:val="Nagwek7Znak1"/>
    <w:qFormat/>
    <w:rsid w:val="007A65C5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60" w:hAnsi="Calibri" w:cs="Times New Roman"/>
      <w:color w:val="00000A"/>
      <w:kern w:val="1"/>
      <w:sz w:val="20"/>
      <w:szCs w:val="20"/>
      <w:lang w:eastAsia="pl-PL"/>
    </w:rPr>
  </w:style>
  <w:style w:type="paragraph" w:styleId="Nagwek8">
    <w:name w:val="heading 8"/>
    <w:link w:val="Nagwek8Znak1"/>
    <w:qFormat/>
    <w:rsid w:val="007A65C5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9">
    <w:name w:val="heading 9"/>
    <w:link w:val="Nagwek9Znak1"/>
    <w:qFormat/>
    <w:rsid w:val="007A65C5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60" w:hAnsi="Calibri" w:cs="Times New Roman"/>
      <w:kern w:val="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5C"/>
    <w:pPr>
      <w:spacing w:after="0" w:line="240" w:lineRule="auto"/>
    </w:pPr>
  </w:style>
  <w:style w:type="character" w:customStyle="1" w:styleId="il">
    <w:name w:val="il"/>
    <w:basedOn w:val="Domylnaczcionkaakapitu"/>
    <w:qFormat/>
    <w:rsid w:val="007228D2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7228D2"/>
    <w:pPr>
      <w:suppressLineNumbers/>
      <w:suppressAutoHyphens/>
      <w:snapToGrid w:val="0"/>
      <w:spacing w:after="0" w:line="240" w:lineRule="auto"/>
    </w:pPr>
    <w:rPr>
      <w:rFonts w:ascii="Arial" w:eastAsiaTheme="minorEastAsia" w:hAnsi="Arial" w:cs="Times New Roman"/>
      <w:b/>
      <w:color w:val="00000A"/>
      <w:sz w:val="18"/>
      <w:szCs w:val="18"/>
      <w:lang w:eastAsia="ar-SA"/>
    </w:rPr>
  </w:style>
  <w:style w:type="paragraph" w:customStyle="1" w:styleId="Nagwek11">
    <w:name w:val="Nagłówek 11"/>
    <w:basedOn w:val="Nagwek10"/>
    <w:link w:val="Nagwek1Znak"/>
    <w:uiPriority w:val="99"/>
    <w:qFormat/>
    <w:rsid w:val="007228D2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0"/>
    <w:link w:val="Nagwek2Znak"/>
    <w:uiPriority w:val="99"/>
    <w:qFormat/>
    <w:rsid w:val="007228D2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0"/>
    <w:link w:val="Nagwek3Znak"/>
    <w:uiPriority w:val="99"/>
    <w:qFormat/>
    <w:rsid w:val="007228D2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0"/>
    <w:link w:val="Nagwek4Znak"/>
    <w:uiPriority w:val="99"/>
    <w:qFormat/>
    <w:rsid w:val="007228D2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Cs w:val="22"/>
    </w:rPr>
  </w:style>
  <w:style w:type="paragraph" w:customStyle="1" w:styleId="Nagwek51">
    <w:name w:val="Nagłówek 51"/>
    <w:basedOn w:val="Nagwek10"/>
    <w:link w:val="Nagwek5Znak"/>
    <w:uiPriority w:val="99"/>
    <w:qFormat/>
    <w:rsid w:val="007228D2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Nagwek61">
    <w:name w:val="Nagłówek 61"/>
    <w:basedOn w:val="Nagwek10"/>
    <w:link w:val="Nagwek6Znak"/>
    <w:uiPriority w:val="99"/>
    <w:qFormat/>
    <w:rsid w:val="007228D2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0"/>
    <w:link w:val="Nagwek7Znak"/>
    <w:uiPriority w:val="99"/>
    <w:qFormat/>
    <w:rsid w:val="007228D2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0"/>
    <w:link w:val="Nagwek8Znak"/>
    <w:uiPriority w:val="99"/>
    <w:qFormat/>
    <w:rsid w:val="007228D2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0"/>
    <w:link w:val="Nagwek9Znak"/>
    <w:uiPriority w:val="99"/>
    <w:qFormat/>
    <w:rsid w:val="007228D2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qFormat/>
    <w:locked/>
    <w:rsid w:val="007228D2"/>
    <w:rPr>
      <w:rFonts w:eastAsiaTheme="minorEastAsia" w:cs="Times New Roman"/>
      <w:color w:val="00000A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locked/>
    <w:rsid w:val="007228D2"/>
    <w:rPr>
      <w:rFonts w:eastAsiaTheme="minorEastAsia" w:cs="Times New Roman"/>
      <w:color w:val="00000A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locked/>
    <w:rsid w:val="007228D2"/>
    <w:rPr>
      <w:rFonts w:ascii="Calibri" w:eastAsia="Arial Unicode MS" w:hAnsi="Calibri" w:cs="Times New Roman"/>
      <w:color w:val="FFFFF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locked/>
    <w:rsid w:val="007228D2"/>
    <w:rPr>
      <w:rFonts w:ascii="Comic Sans MS" w:eastAsiaTheme="minorEastAsia" w:hAnsi="Comic Sans MS" w:cs="Comic Sans MS"/>
      <w:color w:val="00000A"/>
      <w:sz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locked/>
    <w:rsid w:val="007228D2"/>
    <w:rPr>
      <w:rFonts w:ascii="Arial Narrow" w:eastAsiaTheme="minorEastAsia" w:hAnsi="Arial Narrow" w:cs="Arial Narrow"/>
      <w:shadow/>
      <w:color w:val="00000A"/>
      <w:sz w:val="128"/>
      <w:szCs w:val="128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locked/>
    <w:rsid w:val="007228D2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locked/>
    <w:rsid w:val="007228D2"/>
    <w:rPr>
      <w:rFonts w:eastAsiaTheme="minorEastAsia" w:cs="Times New Roman"/>
      <w:color w:val="00000A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locked/>
    <w:rsid w:val="007228D2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locked/>
    <w:rsid w:val="007228D2"/>
    <w:rPr>
      <w:rFonts w:eastAsia="Arial Unicode MS" w:cs="Times New Roman"/>
      <w:sz w:val="21"/>
      <w:szCs w:val="21"/>
      <w:lang w:eastAsia="pl-PL"/>
    </w:rPr>
  </w:style>
  <w:style w:type="character" w:customStyle="1" w:styleId="RTFNum21">
    <w:name w:val="RTF_Num 2 1"/>
    <w:qFormat/>
    <w:rsid w:val="007228D2"/>
    <w:rPr>
      <w:rFonts w:ascii="Times New Roman" w:hAnsi="Times New Roman"/>
    </w:rPr>
  </w:style>
  <w:style w:type="character" w:customStyle="1" w:styleId="RTFNum22">
    <w:name w:val="RTF_Num 2 2"/>
    <w:qFormat/>
    <w:rsid w:val="007228D2"/>
    <w:rPr>
      <w:rFonts w:ascii="Times New Roman" w:hAnsi="Times New Roman"/>
    </w:rPr>
  </w:style>
  <w:style w:type="character" w:customStyle="1" w:styleId="RTFNum23">
    <w:name w:val="RTF_Num 2 3"/>
    <w:qFormat/>
    <w:rsid w:val="007228D2"/>
    <w:rPr>
      <w:rFonts w:ascii="Times New Roman" w:hAnsi="Times New Roman"/>
    </w:rPr>
  </w:style>
  <w:style w:type="character" w:customStyle="1" w:styleId="RTFNum24">
    <w:name w:val="RTF_Num 2 4"/>
    <w:qFormat/>
    <w:rsid w:val="007228D2"/>
    <w:rPr>
      <w:rFonts w:ascii="Times New Roman" w:hAnsi="Times New Roman"/>
    </w:rPr>
  </w:style>
  <w:style w:type="character" w:customStyle="1" w:styleId="RTFNum25">
    <w:name w:val="RTF_Num 2 5"/>
    <w:qFormat/>
    <w:rsid w:val="007228D2"/>
    <w:rPr>
      <w:rFonts w:ascii="Times New Roman" w:hAnsi="Times New Roman"/>
    </w:rPr>
  </w:style>
  <w:style w:type="character" w:customStyle="1" w:styleId="RTFNum26">
    <w:name w:val="RTF_Num 2 6"/>
    <w:qFormat/>
    <w:rsid w:val="007228D2"/>
    <w:rPr>
      <w:rFonts w:ascii="Times New Roman" w:hAnsi="Times New Roman"/>
    </w:rPr>
  </w:style>
  <w:style w:type="character" w:customStyle="1" w:styleId="RTFNum27">
    <w:name w:val="RTF_Num 2 7"/>
    <w:qFormat/>
    <w:rsid w:val="007228D2"/>
    <w:rPr>
      <w:rFonts w:ascii="Times New Roman" w:hAnsi="Times New Roman"/>
    </w:rPr>
  </w:style>
  <w:style w:type="character" w:customStyle="1" w:styleId="RTFNum28">
    <w:name w:val="RTF_Num 2 8"/>
    <w:qFormat/>
    <w:rsid w:val="007228D2"/>
    <w:rPr>
      <w:rFonts w:ascii="Times New Roman" w:hAnsi="Times New Roman"/>
    </w:rPr>
  </w:style>
  <w:style w:type="character" w:customStyle="1" w:styleId="RTFNum29">
    <w:name w:val="RTF_Num 2 9"/>
    <w:qFormat/>
    <w:rsid w:val="007228D2"/>
    <w:rPr>
      <w:rFonts w:ascii="Times New Roman" w:hAnsi="Times New Roman"/>
    </w:rPr>
  </w:style>
  <w:style w:type="character" w:customStyle="1" w:styleId="RTFNum31">
    <w:name w:val="RTF_Num 3 1"/>
    <w:qFormat/>
    <w:rsid w:val="007228D2"/>
    <w:rPr>
      <w:rFonts w:ascii="Wingdings 2" w:hAnsi="Wingdings 2"/>
    </w:rPr>
  </w:style>
  <w:style w:type="character" w:customStyle="1" w:styleId="RTFNum32">
    <w:name w:val="RTF_Num 3 2"/>
    <w:qFormat/>
    <w:rsid w:val="007228D2"/>
    <w:rPr>
      <w:rFonts w:ascii="Times New Roman" w:hAnsi="Times New Roman"/>
    </w:rPr>
  </w:style>
  <w:style w:type="character" w:customStyle="1" w:styleId="RTFNum33">
    <w:name w:val="RTF_Num 3 3"/>
    <w:qFormat/>
    <w:rsid w:val="007228D2"/>
    <w:rPr>
      <w:rFonts w:ascii="Times New Roman" w:hAnsi="Times New Roman"/>
    </w:rPr>
  </w:style>
  <w:style w:type="character" w:customStyle="1" w:styleId="RTFNum34">
    <w:name w:val="RTF_Num 3 4"/>
    <w:qFormat/>
    <w:rsid w:val="007228D2"/>
    <w:rPr>
      <w:rFonts w:ascii="Times New Roman" w:hAnsi="Times New Roman"/>
    </w:rPr>
  </w:style>
  <w:style w:type="character" w:customStyle="1" w:styleId="RTFNum35">
    <w:name w:val="RTF_Num 3 5"/>
    <w:qFormat/>
    <w:rsid w:val="007228D2"/>
    <w:rPr>
      <w:rFonts w:ascii="Times New Roman" w:hAnsi="Times New Roman"/>
    </w:rPr>
  </w:style>
  <w:style w:type="character" w:customStyle="1" w:styleId="RTFNum36">
    <w:name w:val="RTF_Num 3 6"/>
    <w:qFormat/>
    <w:rsid w:val="007228D2"/>
    <w:rPr>
      <w:rFonts w:ascii="Times New Roman" w:hAnsi="Times New Roman"/>
    </w:rPr>
  </w:style>
  <w:style w:type="character" w:customStyle="1" w:styleId="RTFNum37">
    <w:name w:val="RTF_Num 3 7"/>
    <w:qFormat/>
    <w:rsid w:val="007228D2"/>
    <w:rPr>
      <w:rFonts w:ascii="Times New Roman" w:hAnsi="Times New Roman"/>
    </w:rPr>
  </w:style>
  <w:style w:type="character" w:customStyle="1" w:styleId="RTFNum38">
    <w:name w:val="RTF_Num 3 8"/>
    <w:qFormat/>
    <w:rsid w:val="007228D2"/>
    <w:rPr>
      <w:rFonts w:ascii="Times New Roman" w:hAnsi="Times New Roman"/>
    </w:rPr>
  </w:style>
  <w:style w:type="character" w:customStyle="1" w:styleId="RTFNum39">
    <w:name w:val="RTF_Num 3 9"/>
    <w:qFormat/>
    <w:rsid w:val="007228D2"/>
    <w:rPr>
      <w:rFonts w:ascii="Times New Roman" w:hAnsi="Times New Roman"/>
    </w:rPr>
  </w:style>
  <w:style w:type="character" w:customStyle="1" w:styleId="RTFNum41">
    <w:name w:val="RTF_Num 4 1"/>
    <w:qFormat/>
    <w:rsid w:val="007228D2"/>
    <w:rPr>
      <w:rFonts w:ascii="Times New Roman" w:hAnsi="Times New Roman"/>
    </w:rPr>
  </w:style>
  <w:style w:type="character" w:customStyle="1" w:styleId="RTFNum42">
    <w:name w:val="RTF_Num 4 2"/>
    <w:qFormat/>
    <w:rsid w:val="007228D2"/>
    <w:rPr>
      <w:rFonts w:ascii="Times New Roman" w:hAnsi="Times New Roman"/>
    </w:rPr>
  </w:style>
  <w:style w:type="character" w:customStyle="1" w:styleId="RTFNum43">
    <w:name w:val="RTF_Num 4 3"/>
    <w:qFormat/>
    <w:rsid w:val="007228D2"/>
    <w:rPr>
      <w:rFonts w:ascii="Times New Roman" w:hAnsi="Times New Roman"/>
    </w:rPr>
  </w:style>
  <w:style w:type="character" w:customStyle="1" w:styleId="RTFNum44">
    <w:name w:val="RTF_Num 4 4"/>
    <w:qFormat/>
    <w:rsid w:val="007228D2"/>
    <w:rPr>
      <w:rFonts w:ascii="Times New Roman" w:hAnsi="Times New Roman"/>
    </w:rPr>
  </w:style>
  <w:style w:type="character" w:customStyle="1" w:styleId="RTFNum45">
    <w:name w:val="RTF_Num 4 5"/>
    <w:qFormat/>
    <w:rsid w:val="007228D2"/>
    <w:rPr>
      <w:rFonts w:ascii="Times New Roman" w:hAnsi="Times New Roman"/>
    </w:rPr>
  </w:style>
  <w:style w:type="character" w:customStyle="1" w:styleId="RTFNum46">
    <w:name w:val="RTF_Num 4 6"/>
    <w:qFormat/>
    <w:rsid w:val="007228D2"/>
    <w:rPr>
      <w:rFonts w:ascii="Times New Roman" w:hAnsi="Times New Roman"/>
    </w:rPr>
  </w:style>
  <w:style w:type="character" w:customStyle="1" w:styleId="RTFNum47">
    <w:name w:val="RTF_Num 4 7"/>
    <w:qFormat/>
    <w:rsid w:val="007228D2"/>
    <w:rPr>
      <w:rFonts w:ascii="Times New Roman" w:hAnsi="Times New Roman"/>
    </w:rPr>
  </w:style>
  <w:style w:type="character" w:customStyle="1" w:styleId="RTFNum48">
    <w:name w:val="RTF_Num 4 8"/>
    <w:qFormat/>
    <w:rsid w:val="007228D2"/>
    <w:rPr>
      <w:rFonts w:ascii="Times New Roman" w:hAnsi="Times New Roman"/>
    </w:rPr>
  </w:style>
  <w:style w:type="character" w:customStyle="1" w:styleId="RTFNum49">
    <w:name w:val="RTF_Num 4 9"/>
    <w:qFormat/>
    <w:rsid w:val="007228D2"/>
    <w:rPr>
      <w:rFonts w:ascii="Times New Roman" w:hAnsi="Times New Roman"/>
    </w:rPr>
  </w:style>
  <w:style w:type="character" w:customStyle="1" w:styleId="RTFNum51">
    <w:name w:val="RTF_Num 5 1"/>
    <w:qFormat/>
    <w:rsid w:val="007228D2"/>
    <w:rPr>
      <w:rFonts w:ascii="Times New Roman" w:hAnsi="Times New Roman"/>
    </w:rPr>
  </w:style>
  <w:style w:type="character" w:customStyle="1" w:styleId="RTFNum52">
    <w:name w:val="RTF_Num 5 2"/>
    <w:qFormat/>
    <w:rsid w:val="007228D2"/>
    <w:rPr>
      <w:rFonts w:ascii="Times New Roman" w:hAnsi="Times New Roman"/>
    </w:rPr>
  </w:style>
  <w:style w:type="character" w:customStyle="1" w:styleId="RTFNum53">
    <w:name w:val="RTF_Num 5 3"/>
    <w:qFormat/>
    <w:rsid w:val="007228D2"/>
    <w:rPr>
      <w:rFonts w:ascii="Times New Roman" w:hAnsi="Times New Roman"/>
    </w:rPr>
  </w:style>
  <w:style w:type="character" w:customStyle="1" w:styleId="RTFNum54">
    <w:name w:val="RTF_Num 5 4"/>
    <w:qFormat/>
    <w:rsid w:val="007228D2"/>
    <w:rPr>
      <w:rFonts w:ascii="Times New Roman" w:hAnsi="Times New Roman"/>
    </w:rPr>
  </w:style>
  <w:style w:type="character" w:customStyle="1" w:styleId="RTFNum55">
    <w:name w:val="RTF_Num 5 5"/>
    <w:qFormat/>
    <w:rsid w:val="007228D2"/>
    <w:rPr>
      <w:rFonts w:ascii="Times New Roman" w:hAnsi="Times New Roman"/>
    </w:rPr>
  </w:style>
  <w:style w:type="character" w:customStyle="1" w:styleId="RTFNum56">
    <w:name w:val="RTF_Num 5 6"/>
    <w:qFormat/>
    <w:rsid w:val="007228D2"/>
    <w:rPr>
      <w:rFonts w:ascii="Times New Roman" w:hAnsi="Times New Roman"/>
    </w:rPr>
  </w:style>
  <w:style w:type="character" w:customStyle="1" w:styleId="RTFNum57">
    <w:name w:val="RTF_Num 5 7"/>
    <w:qFormat/>
    <w:rsid w:val="007228D2"/>
    <w:rPr>
      <w:rFonts w:ascii="Times New Roman" w:hAnsi="Times New Roman"/>
    </w:rPr>
  </w:style>
  <w:style w:type="character" w:customStyle="1" w:styleId="RTFNum58">
    <w:name w:val="RTF_Num 5 8"/>
    <w:qFormat/>
    <w:rsid w:val="007228D2"/>
    <w:rPr>
      <w:rFonts w:ascii="Times New Roman" w:hAnsi="Times New Roman"/>
    </w:rPr>
  </w:style>
  <w:style w:type="character" w:customStyle="1" w:styleId="RTFNum59">
    <w:name w:val="RTF_Num 5 9"/>
    <w:qFormat/>
    <w:rsid w:val="007228D2"/>
    <w:rPr>
      <w:rFonts w:ascii="Times New Roman" w:hAnsi="Times New Roman"/>
    </w:rPr>
  </w:style>
  <w:style w:type="character" w:customStyle="1" w:styleId="RTFNum61">
    <w:name w:val="RTF_Num 6 1"/>
    <w:qFormat/>
    <w:rsid w:val="007228D2"/>
    <w:rPr>
      <w:rFonts w:ascii="Times New Roman" w:hAnsi="Times New Roman"/>
    </w:rPr>
  </w:style>
  <w:style w:type="character" w:customStyle="1" w:styleId="RTFNum62">
    <w:name w:val="RTF_Num 6 2"/>
    <w:qFormat/>
    <w:rsid w:val="007228D2"/>
    <w:rPr>
      <w:rFonts w:ascii="Times New Roman" w:hAnsi="Times New Roman"/>
    </w:rPr>
  </w:style>
  <w:style w:type="character" w:customStyle="1" w:styleId="RTFNum63">
    <w:name w:val="RTF_Num 6 3"/>
    <w:qFormat/>
    <w:rsid w:val="007228D2"/>
    <w:rPr>
      <w:rFonts w:ascii="Times New Roman" w:hAnsi="Times New Roman"/>
    </w:rPr>
  </w:style>
  <w:style w:type="character" w:customStyle="1" w:styleId="RTFNum64">
    <w:name w:val="RTF_Num 6 4"/>
    <w:qFormat/>
    <w:rsid w:val="007228D2"/>
    <w:rPr>
      <w:rFonts w:ascii="Times New Roman" w:hAnsi="Times New Roman"/>
    </w:rPr>
  </w:style>
  <w:style w:type="character" w:customStyle="1" w:styleId="RTFNum65">
    <w:name w:val="RTF_Num 6 5"/>
    <w:qFormat/>
    <w:rsid w:val="007228D2"/>
    <w:rPr>
      <w:rFonts w:ascii="Times New Roman" w:hAnsi="Times New Roman"/>
    </w:rPr>
  </w:style>
  <w:style w:type="character" w:customStyle="1" w:styleId="RTFNum66">
    <w:name w:val="RTF_Num 6 6"/>
    <w:qFormat/>
    <w:rsid w:val="007228D2"/>
    <w:rPr>
      <w:rFonts w:ascii="Times New Roman" w:hAnsi="Times New Roman"/>
    </w:rPr>
  </w:style>
  <w:style w:type="character" w:customStyle="1" w:styleId="RTFNum67">
    <w:name w:val="RTF_Num 6 7"/>
    <w:qFormat/>
    <w:rsid w:val="007228D2"/>
    <w:rPr>
      <w:rFonts w:ascii="Times New Roman" w:hAnsi="Times New Roman"/>
    </w:rPr>
  </w:style>
  <w:style w:type="character" w:customStyle="1" w:styleId="RTFNum68">
    <w:name w:val="RTF_Num 6 8"/>
    <w:qFormat/>
    <w:rsid w:val="007228D2"/>
    <w:rPr>
      <w:rFonts w:ascii="Times New Roman" w:hAnsi="Times New Roman"/>
    </w:rPr>
  </w:style>
  <w:style w:type="character" w:customStyle="1" w:styleId="RTFNum69">
    <w:name w:val="RTF_Num 6 9"/>
    <w:qFormat/>
    <w:rsid w:val="007228D2"/>
    <w:rPr>
      <w:rFonts w:ascii="Times New Roman" w:hAnsi="Times New Roman"/>
    </w:rPr>
  </w:style>
  <w:style w:type="character" w:customStyle="1" w:styleId="RTFNum71">
    <w:name w:val="RTF_Num 7 1"/>
    <w:qFormat/>
    <w:rsid w:val="007228D2"/>
    <w:rPr>
      <w:rFonts w:ascii="Times New Roman" w:hAnsi="Times New Roman"/>
    </w:rPr>
  </w:style>
  <w:style w:type="character" w:customStyle="1" w:styleId="RTFNum72">
    <w:name w:val="RTF_Num 7 2"/>
    <w:qFormat/>
    <w:rsid w:val="007228D2"/>
    <w:rPr>
      <w:rFonts w:ascii="Times New Roman" w:hAnsi="Times New Roman"/>
    </w:rPr>
  </w:style>
  <w:style w:type="character" w:customStyle="1" w:styleId="RTFNum73">
    <w:name w:val="RTF_Num 7 3"/>
    <w:qFormat/>
    <w:rsid w:val="007228D2"/>
    <w:rPr>
      <w:rFonts w:ascii="Times New Roman" w:hAnsi="Times New Roman"/>
    </w:rPr>
  </w:style>
  <w:style w:type="character" w:customStyle="1" w:styleId="RTFNum74">
    <w:name w:val="RTF_Num 7 4"/>
    <w:qFormat/>
    <w:rsid w:val="007228D2"/>
    <w:rPr>
      <w:rFonts w:ascii="Times New Roman" w:hAnsi="Times New Roman"/>
    </w:rPr>
  </w:style>
  <w:style w:type="character" w:customStyle="1" w:styleId="RTFNum75">
    <w:name w:val="RTF_Num 7 5"/>
    <w:qFormat/>
    <w:rsid w:val="007228D2"/>
    <w:rPr>
      <w:rFonts w:ascii="Times New Roman" w:hAnsi="Times New Roman"/>
    </w:rPr>
  </w:style>
  <w:style w:type="character" w:customStyle="1" w:styleId="RTFNum76">
    <w:name w:val="RTF_Num 7 6"/>
    <w:qFormat/>
    <w:rsid w:val="007228D2"/>
    <w:rPr>
      <w:rFonts w:ascii="Times New Roman" w:hAnsi="Times New Roman"/>
    </w:rPr>
  </w:style>
  <w:style w:type="character" w:customStyle="1" w:styleId="RTFNum77">
    <w:name w:val="RTF_Num 7 7"/>
    <w:qFormat/>
    <w:rsid w:val="007228D2"/>
    <w:rPr>
      <w:rFonts w:ascii="Times New Roman" w:hAnsi="Times New Roman"/>
    </w:rPr>
  </w:style>
  <w:style w:type="character" w:customStyle="1" w:styleId="RTFNum78">
    <w:name w:val="RTF_Num 7 8"/>
    <w:qFormat/>
    <w:rsid w:val="007228D2"/>
    <w:rPr>
      <w:rFonts w:ascii="Times New Roman" w:hAnsi="Times New Roman"/>
    </w:rPr>
  </w:style>
  <w:style w:type="character" w:customStyle="1" w:styleId="RTFNum79">
    <w:name w:val="RTF_Num 7 9"/>
    <w:qFormat/>
    <w:rsid w:val="007228D2"/>
    <w:rPr>
      <w:rFonts w:ascii="Times New Roman" w:hAnsi="Times New Roman"/>
    </w:rPr>
  </w:style>
  <w:style w:type="character" w:customStyle="1" w:styleId="RTFNum81">
    <w:name w:val="RTF_Num 8 1"/>
    <w:qFormat/>
    <w:rsid w:val="007228D2"/>
    <w:rPr>
      <w:rFonts w:ascii="Times New Roman" w:hAnsi="Times New Roman"/>
    </w:rPr>
  </w:style>
  <w:style w:type="character" w:customStyle="1" w:styleId="RTFNum82">
    <w:name w:val="RTF_Num 8 2"/>
    <w:qFormat/>
    <w:rsid w:val="007228D2"/>
    <w:rPr>
      <w:rFonts w:ascii="Times New Roman" w:hAnsi="Times New Roman"/>
    </w:rPr>
  </w:style>
  <w:style w:type="character" w:customStyle="1" w:styleId="RTFNum83">
    <w:name w:val="RTF_Num 8 3"/>
    <w:qFormat/>
    <w:rsid w:val="007228D2"/>
    <w:rPr>
      <w:rFonts w:ascii="Times New Roman" w:hAnsi="Times New Roman"/>
    </w:rPr>
  </w:style>
  <w:style w:type="character" w:customStyle="1" w:styleId="RTFNum84">
    <w:name w:val="RTF_Num 8 4"/>
    <w:qFormat/>
    <w:rsid w:val="007228D2"/>
    <w:rPr>
      <w:rFonts w:ascii="Times New Roman" w:hAnsi="Times New Roman"/>
    </w:rPr>
  </w:style>
  <w:style w:type="character" w:customStyle="1" w:styleId="RTFNum85">
    <w:name w:val="RTF_Num 8 5"/>
    <w:qFormat/>
    <w:rsid w:val="007228D2"/>
    <w:rPr>
      <w:rFonts w:ascii="Times New Roman" w:hAnsi="Times New Roman"/>
    </w:rPr>
  </w:style>
  <w:style w:type="character" w:customStyle="1" w:styleId="RTFNum86">
    <w:name w:val="RTF_Num 8 6"/>
    <w:qFormat/>
    <w:rsid w:val="007228D2"/>
    <w:rPr>
      <w:rFonts w:ascii="Times New Roman" w:hAnsi="Times New Roman"/>
    </w:rPr>
  </w:style>
  <w:style w:type="character" w:customStyle="1" w:styleId="RTFNum87">
    <w:name w:val="RTF_Num 8 7"/>
    <w:qFormat/>
    <w:rsid w:val="007228D2"/>
    <w:rPr>
      <w:rFonts w:ascii="Times New Roman" w:hAnsi="Times New Roman"/>
    </w:rPr>
  </w:style>
  <w:style w:type="character" w:customStyle="1" w:styleId="RTFNum88">
    <w:name w:val="RTF_Num 8 8"/>
    <w:qFormat/>
    <w:rsid w:val="007228D2"/>
    <w:rPr>
      <w:rFonts w:ascii="Times New Roman" w:hAnsi="Times New Roman"/>
    </w:rPr>
  </w:style>
  <w:style w:type="character" w:customStyle="1" w:styleId="RTFNum89">
    <w:name w:val="RTF_Num 8 9"/>
    <w:qFormat/>
    <w:rsid w:val="007228D2"/>
    <w:rPr>
      <w:rFonts w:ascii="Times New Roman" w:hAnsi="Times New Roman"/>
    </w:rPr>
  </w:style>
  <w:style w:type="character" w:customStyle="1" w:styleId="RTFNum91">
    <w:name w:val="RTF_Num 9 1"/>
    <w:qFormat/>
    <w:rsid w:val="007228D2"/>
    <w:rPr>
      <w:rFonts w:ascii="Times New Roman" w:hAnsi="Times New Roman"/>
    </w:rPr>
  </w:style>
  <w:style w:type="character" w:customStyle="1" w:styleId="RTFNum92">
    <w:name w:val="RTF_Num 9 2"/>
    <w:qFormat/>
    <w:rsid w:val="007228D2"/>
    <w:rPr>
      <w:rFonts w:ascii="Times New Roman" w:hAnsi="Times New Roman"/>
    </w:rPr>
  </w:style>
  <w:style w:type="character" w:customStyle="1" w:styleId="RTFNum93">
    <w:name w:val="RTF_Num 9 3"/>
    <w:qFormat/>
    <w:rsid w:val="007228D2"/>
    <w:rPr>
      <w:rFonts w:ascii="Times New Roman" w:hAnsi="Times New Roman"/>
    </w:rPr>
  </w:style>
  <w:style w:type="character" w:customStyle="1" w:styleId="RTFNum94">
    <w:name w:val="RTF_Num 9 4"/>
    <w:qFormat/>
    <w:rsid w:val="007228D2"/>
    <w:rPr>
      <w:rFonts w:ascii="Times New Roman" w:hAnsi="Times New Roman"/>
    </w:rPr>
  </w:style>
  <w:style w:type="character" w:customStyle="1" w:styleId="RTFNum95">
    <w:name w:val="RTF_Num 9 5"/>
    <w:qFormat/>
    <w:rsid w:val="007228D2"/>
    <w:rPr>
      <w:rFonts w:ascii="Times New Roman" w:hAnsi="Times New Roman"/>
    </w:rPr>
  </w:style>
  <w:style w:type="character" w:customStyle="1" w:styleId="RTFNum96">
    <w:name w:val="RTF_Num 9 6"/>
    <w:qFormat/>
    <w:rsid w:val="007228D2"/>
    <w:rPr>
      <w:rFonts w:ascii="Times New Roman" w:hAnsi="Times New Roman"/>
    </w:rPr>
  </w:style>
  <w:style w:type="character" w:customStyle="1" w:styleId="RTFNum97">
    <w:name w:val="RTF_Num 9 7"/>
    <w:qFormat/>
    <w:rsid w:val="007228D2"/>
    <w:rPr>
      <w:rFonts w:ascii="Times New Roman" w:hAnsi="Times New Roman"/>
    </w:rPr>
  </w:style>
  <w:style w:type="character" w:customStyle="1" w:styleId="RTFNum98">
    <w:name w:val="RTF_Num 9 8"/>
    <w:qFormat/>
    <w:rsid w:val="007228D2"/>
    <w:rPr>
      <w:rFonts w:ascii="Times New Roman" w:hAnsi="Times New Roman"/>
    </w:rPr>
  </w:style>
  <w:style w:type="character" w:customStyle="1" w:styleId="RTFNum99">
    <w:name w:val="RTF_Num 9 9"/>
    <w:qFormat/>
    <w:rsid w:val="007228D2"/>
    <w:rPr>
      <w:rFonts w:ascii="Times New Roman" w:hAnsi="Times New Roman"/>
    </w:rPr>
  </w:style>
  <w:style w:type="character" w:customStyle="1" w:styleId="RTFNum101">
    <w:name w:val="RTF_Num 10 1"/>
    <w:qFormat/>
    <w:rsid w:val="007228D2"/>
    <w:rPr>
      <w:rFonts w:ascii="Times New Roman" w:hAnsi="Times New Roman"/>
    </w:rPr>
  </w:style>
  <w:style w:type="character" w:customStyle="1" w:styleId="RTFNum102">
    <w:name w:val="RTF_Num 10 2"/>
    <w:qFormat/>
    <w:rsid w:val="007228D2"/>
    <w:rPr>
      <w:rFonts w:ascii="Times New Roman" w:hAnsi="Times New Roman"/>
    </w:rPr>
  </w:style>
  <w:style w:type="character" w:customStyle="1" w:styleId="RTFNum103">
    <w:name w:val="RTF_Num 10 3"/>
    <w:qFormat/>
    <w:rsid w:val="007228D2"/>
    <w:rPr>
      <w:rFonts w:ascii="Times New Roman" w:hAnsi="Times New Roman"/>
    </w:rPr>
  </w:style>
  <w:style w:type="character" w:customStyle="1" w:styleId="RTFNum104">
    <w:name w:val="RTF_Num 10 4"/>
    <w:qFormat/>
    <w:rsid w:val="007228D2"/>
    <w:rPr>
      <w:rFonts w:ascii="Times New Roman" w:hAnsi="Times New Roman"/>
    </w:rPr>
  </w:style>
  <w:style w:type="character" w:customStyle="1" w:styleId="RTFNum105">
    <w:name w:val="RTF_Num 10 5"/>
    <w:qFormat/>
    <w:rsid w:val="007228D2"/>
    <w:rPr>
      <w:rFonts w:ascii="Times New Roman" w:hAnsi="Times New Roman"/>
    </w:rPr>
  </w:style>
  <w:style w:type="character" w:customStyle="1" w:styleId="RTFNum106">
    <w:name w:val="RTF_Num 10 6"/>
    <w:qFormat/>
    <w:rsid w:val="007228D2"/>
    <w:rPr>
      <w:rFonts w:ascii="Times New Roman" w:hAnsi="Times New Roman"/>
    </w:rPr>
  </w:style>
  <w:style w:type="character" w:customStyle="1" w:styleId="RTFNum107">
    <w:name w:val="RTF_Num 10 7"/>
    <w:qFormat/>
    <w:rsid w:val="007228D2"/>
    <w:rPr>
      <w:rFonts w:ascii="Times New Roman" w:hAnsi="Times New Roman"/>
    </w:rPr>
  </w:style>
  <w:style w:type="character" w:customStyle="1" w:styleId="RTFNum108">
    <w:name w:val="RTF_Num 10 8"/>
    <w:qFormat/>
    <w:rsid w:val="007228D2"/>
    <w:rPr>
      <w:rFonts w:ascii="Times New Roman" w:hAnsi="Times New Roman"/>
    </w:rPr>
  </w:style>
  <w:style w:type="character" w:customStyle="1" w:styleId="RTFNum109">
    <w:name w:val="RTF_Num 10 9"/>
    <w:qFormat/>
    <w:rsid w:val="007228D2"/>
    <w:rPr>
      <w:rFonts w:ascii="Times New Roman" w:hAnsi="Times New Roman"/>
    </w:rPr>
  </w:style>
  <w:style w:type="character" w:customStyle="1" w:styleId="RTFNum111">
    <w:name w:val="RTF_Num 11 1"/>
    <w:qFormat/>
    <w:rsid w:val="007228D2"/>
    <w:rPr>
      <w:rFonts w:ascii="Symbol" w:hAnsi="Symbol"/>
    </w:rPr>
  </w:style>
  <w:style w:type="character" w:customStyle="1" w:styleId="RTFNum112">
    <w:name w:val="RTF_Num 11 2"/>
    <w:qFormat/>
    <w:rsid w:val="007228D2"/>
    <w:rPr>
      <w:rFonts w:ascii="Courier New" w:hAnsi="Courier New"/>
    </w:rPr>
  </w:style>
  <w:style w:type="character" w:customStyle="1" w:styleId="RTFNum113">
    <w:name w:val="RTF_Num 11 3"/>
    <w:qFormat/>
    <w:rsid w:val="007228D2"/>
    <w:rPr>
      <w:rFonts w:ascii="Wingdings" w:hAnsi="Wingdings"/>
    </w:rPr>
  </w:style>
  <w:style w:type="character" w:customStyle="1" w:styleId="RTFNum114">
    <w:name w:val="RTF_Num 11 4"/>
    <w:qFormat/>
    <w:rsid w:val="007228D2"/>
    <w:rPr>
      <w:rFonts w:ascii="Symbol" w:hAnsi="Symbol"/>
    </w:rPr>
  </w:style>
  <w:style w:type="character" w:customStyle="1" w:styleId="RTFNum115">
    <w:name w:val="RTF_Num 11 5"/>
    <w:qFormat/>
    <w:rsid w:val="007228D2"/>
    <w:rPr>
      <w:rFonts w:ascii="Courier New" w:hAnsi="Courier New"/>
    </w:rPr>
  </w:style>
  <w:style w:type="character" w:customStyle="1" w:styleId="RTFNum116">
    <w:name w:val="RTF_Num 11 6"/>
    <w:qFormat/>
    <w:rsid w:val="007228D2"/>
    <w:rPr>
      <w:rFonts w:ascii="Wingdings" w:hAnsi="Wingdings"/>
    </w:rPr>
  </w:style>
  <w:style w:type="character" w:customStyle="1" w:styleId="RTFNum117">
    <w:name w:val="RTF_Num 11 7"/>
    <w:qFormat/>
    <w:rsid w:val="007228D2"/>
    <w:rPr>
      <w:rFonts w:ascii="Symbol" w:hAnsi="Symbol"/>
    </w:rPr>
  </w:style>
  <w:style w:type="character" w:customStyle="1" w:styleId="RTFNum118">
    <w:name w:val="RTF_Num 11 8"/>
    <w:qFormat/>
    <w:rsid w:val="007228D2"/>
    <w:rPr>
      <w:rFonts w:ascii="Courier New" w:hAnsi="Courier New"/>
    </w:rPr>
  </w:style>
  <w:style w:type="character" w:customStyle="1" w:styleId="RTFNum119">
    <w:name w:val="RTF_Num 11 9"/>
    <w:qFormat/>
    <w:rsid w:val="007228D2"/>
    <w:rPr>
      <w:rFonts w:ascii="Wingdings" w:hAnsi="Wingdings"/>
    </w:rPr>
  </w:style>
  <w:style w:type="character" w:customStyle="1" w:styleId="RTFNum121">
    <w:name w:val="RTF_Num 12 1"/>
    <w:qFormat/>
    <w:rsid w:val="007228D2"/>
    <w:rPr>
      <w:rFonts w:ascii="Times New Roman" w:hAnsi="Times New Roman"/>
    </w:rPr>
  </w:style>
  <w:style w:type="character" w:customStyle="1" w:styleId="RTFNum122">
    <w:name w:val="RTF_Num 12 2"/>
    <w:qFormat/>
    <w:rsid w:val="007228D2"/>
    <w:rPr>
      <w:rFonts w:ascii="Times New Roman" w:hAnsi="Times New Roman"/>
    </w:rPr>
  </w:style>
  <w:style w:type="character" w:customStyle="1" w:styleId="RTFNum123">
    <w:name w:val="RTF_Num 12 3"/>
    <w:qFormat/>
    <w:rsid w:val="007228D2"/>
    <w:rPr>
      <w:rFonts w:ascii="Times New Roman" w:hAnsi="Times New Roman"/>
    </w:rPr>
  </w:style>
  <w:style w:type="character" w:customStyle="1" w:styleId="RTFNum124">
    <w:name w:val="RTF_Num 12 4"/>
    <w:qFormat/>
    <w:rsid w:val="007228D2"/>
    <w:rPr>
      <w:rFonts w:ascii="Times New Roman" w:hAnsi="Times New Roman"/>
    </w:rPr>
  </w:style>
  <w:style w:type="character" w:customStyle="1" w:styleId="RTFNum125">
    <w:name w:val="RTF_Num 12 5"/>
    <w:qFormat/>
    <w:rsid w:val="007228D2"/>
    <w:rPr>
      <w:rFonts w:ascii="Times New Roman" w:hAnsi="Times New Roman"/>
    </w:rPr>
  </w:style>
  <w:style w:type="character" w:customStyle="1" w:styleId="RTFNum126">
    <w:name w:val="RTF_Num 12 6"/>
    <w:qFormat/>
    <w:rsid w:val="007228D2"/>
    <w:rPr>
      <w:rFonts w:ascii="Times New Roman" w:hAnsi="Times New Roman"/>
    </w:rPr>
  </w:style>
  <w:style w:type="character" w:customStyle="1" w:styleId="RTFNum127">
    <w:name w:val="RTF_Num 12 7"/>
    <w:qFormat/>
    <w:rsid w:val="007228D2"/>
    <w:rPr>
      <w:rFonts w:ascii="Times New Roman" w:hAnsi="Times New Roman"/>
    </w:rPr>
  </w:style>
  <w:style w:type="character" w:customStyle="1" w:styleId="RTFNum128">
    <w:name w:val="RTF_Num 12 8"/>
    <w:qFormat/>
    <w:rsid w:val="007228D2"/>
    <w:rPr>
      <w:rFonts w:ascii="Times New Roman" w:hAnsi="Times New Roman"/>
    </w:rPr>
  </w:style>
  <w:style w:type="character" w:customStyle="1" w:styleId="RTFNum129">
    <w:name w:val="RTF_Num 12 9"/>
    <w:qFormat/>
    <w:rsid w:val="007228D2"/>
    <w:rPr>
      <w:rFonts w:ascii="Times New Roman" w:hAnsi="Times New Roman"/>
    </w:rPr>
  </w:style>
  <w:style w:type="character" w:customStyle="1" w:styleId="RTFNum131">
    <w:name w:val="RTF_Num 13 1"/>
    <w:qFormat/>
    <w:rsid w:val="007228D2"/>
    <w:rPr>
      <w:rFonts w:ascii="Symbol" w:hAnsi="Symbol"/>
    </w:rPr>
  </w:style>
  <w:style w:type="character" w:customStyle="1" w:styleId="RTFNum132">
    <w:name w:val="RTF_Num 13 2"/>
    <w:qFormat/>
    <w:rsid w:val="007228D2"/>
    <w:rPr>
      <w:rFonts w:ascii="Courier New" w:hAnsi="Courier New"/>
    </w:rPr>
  </w:style>
  <w:style w:type="character" w:customStyle="1" w:styleId="RTFNum133">
    <w:name w:val="RTF_Num 13 3"/>
    <w:qFormat/>
    <w:rsid w:val="007228D2"/>
    <w:rPr>
      <w:rFonts w:ascii="Wingdings" w:hAnsi="Wingdings"/>
    </w:rPr>
  </w:style>
  <w:style w:type="character" w:customStyle="1" w:styleId="RTFNum134">
    <w:name w:val="RTF_Num 13 4"/>
    <w:qFormat/>
    <w:rsid w:val="007228D2"/>
    <w:rPr>
      <w:rFonts w:ascii="Symbol" w:hAnsi="Symbol"/>
    </w:rPr>
  </w:style>
  <w:style w:type="character" w:customStyle="1" w:styleId="RTFNum135">
    <w:name w:val="RTF_Num 13 5"/>
    <w:qFormat/>
    <w:rsid w:val="007228D2"/>
    <w:rPr>
      <w:rFonts w:ascii="Courier New" w:hAnsi="Courier New"/>
    </w:rPr>
  </w:style>
  <w:style w:type="character" w:customStyle="1" w:styleId="RTFNum136">
    <w:name w:val="RTF_Num 13 6"/>
    <w:qFormat/>
    <w:rsid w:val="007228D2"/>
    <w:rPr>
      <w:rFonts w:ascii="Wingdings" w:hAnsi="Wingdings"/>
    </w:rPr>
  </w:style>
  <w:style w:type="character" w:customStyle="1" w:styleId="RTFNum137">
    <w:name w:val="RTF_Num 13 7"/>
    <w:qFormat/>
    <w:rsid w:val="007228D2"/>
    <w:rPr>
      <w:rFonts w:ascii="Symbol" w:hAnsi="Symbol"/>
    </w:rPr>
  </w:style>
  <w:style w:type="character" w:customStyle="1" w:styleId="RTFNum138">
    <w:name w:val="RTF_Num 13 8"/>
    <w:qFormat/>
    <w:rsid w:val="007228D2"/>
    <w:rPr>
      <w:rFonts w:ascii="Courier New" w:hAnsi="Courier New"/>
    </w:rPr>
  </w:style>
  <w:style w:type="character" w:customStyle="1" w:styleId="RTFNum139">
    <w:name w:val="RTF_Num 13 9"/>
    <w:qFormat/>
    <w:rsid w:val="007228D2"/>
    <w:rPr>
      <w:rFonts w:ascii="Wingdings" w:hAnsi="Wingdings"/>
    </w:rPr>
  </w:style>
  <w:style w:type="character" w:customStyle="1" w:styleId="RTFNum141">
    <w:name w:val="RTF_Num 14 1"/>
    <w:qFormat/>
    <w:rsid w:val="007228D2"/>
    <w:rPr>
      <w:rFonts w:ascii="Symbol" w:hAnsi="Symbol"/>
    </w:rPr>
  </w:style>
  <w:style w:type="character" w:customStyle="1" w:styleId="RTFNum142">
    <w:name w:val="RTF_Num 14 2"/>
    <w:qFormat/>
    <w:rsid w:val="007228D2"/>
    <w:rPr>
      <w:rFonts w:ascii="Courier New" w:hAnsi="Courier New"/>
    </w:rPr>
  </w:style>
  <w:style w:type="character" w:customStyle="1" w:styleId="RTFNum143">
    <w:name w:val="RTF_Num 14 3"/>
    <w:qFormat/>
    <w:rsid w:val="007228D2"/>
    <w:rPr>
      <w:rFonts w:ascii="Wingdings" w:hAnsi="Wingdings"/>
    </w:rPr>
  </w:style>
  <w:style w:type="character" w:customStyle="1" w:styleId="RTFNum144">
    <w:name w:val="RTF_Num 14 4"/>
    <w:qFormat/>
    <w:rsid w:val="007228D2"/>
    <w:rPr>
      <w:rFonts w:ascii="Symbol" w:hAnsi="Symbol"/>
    </w:rPr>
  </w:style>
  <w:style w:type="character" w:customStyle="1" w:styleId="RTFNum145">
    <w:name w:val="RTF_Num 14 5"/>
    <w:qFormat/>
    <w:rsid w:val="007228D2"/>
    <w:rPr>
      <w:rFonts w:ascii="Courier New" w:hAnsi="Courier New"/>
    </w:rPr>
  </w:style>
  <w:style w:type="character" w:customStyle="1" w:styleId="RTFNum146">
    <w:name w:val="RTF_Num 14 6"/>
    <w:qFormat/>
    <w:rsid w:val="007228D2"/>
    <w:rPr>
      <w:rFonts w:ascii="Wingdings" w:hAnsi="Wingdings"/>
    </w:rPr>
  </w:style>
  <w:style w:type="character" w:customStyle="1" w:styleId="RTFNum147">
    <w:name w:val="RTF_Num 14 7"/>
    <w:qFormat/>
    <w:rsid w:val="007228D2"/>
    <w:rPr>
      <w:rFonts w:ascii="Symbol" w:hAnsi="Symbol"/>
    </w:rPr>
  </w:style>
  <w:style w:type="character" w:customStyle="1" w:styleId="RTFNum148">
    <w:name w:val="RTF_Num 14 8"/>
    <w:qFormat/>
    <w:rsid w:val="007228D2"/>
    <w:rPr>
      <w:rFonts w:ascii="Courier New" w:hAnsi="Courier New"/>
    </w:rPr>
  </w:style>
  <w:style w:type="character" w:customStyle="1" w:styleId="RTFNum149">
    <w:name w:val="RTF_Num 14 9"/>
    <w:qFormat/>
    <w:rsid w:val="007228D2"/>
    <w:rPr>
      <w:rFonts w:ascii="Wingdings" w:hAnsi="Wingdings"/>
    </w:rPr>
  </w:style>
  <w:style w:type="character" w:customStyle="1" w:styleId="RTFNum151">
    <w:name w:val="RTF_Num 15 1"/>
    <w:qFormat/>
    <w:rsid w:val="007228D2"/>
    <w:rPr>
      <w:rFonts w:ascii="Times New Roman" w:hAnsi="Times New Roman"/>
    </w:rPr>
  </w:style>
  <w:style w:type="character" w:customStyle="1" w:styleId="RTFNum152">
    <w:name w:val="RTF_Num 15 2"/>
    <w:qFormat/>
    <w:rsid w:val="007228D2"/>
    <w:rPr>
      <w:rFonts w:ascii="Times New Roman" w:hAnsi="Times New Roman"/>
    </w:rPr>
  </w:style>
  <w:style w:type="character" w:customStyle="1" w:styleId="RTFNum153">
    <w:name w:val="RTF_Num 15 3"/>
    <w:qFormat/>
    <w:rsid w:val="007228D2"/>
    <w:rPr>
      <w:rFonts w:ascii="Times New Roman" w:hAnsi="Times New Roman"/>
    </w:rPr>
  </w:style>
  <w:style w:type="character" w:customStyle="1" w:styleId="RTFNum154">
    <w:name w:val="RTF_Num 15 4"/>
    <w:qFormat/>
    <w:rsid w:val="007228D2"/>
    <w:rPr>
      <w:rFonts w:ascii="Times New Roman" w:hAnsi="Times New Roman"/>
    </w:rPr>
  </w:style>
  <w:style w:type="character" w:customStyle="1" w:styleId="RTFNum155">
    <w:name w:val="RTF_Num 15 5"/>
    <w:qFormat/>
    <w:rsid w:val="007228D2"/>
    <w:rPr>
      <w:rFonts w:ascii="Times New Roman" w:hAnsi="Times New Roman"/>
    </w:rPr>
  </w:style>
  <w:style w:type="character" w:customStyle="1" w:styleId="RTFNum156">
    <w:name w:val="RTF_Num 15 6"/>
    <w:qFormat/>
    <w:rsid w:val="007228D2"/>
    <w:rPr>
      <w:rFonts w:ascii="Times New Roman" w:hAnsi="Times New Roman"/>
    </w:rPr>
  </w:style>
  <w:style w:type="character" w:customStyle="1" w:styleId="RTFNum157">
    <w:name w:val="RTF_Num 15 7"/>
    <w:qFormat/>
    <w:rsid w:val="007228D2"/>
    <w:rPr>
      <w:rFonts w:ascii="Times New Roman" w:hAnsi="Times New Roman"/>
    </w:rPr>
  </w:style>
  <w:style w:type="character" w:customStyle="1" w:styleId="RTFNum158">
    <w:name w:val="RTF_Num 15 8"/>
    <w:qFormat/>
    <w:rsid w:val="007228D2"/>
    <w:rPr>
      <w:rFonts w:ascii="Times New Roman" w:hAnsi="Times New Roman"/>
    </w:rPr>
  </w:style>
  <w:style w:type="character" w:customStyle="1" w:styleId="RTFNum159">
    <w:name w:val="RTF_Num 15 9"/>
    <w:qFormat/>
    <w:rsid w:val="007228D2"/>
    <w:rPr>
      <w:rFonts w:ascii="Times New Roman" w:hAnsi="Times New Roman"/>
    </w:rPr>
  </w:style>
  <w:style w:type="character" w:customStyle="1" w:styleId="RTFNum161">
    <w:name w:val="RTF_Num 16 1"/>
    <w:qFormat/>
    <w:rsid w:val="007228D2"/>
    <w:rPr>
      <w:rFonts w:ascii="Times New Roman" w:hAnsi="Times New Roman"/>
    </w:rPr>
  </w:style>
  <w:style w:type="character" w:customStyle="1" w:styleId="RTFNum162">
    <w:name w:val="RTF_Num 16 2"/>
    <w:qFormat/>
    <w:rsid w:val="007228D2"/>
    <w:rPr>
      <w:rFonts w:ascii="Times New Roman" w:hAnsi="Times New Roman"/>
    </w:rPr>
  </w:style>
  <w:style w:type="character" w:customStyle="1" w:styleId="RTFNum163">
    <w:name w:val="RTF_Num 16 3"/>
    <w:qFormat/>
    <w:rsid w:val="007228D2"/>
    <w:rPr>
      <w:rFonts w:ascii="Times New Roman" w:hAnsi="Times New Roman"/>
    </w:rPr>
  </w:style>
  <w:style w:type="character" w:customStyle="1" w:styleId="RTFNum164">
    <w:name w:val="RTF_Num 16 4"/>
    <w:qFormat/>
    <w:rsid w:val="007228D2"/>
    <w:rPr>
      <w:rFonts w:ascii="Times New Roman" w:hAnsi="Times New Roman"/>
    </w:rPr>
  </w:style>
  <w:style w:type="character" w:customStyle="1" w:styleId="RTFNum165">
    <w:name w:val="RTF_Num 16 5"/>
    <w:qFormat/>
    <w:rsid w:val="007228D2"/>
    <w:rPr>
      <w:rFonts w:ascii="Times New Roman" w:hAnsi="Times New Roman"/>
    </w:rPr>
  </w:style>
  <w:style w:type="character" w:customStyle="1" w:styleId="RTFNum166">
    <w:name w:val="RTF_Num 16 6"/>
    <w:qFormat/>
    <w:rsid w:val="007228D2"/>
    <w:rPr>
      <w:rFonts w:ascii="Times New Roman" w:hAnsi="Times New Roman"/>
    </w:rPr>
  </w:style>
  <w:style w:type="character" w:customStyle="1" w:styleId="RTFNum167">
    <w:name w:val="RTF_Num 16 7"/>
    <w:qFormat/>
    <w:rsid w:val="007228D2"/>
    <w:rPr>
      <w:rFonts w:ascii="Times New Roman" w:hAnsi="Times New Roman"/>
    </w:rPr>
  </w:style>
  <w:style w:type="character" w:customStyle="1" w:styleId="RTFNum168">
    <w:name w:val="RTF_Num 16 8"/>
    <w:qFormat/>
    <w:rsid w:val="007228D2"/>
    <w:rPr>
      <w:rFonts w:ascii="Times New Roman" w:hAnsi="Times New Roman"/>
    </w:rPr>
  </w:style>
  <w:style w:type="character" w:customStyle="1" w:styleId="RTFNum169">
    <w:name w:val="RTF_Num 16 9"/>
    <w:qFormat/>
    <w:rsid w:val="007228D2"/>
    <w:rPr>
      <w:rFonts w:ascii="Times New Roman" w:hAnsi="Times New Roman"/>
    </w:rPr>
  </w:style>
  <w:style w:type="character" w:customStyle="1" w:styleId="RTFNum171">
    <w:name w:val="RTF_Num 17 1"/>
    <w:qFormat/>
    <w:rsid w:val="007228D2"/>
  </w:style>
  <w:style w:type="character" w:customStyle="1" w:styleId="RTFNum172">
    <w:name w:val="RTF_Num 17 2"/>
    <w:qFormat/>
    <w:rsid w:val="007228D2"/>
  </w:style>
  <w:style w:type="character" w:customStyle="1" w:styleId="RTFNum173">
    <w:name w:val="RTF_Num 17 3"/>
    <w:qFormat/>
    <w:rsid w:val="007228D2"/>
  </w:style>
  <w:style w:type="character" w:customStyle="1" w:styleId="RTFNum174">
    <w:name w:val="RTF_Num 17 4"/>
    <w:qFormat/>
    <w:rsid w:val="007228D2"/>
  </w:style>
  <w:style w:type="character" w:customStyle="1" w:styleId="RTFNum175">
    <w:name w:val="RTF_Num 17 5"/>
    <w:qFormat/>
    <w:rsid w:val="007228D2"/>
  </w:style>
  <w:style w:type="character" w:customStyle="1" w:styleId="RTFNum176">
    <w:name w:val="RTF_Num 17 6"/>
    <w:qFormat/>
    <w:rsid w:val="007228D2"/>
  </w:style>
  <w:style w:type="character" w:customStyle="1" w:styleId="RTFNum177">
    <w:name w:val="RTF_Num 17 7"/>
    <w:qFormat/>
    <w:rsid w:val="007228D2"/>
  </w:style>
  <w:style w:type="character" w:customStyle="1" w:styleId="RTFNum178">
    <w:name w:val="RTF_Num 17 8"/>
    <w:qFormat/>
    <w:rsid w:val="007228D2"/>
  </w:style>
  <w:style w:type="character" w:customStyle="1" w:styleId="RTFNum179">
    <w:name w:val="RTF_Num 17 9"/>
    <w:qFormat/>
    <w:rsid w:val="007228D2"/>
  </w:style>
  <w:style w:type="character" w:customStyle="1" w:styleId="RTFNum181">
    <w:name w:val="RTF_Num 18 1"/>
    <w:qFormat/>
    <w:rsid w:val="007228D2"/>
    <w:rPr>
      <w:rFonts w:ascii="Times New Roman" w:hAnsi="Times New Roman"/>
    </w:rPr>
  </w:style>
  <w:style w:type="character" w:customStyle="1" w:styleId="RTFNum182">
    <w:name w:val="RTF_Num 18 2"/>
    <w:qFormat/>
    <w:rsid w:val="007228D2"/>
    <w:rPr>
      <w:rFonts w:ascii="Times New Roman" w:hAnsi="Times New Roman"/>
    </w:rPr>
  </w:style>
  <w:style w:type="character" w:customStyle="1" w:styleId="RTFNum183">
    <w:name w:val="RTF_Num 18 3"/>
    <w:qFormat/>
    <w:rsid w:val="007228D2"/>
    <w:rPr>
      <w:rFonts w:ascii="Times New Roman" w:hAnsi="Times New Roman"/>
    </w:rPr>
  </w:style>
  <w:style w:type="character" w:customStyle="1" w:styleId="RTFNum184">
    <w:name w:val="RTF_Num 18 4"/>
    <w:qFormat/>
    <w:rsid w:val="007228D2"/>
    <w:rPr>
      <w:rFonts w:ascii="Times New Roman" w:hAnsi="Times New Roman"/>
    </w:rPr>
  </w:style>
  <w:style w:type="character" w:customStyle="1" w:styleId="RTFNum185">
    <w:name w:val="RTF_Num 18 5"/>
    <w:qFormat/>
    <w:rsid w:val="007228D2"/>
    <w:rPr>
      <w:rFonts w:ascii="Times New Roman" w:hAnsi="Times New Roman"/>
    </w:rPr>
  </w:style>
  <w:style w:type="character" w:customStyle="1" w:styleId="RTFNum186">
    <w:name w:val="RTF_Num 18 6"/>
    <w:qFormat/>
    <w:rsid w:val="007228D2"/>
    <w:rPr>
      <w:rFonts w:ascii="Times New Roman" w:hAnsi="Times New Roman"/>
    </w:rPr>
  </w:style>
  <w:style w:type="character" w:customStyle="1" w:styleId="RTFNum187">
    <w:name w:val="RTF_Num 18 7"/>
    <w:qFormat/>
    <w:rsid w:val="007228D2"/>
    <w:rPr>
      <w:rFonts w:ascii="Times New Roman" w:hAnsi="Times New Roman"/>
    </w:rPr>
  </w:style>
  <w:style w:type="character" w:customStyle="1" w:styleId="RTFNum188">
    <w:name w:val="RTF_Num 18 8"/>
    <w:qFormat/>
    <w:rsid w:val="007228D2"/>
    <w:rPr>
      <w:rFonts w:ascii="Times New Roman" w:hAnsi="Times New Roman"/>
    </w:rPr>
  </w:style>
  <w:style w:type="character" w:customStyle="1" w:styleId="RTFNum189">
    <w:name w:val="RTF_Num 18 9"/>
    <w:qFormat/>
    <w:rsid w:val="007228D2"/>
    <w:rPr>
      <w:rFonts w:ascii="Times New Roman" w:hAnsi="Times New Roman"/>
    </w:rPr>
  </w:style>
  <w:style w:type="character" w:customStyle="1" w:styleId="RTFNum191">
    <w:name w:val="RTF_Num 19 1"/>
    <w:qFormat/>
    <w:rsid w:val="007228D2"/>
    <w:rPr>
      <w:rFonts w:ascii="Times New Roman" w:hAnsi="Times New Roman"/>
    </w:rPr>
  </w:style>
  <w:style w:type="character" w:customStyle="1" w:styleId="RTFNum192">
    <w:name w:val="RTF_Num 19 2"/>
    <w:qFormat/>
    <w:rsid w:val="007228D2"/>
    <w:rPr>
      <w:rFonts w:ascii="Times New Roman" w:hAnsi="Times New Roman"/>
    </w:rPr>
  </w:style>
  <w:style w:type="character" w:customStyle="1" w:styleId="RTFNum193">
    <w:name w:val="RTF_Num 19 3"/>
    <w:qFormat/>
    <w:rsid w:val="007228D2"/>
    <w:rPr>
      <w:rFonts w:ascii="Times New Roman" w:hAnsi="Times New Roman"/>
    </w:rPr>
  </w:style>
  <w:style w:type="character" w:customStyle="1" w:styleId="RTFNum194">
    <w:name w:val="RTF_Num 19 4"/>
    <w:qFormat/>
    <w:rsid w:val="007228D2"/>
    <w:rPr>
      <w:rFonts w:ascii="Times New Roman" w:hAnsi="Times New Roman"/>
    </w:rPr>
  </w:style>
  <w:style w:type="character" w:customStyle="1" w:styleId="RTFNum195">
    <w:name w:val="RTF_Num 19 5"/>
    <w:qFormat/>
    <w:rsid w:val="007228D2"/>
    <w:rPr>
      <w:rFonts w:ascii="Times New Roman" w:hAnsi="Times New Roman"/>
    </w:rPr>
  </w:style>
  <w:style w:type="character" w:customStyle="1" w:styleId="RTFNum196">
    <w:name w:val="RTF_Num 19 6"/>
    <w:qFormat/>
    <w:rsid w:val="007228D2"/>
    <w:rPr>
      <w:rFonts w:ascii="Times New Roman" w:hAnsi="Times New Roman"/>
    </w:rPr>
  </w:style>
  <w:style w:type="character" w:customStyle="1" w:styleId="RTFNum197">
    <w:name w:val="RTF_Num 19 7"/>
    <w:qFormat/>
    <w:rsid w:val="007228D2"/>
    <w:rPr>
      <w:rFonts w:ascii="Times New Roman" w:hAnsi="Times New Roman"/>
    </w:rPr>
  </w:style>
  <w:style w:type="character" w:customStyle="1" w:styleId="RTFNum198">
    <w:name w:val="RTF_Num 19 8"/>
    <w:qFormat/>
    <w:rsid w:val="007228D2"/>
    <w:rPr>
      <w:rFonts w:ascii="Times New Roman" w:hAnsi="Times New Roman"/>
    </w:rPr>
  </w:style>
  <w:style w:type="character" w:customStyle="1" w:styleId="RTFNum199">
    <w:name w:val="RTF_Num 19 9"/>
    <w:qFormat/>
    <w:rsid w:val="007228D2"/>
    <w:rPr>
      <w:rFonts w:ascii="Times New Roman" w:hAnsi="Times New Roman"/>
    </w:rPr>
  </w:style>
  <w:style w:type="character" w:customStyle="1" w:styleId="RTFNum201">
    <w:name w:val="RTF_Num 20 1"/>
    <w:qFormat/>
    <w:rsid w:val="007228D2"/>
    <w:rPr>
      <w:rFonts w:ascii="Times New Roman" w:hAnsi="Times New Roman"/>
    </w:rPr>
  </w:style>
  <w:style w:type="character" w:customStyle="1" w:styleId="RTFNum202">
    <w:name w:val="RTF_Num 20 2"/>
    <w:qFormat/>
    <w:rsid w:val="007228D2"/>
    <w:rPr>
      <w:rFonts w:ascii="Times New Roman" w:hAnsi="Times New Roman"/>
    </w:rPr>
  </w:style>
  <w:style w:type="character" w:customStyle="1" w:styleId="RTFNum203">
    <w:name w:val="RTF_Num 20 3"/>
    <w:qFormat/>
    <w:rsid w:val="007228D2"/>
    <w:rPr>
      <w:rFonts w:ascii="Times New Roman" w:hAnsi="Times New Roman"/>
    </w:rPr>
  </w:style>
  <w:style w:type="character" w:customStyle="1" w:styleId="RTFNum204">
    <w:name w:val="RTF_Num 20 4"/>
    <w:qFormat/>
    <w:rsid w:val="007228D2"/>
    <w:rPr>
      <w:rFonts w:ascii="Times New Roman" w:hAnsi="Times New Roman"/>
    </w:rPr>
  </w:style>
  <w:style w:type="character" w:customStyle="1" w:styleId="RTFNum205">
    <w:name w:val="RTF_Num 20 5"/>
    <w:qFormat/>
    <w:rsid w:val="007228D2"/>
    <w:rPr>
      <w:rFonts w:ascii="Times New Roman" w:hAnsi="Times New Roman"/>
    </w:rPr>
  </w:style>
  <w:style w:type="character" w:customStyle="1" w:styleId="RTFNum206">
    <w:name w:val="RTF_Num 20 6"/>
    <w:qFormat/>
    <w:rsid w:val="007228D2"/>
    <w:rPr>
      <w:rFonts w:ascii="Times New Roman" w:hAnsi="Times New Roman"/>
    </w:rPr>
  </w:style>
  <w:style w:type="character" w:customStyle="1" w:styleId="RTFNum207">
    <w:name w:val="RTF_Num 20 7"/>
    <w:qFormat/>
    <w:rsid w:val="007228D2"/>
    <w:rPr>
      <w:rFonts w:ascii="Times New Roman" w:hAnsi="Times New Roman"/>
    </w:rPr>
  </w:style>
  <w:style w:type="character" w:customStyle="1" w:styleId="RTFNum208">
    <w:name w:val="RTF_Num 20 8"/>
    <w:qFormat/>
    <w:rsid w:val="007228D2"/>
    <w:rPr>
      <w:rFonts w:ascii="Times New Roman" w:hAnsi="Times New Roman"/>
    </w:rPr>
  </w:style>
  <w:style w:type="character" w:customStyle="1" w:styleId="RTFNum209">
    <w:name w:val="RTF_Num 20 9"/>
    <w:qFormat/>
    <w:rsid w:val="007228D2"/>
    <w:rPr>
      <w:rFonts w:ascii="Times New Roman" w:hAnsi="Times New Roman"/>
    </w:rPr>
  </w:style>
  <w:style w:type="character" w:customStyle="1" w:styleId="RTFNum211">
    <w:name w:val="RTF_Num 21 1"/>
    <w:qFormat/>
    <w:rsid w:val="007228D2"/>
    <w:rPr>
      <w:rFonts w:ascii="Times New Roman" w:hAnsi="Times New Roman"/>
    </w:rPr>
  </w:style>
  <w:style w:type="character" w:customStyle="1" w:styleId="RTFNum212">
    <w:name w:val="RTF_Num 21 2"/>
    <w:qFormat/>
    <w:rsid w:val="007228D2"/>
    <w:rPr>
      <w:rFonts w:ascii="Times New Roman" w:hAnsi="Times New Roman"/>
    </w:rPr>
  </w:style>
  <w:style w:type="character" w:customStyle="1" w:styleId="RTFNum213">
    <w:name w:val="RTF_Num 21 3"/>
    <w:qFormat/>
    <w:rsid w:val="007228D2"/>
    <w:rPr>
      <w:rFonts w:ascii="Times New Roman" w:hAnsi="Times New Roman"/>
    </w:rPr>
  </w:style>
  <w:style w:type="character" w:customStyle="1" w:styleId="RTFNum214">
    <w:name w:val="RTF_Num 21 4"/>
    <w:qFormat/>
    <w:rsid w:val="007228D2"/>
    <w:rPr>
      <w:rFonts w:ascii="Times New Roman" w:hAnsi="Times New Roman"/>
    </w:rPr>
  </w:style>
  <w:style w:type="character" w:customStyle="1" w:styleId="RTFNum215">
    <w:name w:val="RTF_Num 21 5"/>
    <w:qFormat/>
    <w:rsid w:val="007228D2"/>
    <w:rPr>
      <w:rFonts w:ascii="Times New Roman" w:hAnsi="Times New Roman"/>
    </w:rPr>
  </w:style>
  <w:style w:type="character" w:customStyle="1" w:styleId="RTFNum216">
    <w:name w:val="RTF_Num 21 6"/>
    <w:qFormat/>
    <w:rsid w:val="007228D2"/>
    <w:rPr>
      <w:rFonts w:ascii="Times New Roman" w:hAnsi="Times New Roman"/>
    </w:rPr>
  </w:style>
  <w:style w:type="character" w:customStyle="1" w:styleId="RTFNum217">
    <w:name w:val="RTF_Num 21 7"/>
    <w:qFormat/>
    <w:rsid w:val="007228D2"/>
    <w:rPr>
      <w:rFonts w:ascii="Times New Roman" w:hAnsi="Times New Roman"/>
    </w:rPr>
  </w:style>
  <w:style w:type="character" w:customStyle="1" w:styleId="RTFNum218">
    <w:name w:val="RTF_Num 21 8"/>
    <w:qFormat/>
    <w:rsid w:val="007228D2"/>
    <w:rPr>
      <w:rFonts w:ascii="Times New Roman" w:hAnsi="Times New Roman"/>
    </w:rPr>
  </w:style>
  <w:style w:type="character" w:customStyle="1" w:styleId="RTFNum219">
    <w:name w:val="RTF_Num 21 9"/>
    <w:qFormat/>
    <w:rsid w:val="007228D2"/>
    <w:rPr>
      <w:rFonts w:ascii="Times New Roman" w:hAnsi="Times New Roman"/>
    </w:rPr>
  </w:style>
  <w:style w:type="character" w:customStyle="1" w:styleId="RTFNum221">
    <w:name w:val="RTF_Num 22 1"/>
    <w:qFormat/>
    <w:rsid w:val="007228D2"/>
    <w:rPr>
      <w:rFonts w:ascii="Symbol" w:hAnsi="Symbol"/>
    </w:rPr>
  </w:style>
  <w:style w:type="character" w:customStyle="1" w:styleId="RTFNum222">
    <w:name w:val="RTF_Num 22 2"/>
    <w:qFormat/>
    <w:rsid w:val="007228D2"/>
    <w:rPr>
      <w:rFonts w:ascii="Courier New" w:hAnsi="Courier New"/>
    </w:rPr>
  </w:style>
  <w:style w:type="character" w:customStyle="1" w:styleId="RTFNum223">
    <w:name w:val="RTF_Num 22 3"/>
    <w:qFormat/>
    <w:rsid w:val="007228D2"/>
    <w:rPr>
      <w:rFonts w:ascii="Wingdings" w:hAnsi="Wingdings"/>
    </w:rPr>
  </w:style>
  <w:style w:type="character" w:customStyle="1" w:styleId="RTFNum224">
    <w:name w:val="RTF_Num 22 4"/>
    <w:qFormat/>
    <w:rsid w:val="007228D2"/>
    <w:rPr>
      <w:rFonts w:ascii="Symbol" w:hAnsi="Symbol"/>
    </w:rPr>
  </w:style>
  <w:style w:type="character" w:customStyle="1" w:styleId="RTFNum225">
    <w:name w:val="RTF_Num 22 5"/>
    <w:qFormat/>
    <w:rsid w:val="007228D2"/>
    <w:rPr>
      <w:rFonts w:ascii="Courier New" w:hAnsi="Courier New"/>
    </w:rPr>
  </w:style>
  <w:style w:type="character" w:customStyle="1" w:styleId="RTFNum226">
    <w:name w:val="RTF_Num 22 6"/>
    <w:qFormat/>
    <w:rsid w:val="007228D2"/>
    <w:rPr>
      <w:rFonts w:ascii="Wingdings" w:hAnsi="Wingdings"/>
    </w:rPr>
  </w:style>
  <w:style w:type="character" w:customStyle="1" w:styleId="RTFNum227">
    <w:name w:val="RTF_Num 22 7"/>
    <w:qFormat/>
    <w:rsid w:val="007228D2"/>
    <w:rPr>
      <w:rFonts w:ascii="Symbol" w:hAnsi="Symbol"/>
    </w:rPr>
  </w:style>
  <w:style w:type="character" w:customStyle="1" w:styleId="RTFNum228">
    <w:name w:val="RTF_Num 22 8"/>
    <w:qFormat/>
    <w:rsid w:val="007228D2"/>
    <w:rPr>
      <w:rFonts w:ascii="Courier New" w:hAnsi="Courier New"/>
    </w:rPr>
  </w:style>
  <w:style w:type="character" w:customStyle="1" w:styleId="RTFNum229">
    <w:name w:val="RTF_Num 22 9"/>
    <w:qFormat/>
    <w:rsid w:val="007228D2"/>
    <w:rPr>
      <w:rFonts w:ascii="Wingdings" w:hAnsi="Wingdings"/>
    </w:rPr>
  </w:style>
  <w:style w:type="character" w:customStyle="1" w:styleId="RTFNum231">
    <w:name w:val="RTF_Num 23 1"/>
    <w:qFormat/>
    <w:rsid w:val="007228D2"/>
    <w:rPr>
      <w:rFonts w:ascii="Symbol" w:hAnsi="Symbol"/>
    </w:rPr>
  </w:style>
  <w:style w:type="character" w:customStyle="1" w:styleId="RTFNum232">
    <w:name w:val="RTF_Num 23 2"/>
    <w:qFormat/>
    <w:rsid w:val="007228D2"/>
  </w:style>
  <w:style w:type="character" w:customStyle="1" w:styleId="RTFNum233">
    <w:name w:val="RTF_Num 23 3"/>
    <w:qFormat/>
    <w:rsid w:val="007228D2"/>
  </w:style>
  <w:style w:type="character" w:customStyle="1" w:styleId="RTFNum234">
    <w:name w:val="RTF_Num 23 4"/>
    <w:qFormat/>
    <w:rsid w:val="007228D2"/>
  </w:style>
  <w:style w:type="character" w:customStyle="1" w:styleId="RTFNum235">
    <w:name w:val="RTF_Num 23 5"/>
    <w:qFormat/>
    <w:rsid w:val="007228D2"/>
  </w:style>
  <w:style w:type="character" w:customStyle="1" w:styleId="RTFNum236">
    <w:name w:val="RTF_Num 23 6"/>
    <w:qFormat/>
    <w:rsid w:val="007228D2"/>
  </w:style>
  <w:style w:type="character" w:customStyle="1" w:styleId="RTFNum237">
    <w:name w:val="RTF_Num 23 7"/>
    <w:qFormat/>
    <w:rsid w:val="007228D2"/>
  </w:style>
  <w:style w:type="character" w:customStyle="1" w:styleId="RTFNum238">
    <w:name w:val="RTF_Num 23 8"/>
    <w:qFormat/>
    <w:rsid w:val="007228D2"/>
  </w:style>
  <w:style w:type="character" w:customStyle="1" w:styleId="RTFNum239">
    <w:name w:val="RTF_Num 23 9"/>
    <w:qFormat/>
    <w:rsid w:val="007228D2"/>
  </w:style>
  <w:style w:type="character" w:customStyle="1" w:styleId="RTFNum241">
    <w:name w:val="RTF_Num 24 1"/>
    <w:qFormat/>
    <w:rsid w:val="007228D2"/>
    <w:rPr>
      <w:rFonts w:ascii="Symbol" w:hAnsi="Symbol"/>
    </w:rPr>
  </w:style>
  <w:style w:type="character" w:customStyle="1" w:styleId="RTFNum242">
    <w:name w:val="RTF_Num 24 2"/>
    <w:qFormat/>
    <w:rsid w:val="007228D2"/>
    <w:rPr>
      <w:rFonts w:ascii="Courier New" w:hAnsi="Courier New"/>
    </w:rPr>
  </w:style>
  <w:style w:type="character" w:customStyle="1" w:styleId="RTFNum243">
    <w:name w:val="RTF_Num 24 3"/>
    <w:qFormat/>
    <w:rsid w:val="007228D2"/>
    <w:rPr>
      <w:rFonts w:ascii="Wingdings" w:hAnsi="Wingdings"/>
    </w:rPr>
  </w:style>
  <w:style w:type="character" w:customStyle="1" w:styleId="RTFNum244">
    <w:name w:val="RTF_Num 24 4"/>
    <w:qFormat/>
    <w:rsid w:val="007228D2"/>
    <w:rPr>
      <w:rFonts w:ascii="Symbol" w:hAnsi="Symbol"/>
    </w:rPr>
  </w:style>
  <w:style w:type="character" w:customStyle="1" w:styleId="RTFNum245">
    <w:name w:val="RTF_Num 24 5"/>
    <w:qFormat/>
    <w:rsid w:val="007228D2"/>
    <w:rPr>
      <w:rFonts w:ascii="Courier New" w:hAnsi="Courier New"/>
    </w:rPr>
  </w:style>
  <w:style w:type="character" w:customStyle="1" w:styleId="RTFNum246">
    <w:name w:val="RTF_Num 24 6"/>
    <w:qFormat/>
    <w:rsid w:val="007228D2"/>
    <w:rPr>
      <w:rFonts w:ascii="Wingdings" w:hAnsi="Wingdings"/>
    </w:rPr>
  </w:style>
  <w:style w:type="character" w:customStyle="1" w:styleId="RTFNum247">
    <w:name w:val="RTF_Num 24 7"/>
    <w:qFormat/>
    <w:rsid w:val="007228D2"/>
    <w:rPr>
      <w:rFonts w:ascii="Symbol" w:hAnsi="Symbol"/>
    </w:rPr>
  </w:style>
  <w:style w:type="character" w:customStyle="1" w:styleId="RTFNum248">
    <w:name w:val="RTF_Num 24 8"/>
    <w:qFormat/>
    <w:rsid w:val="007228D2"/>
    <w:rPr>
      <w:rFonts w:ascii="Courier New" w:hAnsi="Courier New"/>
    </w:rPr>
  </w:style>
  <w:style w:type="character" w:customStyle="1" w:styleId="RTFNum249">
    <w:name w:val="RTF_Num 24 9"/>
    <w:qFormat/>
    <w:rsid w:val="007228D2"/>
    <w:rPr>
      <w:rFonts w:ascii="Wingdings" w:hAnsi="Wingdings"/>
    </w:rPr>
  </w:style>
  <w:style w:type="character" w:customStyle="1" w:styleId="RTFNum251">
    <w:name w:val="RTF_Num 25 1"/>
    <w:qFormat/>
    <w:rsid w:val="007228D2"/>
    <w:rPr>
      <w:rFonts w:ascii="Times New Roman" w:hAnsi="Times New Roman"/>
    </w:rPr>
  </w:style>
  <w:style w:type="character" w:customStyle="1" w:styleId="RTFNum252">
    <w:name w:val="RTF_Num 25 2"/>
    <w:qFormat/>
    <w:rsid w:val="007228D2"/>
    <w:rPr>
      <w:rFonts w:ascii="Times New Roman" w:hAnsi="Times New Roman"/>
    </w:rPr>
  </w:style>
  <w:style w:type="character" w:customStyle="1" w:styleId="RTFNum253">
    <w:name w:val="RTF_Num 25 3"/>
    <w:qFormat/>
    <w:rsid w:val="007228D2"/>
    <w:rPr>
      <w:rFonts w:ascii="Times New Roman" w:hAnsi="Times New Roman"/>
    </w:rPr>
  </w:style>
  <w:style w:type="character" w:customStyle="1" w:styleId="RTFNum254">
    <w:name w:val="RTF_Num 25 4"/>
    <w:qFormat/>
    <w:rsid w:val="007228D2"/>
    <w:rPr>
      <w:rFonts w:ascii="Times New Roman" w:hAnsi="Times New Roman"/>
    </w:rPr>
  </w:style>
  <w:style w:type="character" w:customStyle="1" w:styleId="RTFNum255">
    <w:name w:val="RTF_Num 25 5"/>
    <w:qFormat/>
    <w:rsid w:val="007228D2"/>
    <w:rPr>
      <w:rFonts w:ascii="Times New Roman" w:hAnsi="Times New Roman"/>
    </w:rPr>
  </w:style>
  <w:style w:type="character" w:customStyle="1" w:styleId="RTFNum256">
    <w:name w:val="RTF_Num 25 6"/>
    <w:qFormat/>
    <w:rsid w:val="007228D2"/>
    <w:rPr>
      <w:rFonts w:ascii="Times New Roman" w:hAnsi="Times New Roman"/>
    </w:rPr>
  </w:style>
  <w:style w:type="character" w:customStyle="1" w:styleId="RTFNum257">
    <w:name w:val="RTF_Num 25 7"/>
    <w:qFormat/>
    <w:rsid w:val="007228D2"/>
    <w:rPr>
      <w:rFonts w:ascii="Times New Roman" w:hAnsi="Times New Roman"/>
    </w:rPr>
  </w:style>
  <w:style w:type="character" w:customStyle="1" w:styleId="RTFNum258">
    <w:name w:val="RTF_Num 25 8"/>
    <w:qFormat/>
    <w:rsid w:val="007228D2"/>
    <w:rPr>
      <w:rFonts w:ascii="Times New Roman" w:hAnsi="Times New Roman"/>
    </w:rPr>
  </w:style>
  <w:style w:type="character" w:customStyle="1" w:styleId="RTFNum259">
    <w:name w:val="RTF_Num 25 9"/>
    <w:qFormat/>
    <w:rsid w:val="007228D2"/>
    <w:rPr>
      <w:rFonts w:ascii="Times New Roman" w:hAnsi="Times New Roman"/>
    </w:rPr>
  </w:style>
  <w:style w:type="character" w:customStyle="1" w:styleId="RTFNum261">
    <w:name w:val="RTF_Num 26 1"/>
    <w:qFormat/>
    <w:rsid w:val="007228D2"/>
    <w:rPr>
      <w:rFonts w:ascii="Symbol" w:hAnsi="Symbol"/>
    </w:rPr>
  </w:style>
  <w:style w:type="character" w:customStyle="1" w:styleId="RTFNum262">
    <w:name w:val="RTF_Num 26 2"/>
    <w:qFormat/>
    <w:rsid w:val="007228D2"/>
    <w:rPr>
      <w:rFonts w:ascii="Courier New" w:hAnsi="Courier New"/>
    </w:rPr>
  </w:style>
  <w:style w:type="character" w:customStyle="1" w:styleId="RTFNum263">
    <w:name w:val="RTF_Num 26 3"/>
    <w:qFormat/>
    <w:rsid w:val="007228D2"/>
    <w:rPr>
      <w:rFonts w:ascii="Wingdings" w:hAnsi="Wingdings"/>
    </w:rPr>
  </w:style>
  <w:style w:type="character" w:customStyle="1" w:styleId="RTFNum264">
    <w:name w:val="RTF_Num 26 4"/>
    <w:qFormat/>
    <w:rsid w:val="007228D2"/>
    <w:rPr>
      <w:rFonts w:ascii="Symbol" w:hAnsi="Symbol"/>
    </w:rPr>
  </w:style>
  <w:style w:type="character" w:customStyle="1" w:styleId="RTFNum265">
    <w:name w:val="RTF_Num 26 5"/>
    <w:qFormat/>
    <w:rsid w:val="007228D2"/>
    <w:rPr>
      <w:rFonts w:ascii="Courier New" w:hAnsi="Courier New"/>
    </w:rPr>
  </w:style>
  <w:style w:type="character" w:customStyle="1" w:styleId="RTFNum266">
    <w:name w:val="RTF_Num 26 6"/>
    <w:qFormat/>
    <w:rsid w:val="007228D2"/>
    <w:rPr>
      <w:rFonts w:ascii="Wingdings" w:hAnsi="Wingdings"/>
    </w:rPr>
  </w:style>
  <w:style w:type="character" w:customStyle="1" w:styleId="RTFNum267">
    <w:name w:val="RTF_Num 26 7"/>
    <w:qFormat/>
    <w:rsid w:val="007228D2"/>
    <w:rPr>
      <w:rFonts w:ascii="Symbol" w:hAnsi="Symbol"/>
    </w:rPr>
  </w:style>
  <w:style w:type="character" w:customStyle="1" w:styleId="RTFNum268">
    <w:name w:val="RTF_Num 26 8"/>
    <w:qFormat/>
    <w:rsid w:val="007228D2"/>
    <w:rPr>
      <w:rFonts w:ascii="Courier New" w:hAnsi="Courier New"/>
    </w:rPr>
  </w:style>
  <w:style w:type="character" w:customStyle="1" w:styleId="RTFNum269">
    <w:name w:val="RTF_Num 26 9"/>
    <w:qFormat/>
    <w:rsid w:val="007228D2"/>
    <w:rPr>
      <w:rFonts w:ascii="Wingdings" w:hAnsi="Wingdings"/>
    </w:rPr>
  </w:style>
  <w:style w:type="character" w:customStyle="1" w:styleId="RTFNum271">
    <w:name w:val="RTF_Num 27 1"/>
    <w:qFormat/>
    <w:rsid w:val="007228D2"/>
    <w:rPr>
      <w:rFonts w:ascii="Symbol" w:hAnsi="Symbol"/>
    </w:rPr>
  </w:style>
  <w:style w:type="character" w:customStyle="1" w:styleId="RTFNum272">
    <w:name w:val="RTF_Num 27 2"/>
    <w:qFormat/>
    <w:rsid w:val="007228D2"/>
    <w:rPr>
      <w:rFonts w:ascii="Courier New" w:hAnsi="Courier New"/>
    </w:rPr>
  </w:style>
  <w:style w:type="character" w:customStyle="1" w:styleId="RTFNum273">
    <w:name w:val="RTF_Num 27 3"/>
    <w:qFormat/>
    <w:rsid w:val="007228D2"/>
    <w:rPr>
      <w:rFonts w:ascii="Wingdings" w:hAnsi="Wingdings"/>
    </w:rPr>
  </w:style>
  <w:style w:type="character" w:customStyle="1" w:styleId="RTFNum274">
    <w:name w:val="RTF_Num 27 4"/>
    <w:qFormat/>
    <w:rsid w:val="007228D2"/>
    <w:rPr>
      <w:rFonts w:ascii="Symbol" w:hAnsi="Symbol"/>
    </w:rPr>
  </w:style>
  <w:style w:type="character" w:customStyle="1" w:styleId="RTFNum275">
    <w:name w:val="RTF_Num 27 5"/>
    <w:qFormat/>
    <w:rsid w:val="007228D2"/>
    <w:rPr>
      <w:rFonts w:ascii="Courier New" w:hAnsi="Courier New"/>
    </w:rPr>
  </w:style>
  <w:style w:type="character" w:customStyle="1" w:styleId="RTFNum276">
    <w:name w:val="RTF_Num 27 6"/>
    <w:qFormat/>
    <w:rsid w:val="007228D2"/>
    <w:rPr>
      <w:rFonts w:ascii="Wingdings" w:hAnsi="Wingdings"/>
    </w:rPr>
  </w:style>
  <w:style w:type="character" w:customStyle="1" w:styleId="RTFNum277">
    <w:name w:val="RTF_Num 27 7"/>
    <w:qFormat/>
    <w:rsid w:val="007228D2"/>
    <w:rPr>
      <w:rFonts w:ascii="Symbol" w:hAnsi="Symbol"/>
    </w:rPr>
  </w:style>
  <w:style w:type="character" w:customStyle="1" w:styleId="RTFNum278">
    <w:name w:val="RTF_Num 27 8"/>
    <w:qFormat/>
    <w:rsid w:val="007228D2"/>
    <w:rPr>
      <w:rFonts w:ascii="Courier New" w:hAnsi="Courier New"/>
    </w:rPr>
  </w:style>
  <w:style w:type="character" w:customStyle="1" w:styleId="RTFNum279">
    <w:name w:val="RTF_Num 27 9"/>
    <w:qFormat/>
    <w:rsid w:val="007228D2"/>
    <w:rPr>
      <w:rFonts w:ascii="Wingdings" w:hAnsi="Wingdings"/>
    </w:rPr>
  </w:style>
  <w:style w:type="character" w:customStyle="1" w:styleId="RTFNum281">
    <w:name w:val="RTF_Num 28 1"/>
    <w:qFormat/>
    <w:rsid w:val="007228D2"/>
  </w:style>
  <w:style w:type="character" w:customStyle="1" w:styleId="RTFNum282">
    <w:name w:val="RTF_Num 28 2"/>
    <w:qFormat/>
    <w:rsid w:val="007228D2"/>
  </w:style>
  <w:style w:type="character" w:customStyle="1" w:styleId="RTFNum283">
    <w:name w:val="RTF_Num 28 3"/>
    <w:qFormat/>
    <w:rsid w:val="007228D2"/>
  </w:style>
  <w:style w:type="character" w:customStyle="1" w:styleId="RTFNum284">
    <w:name w:val="RTF_Num 28 4"/>
    <w:qFormat/>
    <w:rsid w:val="007228D2"/>
  </w:style>
  <w:style w:type="character" w:customStyle="1" w:styleId="RTFNum285">
    <w:name w:val="RTF_Num 28 5"/>
    <w:qFormat/>
    <w:rsid w:val="007228D2"/>
  </w:style>
  <w:style w:type="character" w:customStyle="1" w:styleId="RTFNum286">
    <w:name w:val="RTF_Num 28 6"/>
    <w:qFormat/>
    <w:rsid w:val="007228D2"/>
  </w:style>
  <w:style w:type="character" w:customStyle="1" w:styleId="RTFNum287">
    <w:name w:val="RTF_Num 28 7"/>
    <w:qFormat/>
    <w:rsid w:val="007228D2"/>
  </w:style>
  <w:style w:type="character" w:customStyle="1" w:styleId="RTFNum288">
    <w:name w:val="RTF_Num 28 8"/>
    <w:qFormat/>
    <w:rsid w:val="007228D2"/>
  </w:style>
  <w:style w:type="character" w:customStyle="1" w:styleId="RTFNum289">
    <w:name w:val="RTF_Num 28 9"/>
    <w:qFormat/>
    <w:rsid w:val="007228D2"/>
  </w:style>
  <w:style w:type="character" w:customStyle="1" w:styleId="RTFNum291">
    <w:name w:val="RTF_Num 29 1"/>
    <w:qFormat/>
    <w:rsid w:val="007228D2"/>
    <w:rPr>
      <w:rFonts w:ascii="Times New Roman" w:hAnsi="Times New Roman"/>
    </w:rPr>
  </w:style>
  <w:style w:type="character" w:customStyle="1" w:styleId="RTFNum292">
    <w:name w:val="RTF_Num 29 2"/>
    <w:qFormat/>
    <w:rsid w:val="007228D2"/>
    <w:rPr>
      <w:rFonts w:ascii="Times New Roman" w:hAnsi="Times New Roman"/>
    </w:rPr>
  </w:style>
  <w:style w:type="character" w:customStyle="1" w:styleId="RTFNum293">
    <w:name w:val="RTF_Num 29 3"/>
    <w:qFormat/>
    <w:rsid w:val="007228D2"/>
    <w:rPr>
      <w:rFonts w:ascii="Times New Roman" w:hAnsi="Times New Roman"/>
    </w:rPr>
  </w:style>
  <w:style w:type="character" w:customStyle="1" w:styleId="RTFNum294">
    <w:name w:val="RTF_Num 29 4"/>
    <w:qFormat/>
    <w:rsid w:val="007228D2"/>
    <w:rPr>
      <w:rFonts w:ascii="Times New Roman" w:hAnsi="Times New Roman"/>
    </w:rPr>
  </w:style>
  <w:style w:type="character" w:customStyle="1" w:styleId="RTFNum295">
    <w:name w:val="RTF_Num 29 5"/>
    <w:qFormat/>
    <w:rsid w:val="007228D2"/>
    <w:rPr>
      <w:rFonts w:ascii="Times New Roman" w:hAnsi="Times New Roman"/>
    </w:rPr>
  </w:style>
  <w:style w:type="character" w:customStyle="1" w:styleId="RTFNum296">
    <w:name w:val="RTF_Num 29 6"/>
    <w:qFormat/>
    <w:rsid w:val="007228D2"/>
    <w:rPr>
      <w:rFonts w:ascii="Times New Roman" w:hAnsi="Times New Roman"/>
    </w:rPr>
  </w:style>
  <w:style w:type="character" w:customStyle="1" w:styleId="RTFNum297">
    <w:name w:val="RTF_Num 29 7"/>
    <w:qFormat/>
    <w:rsid w:val="007228D2"/>
    <w:rPr>
      <w:rFonts w:ascii="Times New Roman" w:hAnsi="Times New Roman"/>
    </w:rPr>
  </w:style>
  <w:style w:type="character" w:customStyle="1" w:styleId="RTFNum298">
    <w:name w:val="RTF_Num 29 8"/>
    <w:qFormat/>
    <w:rsid w:val="007228D2"/>
    <w:rPr>
      <w:rFonts w:ascii="Times New Roman" w:hAnsi="Times New Roman"/>
    </w:rPr>
  </w:style>
  <w:style w:type="character" w:customStyle="1" w:styleId="RTFNum299">
    <w:name w:val="RTF_Num 29 9"/>
    <w:qFormat/>
    <w:rsid w:val="007228D2"/>
    <w:rPr>
      <w:rFonts w:ascii="Times New Roman" w:hAnsi="Times New Roman"/>
    </w:rPr>
  </w:style>
  <w:style w:type="character" w:customStyle="1" w:styleId="RTFNum301">
    <w:name w:val="RTF_Num 30 1"/>
    <w:qFormat/>
    <w:rsid w:val="007228D2"/>
    <w:rPr>
      <w:rFonts w:ascii="Symbol" w:hAnsi="Symbol"/>
    </w:rPr>
  </w:style>
  <w:style w:type="character" w:customStyle="1" w:styleId="RTFNum302">
    <w:name w:val="RTF_Num 30 2"/>
    <w:qFormat/>
    <w:rsid w:val="007228D2"/>
    <w:rPr>
      <w:rFonts w:ascii="Courier New" w:hAnsi="Courier New"/>
    </w:rPr>
  </w:style>
  <w:style w:type="character" w:customStyle="1" w:styleId="RTFNum303">
    <w:name w:val="RTF_Num 30 3"/>
    <w:qFormat/>
    <w:rsid w:val="007228D2"/>
    <w:rPr>
      <w:rFonts w:ascii="Wingdings" w:hAnsi="Wingdings"/>
    </w:rPr>
  </w:style>
  <w:style w:type="character" w:customStyle="1" w:styleId="RTFNum304">
    <w:name w:val="RTF_Num 30 4"/>
    <w:qFormat/>
    <w:rsid w:val="007228D2"/>
    <w:rPr>
      <w:rFonts w:ascii="Symbol" w:hAnsi="Symbol"/>
    </w:rPr>
  </w:style>
  <w:style w:type="character" w:customStyle="1" w:styleId="RTFNum305">
    <w:name w:val="RTF_Num 30 5"/>
    <w:qFormat/>
    <w:rsid w:val="007228D2"/>
    <w:rPr>
      <w:rFonts w:ascii="Courier New" w:hAnsi="Courier New"/>
    </w:rPr>
  </w:style>
  <w:style w:type="character" w:customStyle="1" w:styleId="RTFNum306">
    <w:name w:val="RTF_Num 30 6"/>
    <w:qFormat/>
    <w:rsid w:val="007228D2"/>
    <w:rPr>
      <w:rFonts w:ascii="Wingdings" w:hAnsi="Wingdings"/>
    </w:rPr>
  </w:style>
  <w:style w:type="character" w:customStyle="1" w:styleId="RTFNum307">
    <w:name w:val="RTF_Num 30 7"/>
    <w:qFormat/>
    <w:rsid w:val="007228D2"/>
    <w:rPr>
      <w:rFonts w:ascii="Symbol" w:hAnsi="Symbol"/>
    </w:rPr>
  </w:style>
  <w:style w:type="character" w:customStyle="1" w:styleId="RTFNum308">
    <w:name w:val="RTF_Num 30 8"/>
    <w:qFormat/>
    <w:rsid w:val="007228D2"/>
    <w:rPr>
      <w:rFonts w:ascii="Courier New" w:hAnsi="Courier New"/>
    </w:rPr>
  </w:style>
  <w:style w:type="character" w:customStyle="1" w:styleId="RTFNum309">
    <w:name w:val="RTF_Num 30 9"/>
    <w:qFormat/>
    <w:rsid w:val="007228D2"/>
    <w:rPr>
      <w:rFonts w:ascii="Wingdings" w:hAnsi="Wingdings"/>
    </w:rPr>
  </w:style>
  <w:style w:type="character" w:customStyle="1" w:styleId="RTFNum311">
    <w:name w:val="RTF_Num 31 1"/>
    <w:qFormat/>
    <w:rsid w:val="007228D2"/>
    <w:rPr>
      <w:rFonts w:ascii="Times New Roman" w:hAnsi="Times New Roman"/>
    </w:rPr>
  </w:style>
  <w:style w:type="character" w:customStyle="1" w:styleId="RTFNum312">
    <w:name w:val="RTF_Num 31 2"/>
    <w:qFormat/>
    <w:rsid w:val="007228D2"/>
    <w:rPr>
      <w:rFonts w:ascii="Times New Roman" w:hAnsi="Times New Roman"/>
    </w:rPr>
  </w:style>
  <w:style w:type="character" w:customStyle="1" w:styleId="RTFNum313">
    <w:name w:val="RTF_Num 31 3"/>
    <w:qFormat/>
    <w:rsid w:val="007228D2"/>
    <w:rPr>
      <w:rFonts w:ascii="Times New Roman" w:hAnsi="Times New Roman"/>
    </w:rPr>
  </w:style>
  <w:style w:type="character" w:customStyle="1" w:styleId="RTFNum314">
    <w:name w:val="RTF_Num 31 4"/>
    <w:qFormat/>
    <w:rsid w:val="007228D2"/>
    <w:rPr>
      <w:rFonts w:ascii="Times New Roman" w:hAnsi="Times New Roman"/>
    </w:rPr>
  </w:style>
  <w:style w:type="character" w:customStyle="1" w:styleId="RTFNum315">
    <w:name w:val="RTF_Num 31 5"/>
    <w:qFormat/>
    <w:rsid w:val="007228D2"/>
    <w:rPr>
      <w:rFonts w:ascii="Times New Roman" w:hAnsi="Times New Roman"/>
    </w:rPr>
  </w:style>
  <w:style w:type="character" w:customStyle="1" w:styleId="RTFNum316">
    <w:name w:val="RTF_Num 31 6"/>
    <w:qFormat/>
    <w:rsid w:val="007228D2"/>
    <w:rPr>
      <w:rFonts w:ascii="Times New Roman" w:hAnsi="Times New Roman"/>
    </w:rPr>
  </w:style>
  <w:style w:type="character" w:customStyle="1" w:styleId="RTFNum317">
    <w:name w:val="RTF_Num 31 7"/>
    <w:qFormat/>
    <w:rsid w:val="007228D2"/>
    <w:rPr>
      <w:rFonts w:ascii="Times New Roman" w:hAnsi="Times New Roman"/>
    </w:rPr>
  </w:style>
  <w:style w:type="character" w:customStyle="1" w:styleId="RTFNum318">
    <w:name w:val="RTF_Num 31 8"/>
    <w:qFormat/>
    <w:rsid w:val="007228D2"/>
    <w:rPr>
      <w:rFonts w:ascii="Times New Roman" w:hAnsi="Times New Roman"/>
    </w:rPr>
  </w:style>
  <w:style w:type="character" w:customStyle="1" w:styleId="RTFNum319">
    <w:name w:val="RTF_Num 31 9"/>
    <w:qFormat/>
    <w:rsid w:val="007228D2"/>
    <w:rPr>
      <w:rFonts w:ascii="Times New Roman" w:hAnsi="Times New Roman"/>
    </w:rPr>
  </w:style>
  <w:style w:type="character" w:customStyle="1" w:styleId="RTFNum321">
    <w:name w:val="RTF_Num 32 1"/>
    <w:qFormat/>
    <w:rsid w:val="007228D2"/>
    <w:rPr>
      <w:rFonts w:ascii="Symbol" w:hAnsi="Symbol"/>
    </w:rPr>
  </w:style>
  <w:style w:type="character" w:customStyle="1" w:styleId="RTFNum322">
    <w:name w:val="RTF_Num 32 2"/>
    <w:qFormat/>
    <w:rsid w:val="007228D2"/>
    <w:rPr>
      <w:rFonts w:ascii="Courier New" w:hAnsi="Courier New"/>
    </w:rPr>
  </w:style>
  <w:style w:type="character" w:customStyle="1" w:styleId="RTFNum323">
    <w:name w:val="RTF_Num 32 3"/>
    <w:qFormat/>
    <w:rsid w:val="007228D2"/>
    <w:rPr>
      <w:rFonts w:ascii="Wingdings" w:hAnsi="Wingdings"/>
    </w:rPr>
  </w:style>
  <w:style w:type="character" w:customStyle="1" w:styleId="RTFNum324">
    <w:name w:val="RTF_Num 32 4"/>
    <w:qFormat/>
    <w:rsid w:val="007228D2"/>
    <w:rPr>
      <w:rFonts w:ascii="Symbol" w:hAnsi="Symbol"/>
    </w:rPr>
  </w:style>
  <w:style w:type="character" w:customStyle="1" w:styleId="RTFNum325">
    <w:name w:val="RTF_Num 32 5"/>
    <w:qFormat/>
    <w:rsid w:val="007228D2"/>
    <w:rPr>
      <w:rFonts w:ascii="Courier New" w:hAnsi="Courier New"/>
    </w:rPr>
  </w:style>
  <w:style w:type="character" w:customStyle="1" w:styleId="RTFNum326">
    <w:name w:val="RTF_Num 32 6"/>
    <w:qFormat/>
    <w:rsid w:val="007228D2"/>
    <w:rPr>
      <w:rFonts w:ascii="Wingdings" w:hAnsi="Wingdings"/>
    </w:rPr>
  </w:style>
  <w:style w:type="character" w:customStyle="1" w:styleId="RTFNum327">
    <w:name w:val="RTF_Num 32 7"/>
    <w:qFormat/>
    <w:rsid w:val="007228D2"/>
    <w:rPr>
      <w:rFonts w:ascii="Symbol" w:hAnsi="Symbol"/>
    </w:rPr>
  </w:style>
  <w:style w:type="character" w:customStyle="1" w:styleId="RTFNum328">
    <w:name w:val="RTF_Num 32 8"/>
    <w:qFormat/>
    <w:rsid w:val="007228D2"/>
    <w:rPr>
      <w:rFonts w:ascii="Courier New" w:hAnsi="Courier New"/>
    </w:rPr>
  </w:style>
  <w:style w:type="character" w:customStyle="1" w:styleId="RTFNum329">
    <w:name w:val="RTF_Num 32 9"/>
    <w:qFormat/>
    <w:rsid w:val="007228D2"/>
    <w:rPr>
      <w:rFonts w:ascii="Wingdings" w:hAnsi="Wingdings"/>
    </w:rPr>
  </w:style>
  <w:style w:type="character" w:customStyle="1" w:styleId="RTFNum331">
    <w:name w:val="RTF_Num 33 1"/>
    <w:qFormat/>
    <w:rsid w:val="007228D2"/>
    <w:rPr>
      <w:rFonts w:ascii="Symbol" w:hAnsi="Symbol"/>
    </w:rPr>
  </w:style>
  <w:style w:type="character" w:customStyle="1" w:styleId="RTFNum332">
    <w:name w:val="RTF_Num 33 2"/>
    <w:qFormat/>
    <w:rsid w:val="007228D2"/>
    <w:rPr>
      <w:rFonts w:ascii="Courier New" w:hAnsi="Courier New"/>
    </w:rPr>
  </w:style>
  <w:style w:type="character" w:customStyle="1" w:styleId="RTFNum333">
    <w:name w:val="RTF_Num 33 3"/>
    <w:qFormat/>
    <w:rsid w:val="007228D2"/>
    <w:rPr>
      <w:rFonts w:ascii="Wingdings" w:hAnsi="Wingdings"/>
    </w:rPr>
  </w:style>
  <w:style w:type="character" w:customStyle="1" w:styleId="RTFNum334">
    <w:name w:val="RTF_Num 33 4"/>
    <w:qFormat/>
    <w:rsid w:val="007228D2"/>
    <w:rPr>
      <w:rFonts w:ascii="Symbol" w:hAnsi="Symbol"/>
    </w:rPr>
  </w:style>
  <w:style w:type="character" w:customStyle="1" w:styleId="RTFNum335">
    <w:name w:val="RTF_Num 33 5"/>
    <w:qFormat/>
    <w:rsid w:val="007228D2"/>
    <w:rPr>
      <w:rFonts w:ascii="Courier New" w:hAnsi="Courier New"/>
    </w:rPr>
  </w:style>
  <w:style w:type="character" w:customStyle="1" w:styleId="RTFNum336">
    <w:name w:val="RTF_Num 33 6"/>
    <w:qFormat/>
    <w:rsid w:val="007228D2"/>
    <w:rPr>
      <w:rFonts w:ascii="Wingdings" w:hAnsi="Wingdings"/>
    </w:rPr>
  </w:style>
  <w:style w:type="character" w:customStyle="1" w:styleId="RTFNum337">
    <w:name w:val="RTF_Num 33 7"/>
    <w:qFormat/>
    <w:rsid w:val="007228D2"/>
    <w:rPr>
      <w:rFonts w:ascii="Symbol" w:hAnsi="Symbol"/>
    </w:rPr>
  </w:style>
  <w:style w:type="character" w:customStyle="1" w:styleId="RTFNum338">
    <w:name w:val="RTF_Num 33 8"/>
    <w:qFormat/>
    <w:rsid w:val="007228D2"/>
    <w:rPr>
      <w:rFonts w:ascii="Courier New" w:hAnsi="Courier New"/>
    </w:rPr>
  </w:style>
  <w:style w:type="character" w:customStyle="1" w:styleId="RTFNum339">
    <w:name w:val="RTF_Num 33 9"/>
    <w:qFormat/>
    <w:rsid w:val="007228D2"/>
    <w:rPr>
      <w:rFonts w:ascii="Wingdings" w:hAnsi="Wingdings"/>
    </w:rPr>
  </w:style>
  <w:style w:type="character" w:customStyle="1" w:styleId="RTFNum341">
    <w:name w:val="RTF_Num 34 1"/>
    <w:qFormat/>
    <w:rsid w:val="007228D2"/>
    <w:rPr>
      <w:rFonts w:ascii="Symbol" w:hAnsi="Symbol"/>
    </w:rPr>
  </w:style>
  <w:style w:type="character" w:customStyle="1" w:styleId="RTFNum342">
    <w:name w:val="RTF_Num 34 2"/>
    <w:qFormat/>
    <w:rsid w:val="007228D2"/>
    <w:rPr>
      <w:rFonts w:ascii="Courier New" w:hAnsi="Courier New"/>
    </w:rPr>
  </w:style>
  <w:style w:type="character" w:customStyle="1" w:styleId="RTFNum343">
    <w:name w:val="RTF_Num 34 3"/>
    <w:qFormat/>
    <w:rsid w:val="007228D2"/>
    <w:rPr>
      <w:rFonts w:ascii="Wingdings" w:hAnsi="Wingdings"/>
    </w:rPr>
  </w:style>
  <w:style w:type="character" w:customStyle="1" w:styleId="RTFNum344">
    <w:name w:val="RTF_Num 34 4"/>
    <w:qFormat/>
    <w:rsid w:val="007228D2"/>
    <w:rPr>
      <w:rFonts w:ascii="Symbol" w:hAnsi="Symbol"/>
    </w:rPr>
  </w:style>
  <w:style w:type="character" w:customStyle="1" w:styleId="RTFNum345">
    <w:name w:val="RTF_Num 34 5"/>
    <w:qFormat/>
    <w:rsid w:val="007228D2"/>
    <w:rPr>
      <w:rFonts w:ascii="Courier New" w:hAnsi="Courier New"/>
    </w:rPr>
  </w:style>
  <w:style w:type="character" w:customStyle="1" w:styleId="RTFNum346">
    <w:name w:val="RTF_Num 34 6"/>
    <w:qFormat/>
    <w:rsid w:val="007228D2"/>
    <w:rPr>
      <w:rFonts w:ascii="Wingdings" w:hAnsi="Wingdings"/>
    </w:rPr>
  </w:style>
  <w:style w:type="character" w:customStyle="1" w:styleId="RTFNum347">
    <w:name w:val="RTF_Num 34 7"/>
    <w:qFormat/>
    <w:rsid w:val="007228D2"/>
    <w:rPr>
      <w:rFonts w:ascii="Symbol" w:hAnsi="Symbol"/>
    </w:rPr>
  </w:style>
  <w:style w:type="character" w:customStyle="1" w:styleId="RTFNum348">
    <w:name w:val="RTF_Num 34 8"/>
    <w:qFormat/>
    <w:rsid w:val="007228D2"/>
    <w:rPr>
      <w:rFonts w:ascii="Courier New" w:hAnsi="Courier New"/>
    </w:rPr>
  </w:style>
  <w:style w:type="character" w:customStyle="1" w:styleId="RTFNum349">
    <w:name w:val="RTF_Num 34 9"/>
    <w:qFormat/>
    <w:rsid w:val="007228D2"/>
    <w:rPr>
      <w:rFonts w:ascii="Wingdings" w:hAnsi="Wingdings"/>
    </w:rPr>
  </w:style>
  <w:style w:type="character" w:customStyle="1" w:styleId="RTFNum351">
    <w:name w:val="RTF_Num 35 1"/>
    <w:qFormat/>
    <w:rsid w:val="007228D2"/>
    <w:rPr>
      <w:rFonts w:ascii="Symbol" w:hAnsi="Symbol"/>
    </w:rPr>
  </w:style>
  <w:style w:type="character" w:customStyle="1" w:styleId="RTFNum352">
    <w:name w:val="RTF_Num 35 2"/>
    <w:qFormat/>
    <w:rsid w:val="007228D2"/>
    <w:rPr>
      <w:rFonts w:ascii="Courier New" w:hAnsi="Courier New"/>
    </w:rPr>
  </w:style>
  <w:style w:type="character" w:customStyle="1" w:styleId="RTFNum353">
    <w:name w:val="RTF_Num 35 3"/>
    <w:qFormat/>
    <w:rsid w:val="007228D2"/>
    <w:rPr>
      <w:rFonts w:ascii="Wingdings" w:hAnsi="Wingdings"/>
    </w:rPr>
  </w:style>
  <w:style w:type="character" w:customStyle="1" w:styleId="RTFNum354">
    <w:name w:val="RTF_Num 35 4"/>
    <w:qFormat/>
    <w:rsid w:val="007228D2"/>
    <w:rPr>
      <w:rFonts w:ascii="Symbol" w:hAnsi="Symbol"/>
    </w:rPr>
  </w:style>
  <w:style w:type="character" w:customStyle="1" w:styleId="RTFNum355">
    <w:name w:val="RTF_Num 35 5"/>
    <w:qFormat/>
    <w:rsid w:val="007228D2"/>
    <w:rPr>
      <w:rFonts w:ascii="Courier New" w:hAnsi="Courier New"/>
    </w:rPr>
  </w:style>
  <w:style w:type="character" w:customStyle="1" w:styleId="RTFNum356">
    <w:name w:val="RTF_Num 35 6"/>
    <w:qFormat/>
    <w:rsid w:val="007228D2"/>
    <w:rPr>
      <w:rFonts w:ascii="Wingdings" w:hAnsi="Wingdings"/>
    </w:rPr>
  </w:style>
  <w:style w:type="character" w:customStyle="1" w:styleId="RTFNum357">
    <w:name w:val="RTF_Num 35 7"/>
    <w:qFormat/>
    <w:rsid w:val="007228D2"/>
    <w:rPr>
      <w:rFonts w:ascii="Symbol" w:hAnsi="Symbol"/>
    </w:rPr>
  </w:style>
  <w:style w:type="character" w:customStyle="1" w:styleId="RTFNum358">
    <w:name w:val="RTF_Num 35 8"/>
    <w:qFormat/>
    <w:rsid w:val="007228D2"/>
    <w:rPr>
      <w:rFonts w:ascii="Courier New" w:hAnsi="Courier New"/>
    </w:rPr>
  </w:style>
  <w:style w:type="character" w:customStyle="1" w:styleId="RTFNum359">
    <w:name w:val="RTF_Num 35 9"/>
    <w:qFormat/>
    <w:rsid w:val="007228D2"/>
    <w:rPr>
      <w:rFonts w:ascii="Wingdings" w:hAnsi="Wingdings"/>
    </w:rPr>
  </w:style>
  <w:style w:type="character" w:customStyle="1" w:styleId="WW-RTFNum31">
    <w:name w:val="WW-RTF_Num 3 1"/>
    <w:qFormat/>
    <w:rsid w:val="007228D2"/>
    <w:rPr>
      <w:rFonts w:ascii="Wingdings 2" w:hAnsi="Wingdings 2"/>
    </w:rPr>
  </w:style>
  <w:style w:type="character" w:customStyle="1" w:styleId="WW-RTFNum311">
    <w:name w:val="WW-RTF_Num 3 11"/>
    <w:qFormat/>
    <w:rsid w:val="007228D2"/>
    <w:rPr>
      <w:rFonts w:ascii="Times New Roman" w:hAnsi="Times New Roman"/>
    </w:rPr>
  </w:style>
  <w:style w:type="character" w:customStyle="1" w:styleId="WW-RTFNum32">
    <w:name w:val="WW-RTF_Num 3 2"/>
    <w:qFormat/>
    <w:rsid w:val="007228D2"/>
    <w:rPr>
      <w:rFonts w:ascii="Times New Roman" w:hAnsi="Times New Roman"/>
    </w:rPr>
  </w:style>
  <w:style w:type="character" w:customStyle="1" w:styleId="WW-RTFNum33">
    <w:name w:val="WW-RTF_Num 3 3"/>
    <w:qFormat/>
    <w:rsid w:val="007228D2"/>
    <w:rPr>
      <w:rFonts w:ascii="Times New Roman" w:hAnsi="Times New Roman"/>
    </w:rPr>
  </w:style>
  <w:style w:type="character" w:customStyle="1" w:styleId="WW-RTFNum34">
    <w:name w:val="WW-RTF_Num 3 4"/>
    <w:qFormat/>
    <w:rsid w:val="007228D2"/>
    <w:rPr>
      <w:rFonts w:ascii="Times New Roman" w:hAnsi="Times New Roman"/>
    </w:rPr>
  </w:style>
  <w:style w:type="character" w:customStyle="1" w:styleId="WW-RTFNum35">
    <w:name w:val="WW-RTF_Num 3 5"/>
    <w:qFormat/>
    <w:rsid w:val="007228D2"/>
    <w:rPr>
      <w:rFonts w:ascii="Times New Roman" w:hAnsi="Times New Roman"/>
    </w:rPr>
  </w:style>
  <w:style w:type="character" w:customStyle="1" w:styleId="WW-RTFNum36">
    <w:name w:val="WW-RTF_Num 3 6"/>
    <w:qFormat/>
    <w:rsid w:val="007228D2"/>
    <w:rPr>
      <w:rFonts w:ascii="Times New Roman" w:hAnsi="Times New Roman"/>
    </w:rPr>
  </w:style>
  <w:style w:type="character" w:customStyle="1" w:styleId="WW-RTFNum37">
    <w:name w:val="WW-RTF_Num 3 7"/>
    <w:qFormat/>
    <w:rsid w:val="007228D2"/>
    <w:rPr>
      <w:rFonts w:ascii="Times New Roman" w:hAnsi="Times New Roman"/>
    </w:rPr>
  </w:style>
  <w:style w:type="character" w:customStyle="1" w:styleId="WW-RTFNum38">
    <w:name w:val="WW-RTF_Num 3 8"/>
    <w:qFormat/>
    <w:rsid w:val="007228D2"/>
    <w:rPr>
      <w:rFonts w:ascii="Times New Roman" w:hAnsi="Times New Roman"/>
    </w:rPr>
  </w:style>
  <w:style w:type="character" w:customStyle="1" w:styleId="WW-RTFNum39">
    <w:name w:val="WW-RTF_Num 3 9"/>
    <w:qFormat/>
    <w:rsid w:val="007228D2"/>
    <w:rPr>
      <w:rFonts w:ascii="Times New Roman" w:hAnsi="Times New Roman"/>
    </w:rPr>
  </w:style>
  <w:style w:type="character" w:customStyle="1" w:styleId="RTFNum361">
    <w:name w:val="RTF_Num 36 1"/>
    <w:qFormat/>
    <w:rsid w:val="007228D2"/>
    <w:rPr>
      <w:rFonts w:ascii="Times New Roman" w:hAnsi="Times New Roman"/>
    </w:rPr>
  </w:style>
  <w:style w:type="character" w:customStyle="1" w:styleId="RTFNum362">
    <w:name w:val="RTF_Num 36 2"/>
    <w:qFormat/>
    <w:rsid w:val="007228D2"/>
    <w:rPr>
      <w:rFonts w:ascii="Times New Roman" w:hAnsi="Times New Roman"/>
    </w:rPr>
  </w:style>
  <w:style w:type="character" w:customStyle="1" w:styleId="RTFNum363">
    <w:name w:val="RTF_Num 36 3"/>
    <w:qFormat/>
    <w:rsid w:val="007228D2"/>
    <w:rPr>
      <w:rFonts w:ascii="Times New Roman" w:hAnsi="Times New Roman"/>
    </w:rPr>
  </w:style>
  <w:style w:type="character" w:customStyle="1" w:styleId="RTFNum364">
    <w:name w:val="RTF_Num 36 4"/>
    <w:qFormat/>
    <w:rsid w:val="007228D2"/>
    <w:rPr>
      <w:rFonts w:ascii="Times New Roman" w:hAnsi="Times New Roman"/>
    </w:rPr>
  </w:style>
  <w:style w:type="character" w:customStyle="1" w:styleId="RTFNum365">
    <w:name w:val="RTF_Num 36 5"/>
    <w:qFormat/>
    <w:rsid w:val="007228D2"/>
    <w:rPr>
      <w:rFonts w:ascii="Times New Roman" w:hAnsi="Times New Roman"/>
    </w:rPr>
  </w:style>
  <w:style w:type="character" w:customStyle="1" w:styleId="RTFNum366">
    <w:name w:val="RTF_Num 36 6"/>
    <w:qFormat/>
    <w:rsid w:val="007228D2"/>
    <w:rPr>
      <w:rFonts w:ascii="Times New Roman" w:hAnsi="Times New Roman"/>
    </w:rPr>
  </w:style>
  <w:style w:type="character" w:customStyle="1" w:styleId="RTFNum367">
    <w:name w:val="RTF_Num 36 7"/>
    <w:qFormat/>
    <w:rsid w:val="007228D2"/>
    <w:rPr>
      <w:rFonts w:ascii="Times New Roman" w:hAnsi="Times New Roman"/>
    </w:rPr>
  </w:style>
  <w:style w:type="character" w:customStyle="1" w:styleId="RTFNum368">
    <w:name w:val="RTF_Num 36 8"/>
    <w:qFormat/>
    <w:rsid w:val="007228D2"/>
    <w:rPr>
      <w:rFonts w:ascii="Times New Roman" w:hAnsi="Times New Roman"/>
    </w:rPr>
  </w:style>
  <w:style w:type="character" w:customStyle="1" w:styleId="RTFNum369">
    <w:name w:val="RTF_Num 36 9"/>
    <w:qFormat/>
    <w:rsid w:val="007228D2"/>
    <w:rPr>
      <w:rFonts w:ascii="Times New Roman" w:hAnsi="Times New Roman"/>
    </w:rPr>
  </w:style>
  <w:style w:type="character" w:customStyle="1" w:styleId="RTFNum371">
    <w:name w:val="RTF_Num 37 1"/>
    <w:qFormat/>
    <w:rsid w:val="007228D2"/>
    <w:rPr>
      <w:rFonts w:ascii="Times New Roman" w:hAnsi="Times New Roman"/>
    </w:rPr>
  </w:style>
  <w:style w:type="character" w:customStyle="1" w:styleId="RTFNum372">
    <w:name w:val="RTF_Num 37 2"/>
    <w:qFormat/>
    <w:rsid w:val="007228D2"/>
    <w:rPr>
      <w:rFonts w:ascii="Times New Roman" w:hAnsi="Times New Roman"/>
    </w:rPr>
  </w:style>
  <w:style w:type="character" w:customStyle="1" w:styleId="RTFNum373">
    <w:name w:val="RTF_Num 37 3"/>
    <w:qFormat/>
    <w:rsid w:val="007228D2"/>
    <w:rPr>
      <w:rFonts w:ascii="Times New Roman" w:hAnsi="Times New Roman"/>
    </w:rPr>
  </w:style>
  <w:style w:type="character" w:customStyle="1" w:styleId="RTFNum374">
    <w:name w:val="RTF_Num 37 4"/>
    <w:qFormat/>
    <w:rsid w:val="007228D2"/>
    <w:rPr>
      <w:rFonts w:ascii="Times New Roman" w:hAnsi="Times New Roman"/>
    </w:rPr>
  </w:style>
  <w:style w:type="character" w:customStyle="1" w:styleId="RTFNum375">
    <w:name w:val="RTF_Num 37 5"/>
    <w:qFormat/>
    <w:rsid w:val="007228D2"/>
    <w:rPr>
      <w:rFonts w:ascii="Times New Roman" w:hAnsi="Times New Roman"/>
    </w:rPr>
  </w:style>
  <w:style w:type="character" w:customStyle="1" w:styleId="RTFNum376">
    <w:name w:val="RTF_Num 37 6"/>
    <w:qFormat/>
    <w:rsid w:val="007228D2"/>
    <w:rPr>
      <w:rFonts w:ascii="Times New Roman" w:hAnsi="Times New Roman"/>
    </w:rPr>
  </w:style>
  <w:style w:type="character" w:customStyle="1" w:styleId="RTFNum377">
    <w:name w:val="RTF_Num 37 7"/>
    <w:qFormat/>
    <w:rsid w:val="007228D2"/>
    <w:rPr>
      <w:rFonts w:ascii="Times New Roman" w:hAnsi="Times New Roman"/>
    </w:rPr>
  </w:style>
  <w:style w:type="character" w:customStyle="1" w:styleId="RTFNum378">
    <w:name w:val="RTF_Num 37 8"/>
    <w:qFormat/>
    <w:rsid w:val="007228D2"/>
    <w:rPr>
      <w:rFonts w:ascii="Times New Roman" w:hAnsi="Times New Roman"/>
    </w:rPr>
  </w:style>
  <w:style w:type="character" w:customStyle="1" w:styleId="RTFNum379">
    <w:name w:val="RTF_Num 37 9"/>
    <w:qFormat/>
    <w:rsid w:val="007228D2"/>
    <w:rPr>
      <w:rFonts w:ascii="Times New Roman" w:hAnsi="Times New Roman"/>
    </w:rPr>
  </w:style>
  <w:style w:type="character" w:customStyle="1" w:styleId="RTFNum381">
    <w:name w:val="RTF_Num 38 1"/>
    <w:qFormat/>
    <w:rsid w:val="007228D2"/>
    <w:rPr>
      <w:rFonts w:ascii="Symbol" w:hAnsi="Symbol"/>
    </w:rPr>
  </w:style>
  <w:style w:type="character" w:customStyle="1" w:styleId="RTFNum382">
    <w:name w:val="RTF_Num 38 2"/>
    <w:qFormat/>
    <w:rsid w:val="007228D2"/>
    <w:rPr>
      <w:rFonts w:ascii="Courier New" w:hAnsi="Courier New"/>
    </w:rPr>
  </w:style>
  <w:style w:type="character" w:customStyle="1" w:styleId="RTFNum383">
    <w:name w:val="RTF_Num 38 3"/>
    <w:qFormat/>
    <w:rsid w:val="007228D2"/>
    <w:rPr>
      <w:rFonts w:ascii="Wingdings" w:hAnsi="Wingdings"/>
    </w:rPr>
  </w:style>
  <w:style w:type="character" w:customStyle="1" w:styleId="RTFNum384">
    <w:name w:val="RTF_Num 38 4"/>
    <w:qFormat/>
    <w:rsid w:val="007228D2"/>
    <w:rPr>
      <w:rFonts w:ascii="Symbol" w:hAnsi="Symbol"/>
    </w:rPr>
  </w:style>
  <w:style w:type="character" w:customStyle="1" w:styleId="RTFNum385">
    <w:name w:val="RTF_Num 38 5"/>
    <w:qFormat/>
    <w:rsid w:val="007228D2"/>
    <w:rPr>
      <w:rFonts w:ascii="Courier New" w:hAnsi="Courier New"/>
    </w:rPr>
  </w:style>
  <w:style w:type="character" w:customStyle="1" w:styleId="RTFNum386">
    <w:name w:val="RTF_Num 38 6"/>
    <w:qFormat/>
    <w:rsid w:val="007228D2"/>
    <w:rPr>
      <w:rFonts w:ascii="Wingdings" w:hAnsi="Wingdings"/>
    </w:rPr>
  </w:style>
  <w:style w:type="character" w:customStyle="1" w:styleId="RTFNum387">
    <w:name w:val="RTF_Num 38 7"/>
    <w:qFormat/>
    <w:rsid w:val="007228D2"/>
    <w:rPr>
      <w:rFonts w:ascii="Symbol" w:hAnsi="Symbol"/>
    </w:rPr>
  </w:style>
  <w:style w:type="character" w:customStyle="1" w:styleId="RTFNum388">
    <w:name w:val="RTF_Num 38 8"/>
    <w:qFormat/>
    <w:rsid w:val="007228D2"/>
    <w:rPr>
      <w:rFonts w:ascii="Courier New" w:hAnsi="Courier New"/>
    </w:rPr>
  </w:style>
  <w:style w:type="character" w:customStyle="1" w:styleId="RTFNum389">
    <w:name w:val="RTF_Num 38 9"/>
    <w:qFormat/>
    <w:rsid w:val="007228D2"/>
    <w:rPr>
      <w:rFonts w:ascii="Wingdings" w:hAnsi="Wingdings"/>
    </w:rPr>
  </w:style>
  <w:style w:type="character" w:customStyle="1" w:styleId="RTFNum391">
    <w:name w:val="RTF_Num 39 1"/>
    <w:qFormat/>
    <w:rsid w:val="007228D2"/>
  </w:style>
  <w:style w:type="character" w:customStyle="1" w:styleId="RTFNum392">
    <w:name w:val="RTF_Num 39 2"/>
    <w:qFormat/>
    <w:rsid w:val="007228D2"/>
  </w:style>
  <w:style w:type="character" w:customStyle="1" w:styleId="RTFNum393">
    <w:name w:val="RTF_Num 39 3"/>
    <w:qFormat/>
    <w:rsid w:val="007228D2"/>
  </w:style>
  <w:style w:type="character" w:customStyle="1" w:styleId="RTFNum394">
    <w:name w:val="RTF_Num 39 4"/>
    <w:qFormat/>
    <w:rsid w:val="007228D2"/>
  </w:style>
  <w:style w:type="character" w:customStyle="1" w:styleId="RTFNum395">
    <w:name w:val="RTF_Num 39 5"/>
    <w:qFormat/>
    <w:rsid w:val="007228D2"/>
  </w:style>
  <w:style w:type="character" w:customStyle="1" w:styleId="RTFNum396">
    <w:name w:val="RTF_Num 39 6"/>
    <w:qFormat/>
    <w:rsid w:val="007228D2"/>
  </w:style>
  <w:style w:type="character" w:customStyle="1" w:styleId="RTFNum397">
    <w:name w:val="RTF_Num 39 7"/>
    <w:qFormat/>
    <w:rsid w:val="007228D2"/>
  </w:style>
  <w:style w:type="character" w:customStyle="1" w:styleId="RTFNum398">
    <w:name w:val="RTF_Num 39 8"/>
    <w:qFormat/>
    <w:rsid w:val="007228D2"/>
  </w:style>
  <w:style w:type="character" w:customStyle="1" w:styleId="RTFNum399">
    <w:name w:val="RTF_Num 39 9"/>
    <w:qFormat/>
    <w:rsid w:val="007228D2"/>
  </w:style>
  <w:style w:type="character" w:customStyle="1" w:styleId="RTFNum401">
    <w:name w:val="RTF_Num 40 1"/>
    <w:qFormat/>
    <w:rsid w:val="007228D2"/>
  </w:style>
  <w:style w:type="character" w:customStyle="1" w:styleId="RTFNum402">
    <w:name w:val="RTF_Num 40 2"/>
    <w:qFormat/>
    <w:rsid w:val="007228D2"/>
  </w:style>
  <w:style w:type="character" w:customStyle="1" w:styleId="RTFNum403">
    <w:name w:val="RTF_Num 40 3"/>
    <w:qFormat/>
    <w:rsid w:val="007228D2"/>
  </w:style>
  <w:style w:type="character" w:customStyle="1" w:styleId="RTFNum404">
    <w:name w:val="RTF_Num 40 4"/>
    <w:qFormat/>
    <w:rsid w:val="007228D2"/>
  </w:style>
  <w:style w:type="character" w:customStyle="1" w:styleId="RTFNum405">
    <w:name w:val="RTF_Num 40 5"/>
    <w:qFormat/>
    <w:rsid w:val="007228D2"/>
  </w:style>
  <w:style w:type="character" w:customStyle="1" w:styleId="RTFNum406">
    <w:name w:val="RTF_Num 40 6"/>
    <w:qFormat/>
    <w:rsid w:val="007228D2"/>
  </w:style>
  <w:style w:type="character" w:customStyle="1" w:styleId="RTFNum407">
    <w:name w:val="RTF_Num 40 7"/>
    <w:qFormat/>
    <w:rsid w:val="007228D2"/>
  </w:style>
  <w:style w:type="character" w:customStyle="1" w:styleId="RTFNum408">
    <w:name w:val="RTF_Num 40 8"/>
    <w:qFormat/>
    <w:rsid w:val="007228D2"/>
  </w:style>
  <w:style w:type="character" w:customStyle="1" w:styleId="RTFNum409">
    <w:name w:val="RTF_Num 40 9"/>
    <w:qFormat/>
    <w:rsid w:val="007228D2"/>
  </w:style>
  <w:style w:type="character" w:customStyle="1" w:styleId="RTFNum411">
    <w:name w:val="RTF_Num 41 1"/>
    <w:qFormat/>
    <w:rsid w:val="007228D2"/>
    <w:rPr>
      <w:rFonts w:ascii="Times New Roman" w:hAnsi="Times New Roman"/>
    </w:rPr>
  </w:style>
  <w:style w:type="character" w:customStyle="1" w:styleId="RTFNum412">
    <w:name w:val="RTF_Num 41 2"/>
    <w:qFormat/>
    <w:rsid w:val="007228D2"/>
    <w:rPr>
      <w:rFonts w:ascii="Times New Roman" w:hAnsi="Times New Roman"/>
    </w:rPr>
  </w:style>
  <w:style w:type="character" w:customStyle="1" w:styleId="RTFNum413">
    <w:name w:val="RTF_Num 41 3"/>
    <w:qFormat/>
    <w:rsid w:val="007228D2"/>
    <w:rPr>
      <w:rFonts w:ascii="Times New Roman" w:hAnsi="Times New Roman"/>
    </w:rPr>
  </w:style>
  <w:style w:type="character" w:customStyle="1" w:styleId="RTFNum414">
    <w:name w:val="RTF_Num 41 4"/>
    <w:qFormat/>
    <w:rsid w:val="007228D2"/>
    <w:rPr>
      <w:rFonts w:ascii="Times New Roman" w:hAnsi="Times New Roman"/>
    </w:rPr>
  </w:style>
  <w:style w:type="character" w:customStyle="1" w:styleId="RTFNum415">
    <w:name w:val="RTF_Num 41 5"/>
    <w:qFormat/>
    <w:rsid w:val="007228D2"/>
    <w:rPr>
      <w:rFonts w:ascii="Times New Roman" w:hAnsi="Times New Roman"/>
    </w:rPr>
  </w:style>
  <w:style w:type="character" w:customStyle="1" w:styleId="RTFNum416">
    <w:name w:val="RTF_Num 41 6"/>
    <w:qFormat/>
    <w:rsid w:val="007228D2"/>
    <w:rPr>
      <w:rFonts w:ascii="Times New Roman" w:hAnsi="Times New Roman"/>
    </w:rPr>
  </w:style>
  <w:style w:type="character" w:customStyle="1" w:styleId="RTFNum417">
    <w:name w:val="RTF_Num 41 7"/>
    <w:qFormat/>
    <w:rsid w:val="007228D2"/>
    <w:rPr>
      <w:rFonts w:ascii="Times New Roman" w:hAnsi="Times New Roman"/>
    </w:rPr>
  </w:style>
  <w:style w:type="character" w:customStyle="1" w:styleId="RTFNum418">
    <w:name w:val="RTF_Num 41 8"/>
    <w:qFormat/>
    <w:rsid w:val="007228D2"/>
    <w:rPr>
      <w:rFonts w:ascii="Times New Roman" w:hAnsi="Times New Roman"/>
    </w:rPr>
  </w:style>
  <w:style w:type="character" w:customStyle="1" w:styleId="RTFNum419">
    <w:name w:val="RTF_Num 41 9"/>
    <w:qFormat/>
    <w:rsid w:val="007228D2"/>
    <w:rPr>
      <w:rFonts w:ascii="Times New Roman" w:hAnsi="Times New Roman"/>
    </w:rPr>
  </w:style>
  <w:style w:type="character" w:customStyle="1" w:styleId="RTFNum421">
    <w:name w:val="RTF_Num 42 1"/>
    <w:qFormat/>
    <w:rsid w:val="007228D2"/>
    <w:rPr>
      <w:rFonts w:ascii="Times New Roman" w:hAnsi="Times New Roman"/>
    </w:rPr>
  </w:style>
  <w:style w:type="character" w:customStyle="1" w:styleId="RTFNum422">
    <w:name w:val="RTF_Num 42 2"/>
    <w:qFormat/>
    <w:rsid w:val="007228D2"/>
    <w:rPr>
      <w:rFonts w:ascii="Times New Roman" w:hAnsi="Times New Roman"/>
    </w:rPr>
  </w:style>
  <w:style w:type="character" w:customStyle="1" w:styleId="RTFNum423">
    <w:name w:val="RTF_Num 42 3"/>
    <w:qFormat/>
    <w:rsid w:val="007228D2"/>
    <w:rPr>
      <w:rFonts w:ascii="Times New Roman" w:hAnsi="Times New Roman"/>
    </w:rPr>
  </w:style>
  <w:style w:type="character" w:customStyle="1" w:styleId="RTFNum424">
    <w:name w:val="RTF_Num 42 4"/>
    <w:qFormat/>
    <w:rsid w:val="007228D2"/>
    <w:rPr>
      <w:rFonts w:ascii="Times New Roman" w:hAnsi="Times New Roman"/>
    </w:rPr>
  </w:style>
  <w:style w:type="character" w:customStyle="1" w:styleId="RTFNum425">
    <w:name w:val="RTF_Num 42 5"/>
    <w:qFormat/>
    <w:rsid w:val="007228D2"/>
    <w:rPr>
      <w:rFonts w:ascii="Times New Roman" w:hAnsi="Times New Roman"/>
    </w:rPr>
  </w:style>
  <w:style w:type="character" w:customStyle="1" w:styleId="RTFNum426">
    <w:name w:val="RTF_Num 42 6"/>
    <w:qFormat/>
    <w:rsid w:val="007228D2"/>
    <w:rPr>
      <w:rFonts w:ascii="Times New Roman" w:hAnsi="Times New Roman"/>
    </w:rPr>
  </w:style>
  <w:style w:type="character" w:customStyle="1" w:styleId="RTFNum427">
    <w:name w:val="RTF_Num 42 7"/>
    <w:qFormat/>
    <w:rsid w:val="007228D2"/>
    <w:rPr>
      <w:rFonts w:ascii="Times New Roman" w:hAnsi="Times New Roman"/>
    </w:rPr>
  </w:style>
  <w:style w:type="character" w:customStyle="1" w:styleId="RTFNum428">
    <w:name w:val="RTF_Num 42 8"/>
    <w:qFormat/>
    <w:rsid w:val="007228D2"/>
    <w:rPr>
      <w:rFonts w:ascii="Times New Roman" w:hAnsi="Times New Roman"/>
    </w:rPr>
  </w:style>
  <w:style w:type="character" w:customStyle="1" w:styleId="RTFNum429">
    <w:name w:val="RTF_Num 42 9"/>
    <w:qFormat/>
    <w:rsid w:val="007228D2"/>
    <w:rPr>
      <w:rFonts w:ascii="Times New Roman" w:hAnsi="Times New Roman"/>
    </w:rPr>
  </w:style>
  <w:style w:type="character" w:customStyle="1" w:styleId="RTFNum431">
    <w:name w:val="RTF_Num 43 1"/>
    <w:qFormat/>
    <w:rsid w:val="007228D2"/>
    <w:rPr>
      <w:rFonts w:ascii="Symbol" w:hAnsi="Symbol"/>
    </w:rPr>
  </w:style>
  <w:style w:type="character" w:customStyle="1" w:styleId="RTFNum432">
    <w:name w:val="RTF_Num 43 2"/>
    <w:qFormat/>
    <w:rsid w:val="007228D2"/>
    <w:rPr>
      <w:rFonts w:ascii="Courier New" w:hAnsi="Courier New"/>
    </w:rPr>
  </w:style>
  <w:style w:type="character" w:customStyle="1" w:styleId="RTFNum433">
    <w:name w:val="RTF_Num 43 3"/>
    <w:qFormat/>
    <w:rsid w:val="007228D2"/>
    <w:rPr>
      <w:rFonts w:ascii="Wingdings" w:hAnsi="Wingdings"/>
    </w:rPr>
  </w:style>
  <w:style w:type="character" w:customStyle="1" w:styleId="RTFNum434">
    <w:name w:val="RTF_Num 43 4"/>
    <w:qFormat/>
    <w:rsid w:val="007228D2"/>
    <w:rPr>
      <w:rFonts w:ascii="Symbol" w:hAnsi="Symbol"/>
    </w:rPr>
  </w:style>
  <w:style w:type="character" w:customStyle="1" w:styleId="RTFNum435">
    <w:name w:val="RTF_Num 43 5"/>
    <w:qFormat/>
    <w:rsid w:val="007228D2"/>
    <w:rPr>
      <w:rFonts w:ascii="Courier New" w:hAnsi="Courier New"/>
    </w:rPr>
  </w:style>
  <w:style w:type="character" w:customStyle="1" w:styleId="RTFNum436">
    <w:name w:val="RTF_Num 43 6"/>
    <w:qFormat/>
    <w:rsid w:val="007228D2"/>
    <w:rPr>
      <w:rFonts w:ascii="Wingdings" w:hAnsi="Wingdings"/>
    </w:rPr>
  </w:style>
  <w:style w:type="character" w:customStyle="1" w:styleId="RTFNum437">
    <w:name w:val="RTF_Num 43 7"/>
    <w:qFormat/>
    <w:rsid w:val="007228D2"/>
    <w:rPr>
      <w:rFonts w:ascii="Symbol" w:hAnsi="Symbol"/>
    </w:rPr>
  </w:style>
  <w:style w:type="character" w:customStyle="1" w:styleId="RTFNum438">
    <w:name w:val="RTF_Num 43 8"/>
    <w:qFormat/>
    <w:rsid w:val="007228D2"/>
    <w:rPr>
      <w:rFonts w:ascii="Courier New" w:hAnsi="Courier New"/>
    </w:rPr>
  </w:style>
  <w:style w:type="character" w:customStyle="1" w:styleId="RTFNum439">
    <w:name w:val="RTF_Num 43 9"/>
    <w:qFormat/>
    <w:rsid w:val="007228D2"/>
    <w:rPr>
      <w:rFonts w:ascii="Wingdings" w:hAnsi="Wingdings"/>
    </w:rPr>
  </w:style>
  <w:style w:type="character" w:customStyle="1" w:styleId="RTFNum441">
    <w:name w:val="RTF_Num 44 1"/>
    <w:qFormat/>
    <w:rsid w:val="007228D2"/>
  </w:style>
  <w:style w:type="character" w:customStyle="1" w:styleId="RTFNum442">
    <w:name w:val="RTF_Num 44 2"/>
    <w:qFormat/>
    <w:rsid w:val="007228D2"/>
  </w:style>
  <w:style w:type="character" w:customStyle="1" w:styleId="RTFNum443">
    <w:name w:val="RTF_Num 44 3"/>
    <w:qFormat/>
    <w:rsid w:val="007228D2"/>
  </w:style>
  <w:style w:type="character" w:customStyle="1" w:styleId="RTFNum444">
    <w:name w:val="RTF_Num 44 4"/>
    <w:qFormat/>
    <w:rsid w:val="007228D2"/>
  </w:style>
  <w:style w:type="character" w:customStyle="1" w:styleId="RTFNum445">
    <w:name w:val="RTF_Num 44 5"/>
    <w:qFormat/>
    <w:rsid w:val="007228D2"/>
  </w:style>
  <w:style w:type="character" w:customStyle="1" w:styleId="RTFNum446">
    <w:name w:val="RTF_Num 44 6"/>
    <w:qFormat/>
    <w:rsid w:val="007228D2"/>
  </w:style>
  <w:style w:type="character" w:customStyle="1" w:styleId="RTFNum447">
    <w:name w:val="RTF_Num 44 7"/>
    <w:qFormat/>
    <w:rsid w:val="007228D2"/>
  </w:style>
  <w:style w:type="character" w:customStyle="1" w:styleId="RTFNum448">
    <w:name w:val="RTF_Num 44 8"/>
    <w:qFormat/>
    <w:rsid w:val="007228D2"/>
  </w:style>
  <w:style w:type="character" w:customStyle="1" w:styleId="RTFNum449">
    <w:name w:val="RTF_Num 44 9"/>
    <w:qFormat/>
    <w:rsid w:val="007228D2"/>
  </w:style>
  <w:style w:type="character" w:customStyle="1" w:styleId="RTFNum451">
    <w:name w:val="RTF_Num 45 1"/>
    <w:qFormat/>
    <w:rsid w:val="007228D2"/>
    <w:rPr>
      <w:rFonts w:ascii="Times New Roman" w:hAnsi="Times New Roman"/>
    </w:rPr>
  </w:style>
  <w:style w:type="character" w:customStyle="1" w:styleId="RTFNum452">
    <w:name w:val="RTF_Num 45 2"/>
    <w:qFormat/>
    <w:rsid w:val="007228D2"/>
    <w:rPr>
      <w:rFonts w:ascii="Times New Roman" w:hAnsi="Times New Roman"/>
    </w:rPr>
  </w:style>
  <w:style w:type="character" w:customStyle="1" w:styleId="RTFNum453">
    <w:name w:val="RTF_Num 45 3"/>
    <w:qFormat/>
    <w:rsid w:val="007228D2"/>
    <w:rPr>
      <w:rFonts w:ascii="Times New Roman" w:hAnsi="Times New Roman"/>
    </w:rPr>
  </w:style>
  <w:style w:type="character" w:customStyle="1" w:styleId="RTFNum454">
    <w:name w:val="RTF_Num 45 4"/>
    <w:qFormat/>
    <w:rsid w:val="007228D2"/>
    <w:rPr>
      <w:rFonts w:ascii="Times New Roman" w:hAnsi="Times New Roman"/>
    </w:rPr>
  </w:style>
  <w:style w:type="character" w:customStyle="1" w:styleId="RTFNum455">
    <w:name w:val="RTF_Num 45 5"/>
    <w:qFormat/>
    <w:rsid w:val="007228D2"/>
    <w:rPr>
      <w:rFonts w:ascii="Times New Roman" w:hAnsi="Times New Roman"/>
    </w:rPr>
  </w:style>
  <w:style w:type="character" w:customStyle="1" w:styleId="RTFNum456">
    <w:name w:val="RTF_Num 45 6"/>
    <w:qFormat/>
    <w:rsid w:val="007228D2"/>
    <w:rPr>
      <w:rFonts w:ascii="Times New Roman" w:hAnsi="Times New Roman"/>
    </w:rPr>
  </w:style>
  <w:style w:type="character" w:customStyle="1" w:styleId="RTFNum457">
    <w:name w:val="RTF_Num 45 7"/>
    <w:qFormat/>
    <w:rsid w:val="007228D2"/>
    <w:rPr>
      <w:rFonts w:ascii="Times New Roman" w:hAnsi="Times New Roman"/>
    </w:rPr>
  </w:style>
  <w:style w:type="character" w:customStyle="1" w:styleId="RTFNum458">
    <w:name w:val="RTF_Num 45 8"/>
    <w:qFormat/>
    <w:rsid w:val="007228D2"/>
    <w:rPr>
      <w:rFonts w:ascii="Times New Roman" w:hAnsi="Times New Roman"/>
    </w:rPr>
  </w:style>
  <w:style w:type="character" w:customStyle="1" w:styleId="RTFNum459">
    <w:name w:val="RTF_Num 45 9"/>
    <w:qFormat/>
    <w:rsid w:val="007228D2"/>
    <w:rPr>
      <w:rFonts w:ascii="Times New Roman" w:hAnsi="Times New Roman"/>
    </w:rPr>
  </w:style>
  <w:style w:type="character" w:customStyle="1" w:styleId="RTFNum461">
    <w:name w:val="RTF_Num 46 1"/>
    <w:qFormat/>
    <w:rsid w:val="007228D2"/>
    <w:rPr>
      <w:rFonts w:ascii="Times New Roman" w:hAnsi="Times New Roman"/>
    </w:rPr>
  </w:style>
  <w:style w:type="character" w:customStyle="1" w:styleId="RTFNum462">
    <w:name w:val="RTF_Num 46 2"/>
    <w:qFormat/>
    <w:rsid w:val="007228D2"/>
    <w:rPr>
      <w:rFonts w:ascii="Times New Roman" w:hAnsi="Times New Roman"/>
    </w:rPr>
  </w:style>
  <w:style w:type="character" w:customStyle="1" w:styleId="RTFNum463">
    <w:name w:val="RTF_Num 46 3"/>
    <w:qFormat/>
    <w:rsid w:val="007228D2"/>
    <w:rPr>
      <w:rFonts w:ascii="Times New Roman" w:hAnsi="Times New Roman"/>
    </w:rPr>
  </w:style>
  <w:style w:type="character" w:customStyle="1" w:styleId="RTFNum464">
    <w:name w:val="RTF_Num 46 4"/>
    <w:qFormat/>
    <w:rsid w:val="007228D2"/>
    <w:rPr>
      <w:rFonts w:ascii="Times New Roman" w:hAnsi="Times New Roman"/>
    </w:rPr>
  </w:style>
  <w:style w:type="character" w:customStyle="1" w:styleId="RTFNum465">
    <w:name w:val="RTF_Num 46 5"/>
    <w:qFormat/>
    <w:rsid w:val="007228D2"/>
    <w:rPr>
      <w:rFonts w:ascii="Times New Roman" w:hAnsi="Times New Roman"/>
    </w:rPr>
  </w:style>
  <w:style w:type="character" w:customStyle="1" w:styleId="RTFNum466">
    <w:name w:val="RTF_Num 46 6"/>
    <w:qFormat/>
    <w:rsid w:val="007228D2"/>
    <w:rPr>
      <w:rFonts w:ascii="Times New Roman" w:hAnsi="Times New Roman"/>
    </w:rPr>
  </w:style>
  <w:style w:type="character" w:customStyle="1" w:styleId="RTFNum467">
    <w:name w:val="RTF_Num 46 7"/>
    <w:qFormat/>
    <w:rsid w:val="007228D2"/>
    <w:rPr>
      <w:rFonts w:ascii="Times New Roman" w:hAnsi="Times New Roman"/>
    </w:rPr>
  </w:style>
  <w:style w:type="character" w:customStyle="1" w:styleId="RTFNum468">
    <w:name w:val="RTF_Num 46 8"/>
    <w:qFormat/>
    <w:rsid w:val="007228D2"/>
    <w:rPr>
      <w:rFonts w:ascii="Times New Roman" w:hAnsi="Times New Roman"/>
    </w:rPr>
  </w:style>
  <w:style w:type="character" w:customStyle="1" w:styleId="RTFNum469">
    <w:name w:val="RTF_Num 46 9"/>
    <w:qFormat/>
    <w:rsid w:val="007228D2"/>
    <w:rPr>
      <w:rFonts w:ascii="Times New Roman" w:hAnsi="Times New Roman"/>
    </w:rPr>
  </w:style>
  <w:style w:type="character" w:customStyle="1" w:styleId="RTFNum471">
    <w:name w:val="RTF_Num 47 1"/>
    <w:qFormat/>
    <w:rsid w:val="007228D2"/>
    <w:rPr>
      <w:rFonts w:ascii="Symbol" w:hAnsi="Symbol"/>
    </w:rPr>
  </w:style>
  <w:style w:type="character" w:customStyle="1" w:styleId="RTFNum472">
    <w:name w:val="RTF_Num 47 2"/>
    <w:qFormat/>
    <w:rsid w:val="007228D2"/>
    <w:rPr>
      <w:rFonts w:ascii="Courier New" w:hAnsi="Courier New"/>
    </w:rPr>
  </w:style>
  <w:style w:type="character" w:customStyle="1" w:styleId="RTFNum473">
    <w:name w:val="RTF_Num 47 3"/>
    <w:qFormat/>
    <w:rsid w:val="007228D2"/>
    <w:rPr>
      <w:rFonts w:ascii="Wingdings" w:hAnsi="Wingdings"/>
    </w:rPr>
  </w:style>
  <w:style w:type="character" w:customStyle="1" w:styleId="RTFNum474">
    <w:name w:val="RTF_Num 47 4"/>
    <w:qFormat/>
    <w:rsid w:val="007228D2"/>
    <w:rPr>
      <w:rFonts w:ascii="Symbol" w:hAnsi="Symbol"/>
    </w:rPr>
  </w:style>
  <w:style w:type="character" w:customStyle="1" w:styleId="RTFNum475">
    <w:name w:val="RTF_Num 47 5"/>
    <w:qFormat/>
    <w:rsid w:val="007228D2"/>
    <w:rPr>
      <w:rFonts w:ascii="Courier New" w:hAnsi="Courier New"/>
    </w:rPr>
  </w:style>
  <w:style w:type="character" w:customStyle="1" w:styleId="RTFNum476">
    <w:name w:val="RTF_Num 47 6"/>
    <w:qFormat/>
    <w:rsid w:val="007228D2"/>
    <w:rPr>
      <w:rFonts w:ascii="Wingdings" w:hAnsi="Wingdings"/>
    </w:rPr>
  </w:style>
  <w:style w:type="character" w:customStyle="1" w:styleId="RTFNum477">
    <w:name w:val="RTF_Num 47 7"/>
    <w:qFormat/>
    <w:rsid w:val="007228D2"/>
    <w:rPr>
      <w:rFonts w:ascii="Symbol" w:hAnsi="Symbol"/>
    </w:rPr>
  </w:style>
  <w:style w:type="character" w:customStyle="1" w:styleId="RTFNum478">
    <w:name w:val="RTF_Num 47 8"/>
    <w:qFormat/>
    <w:rsid w:val="007228D2"/>
    <w:rPr>
      <w:rFonts w:ascii="Courier New" w:hAnsi="Courier New"/>
    </w:rPr>
  </w:style>
  <w:style w:type="character" w:customStyle="1" w:styleId="RTFNum479">
    <w:name w:val="RTF_Num 47 9"/>
    <w:qFormat/>
    <w:rsid w:val="007228D2"/>
    <w:rPr>
      <w:rFonts w:ascii="Wingdings" w:hAnsi="Wingdings"/>
    </w:rPr>
  </w:style>
  <w:style w:type="character" w:customStyle="1" w:styleId="RTFNum481">
    <w:name w:val="RTF_Num 48 1"/>
    <w:qFormat/>
    <w:rsid w:val="007228D2"/>
  </w:style>
  <w:style w:type="character" w:customStyle="1" w:styleId="RTFNum482">
    <w:name w:val="RTF_Num 48 2"/>
    <w:qFormat/>
    <w:rsid w:val="007228D2"/>
  </w:style>
  <w:style w:type="character" w:customStyle="1" w:styleId="RTFNum483">
    <w:name w:val="RTF_Num 48 3"/>
    <w:qFormat/>
    <w:rsid w:val="007228D2"/>
  </w:style>
  <w:style w:type="character" w:customStyle="1" w:styleId="RTFNum484">
    <w:name w:val="RTF_Num 48 4"/>
    <w:qFormat/>
    <w:rsid w:val="007228D2"/>
  </w:style>
  <w:style w:type="character" w:customStyle="1" w:styleId="RTFNum485">
    <w:name w:val="RTF_Num 48 5"/>
    <w:qFormat/>
    <w:rsid w:val="007228D2"/>
  </w:style>
  <w:style w:type="character" w:customStyle="1" w:styleId="RTFNum486">
    <w:name w:val="RTF_Num 48 6"/>
    <w:qFormat/>
    <w:rsid w:val="007228D2"/>
  </w:style>
  <w:style w:type="character" w:customStyle="1" w:styleId="RTFNum487">
    <w:name w:val="RTF_Num 48 7"/>
    <w:qFormat/>
    <w:rsid w:val="007228D2"/>
  </w:style>
  <w:style w:type="character" w:customStyle="1" w:styleId="RTFNum488">
    <w:name w:val="RTF_Num 48 8"/>
    <w:qFormat/>
    <w:rsid w:val="007228D2"/>
  </w:style>
  <w:style w:type="character" w:customStyle="1" w:styleId="RTFNum489">
    <w:name w:val="RTF_Num 48 9"/>
    <w:qFormat/>
    <w:rsid w:val="007228D2"/>
  </w:style>
  <w:style w:type="character" w:customStyle="1" w:styleId="RTFNum491">
    <w:name w:val="RTF_Num 49 1"/>
    <w:qFormat/>
    <w:rsid w:val="007228D2"/>
    <w:rPr>
      <w:rFonts w:ascii="Times New Roman" w:hAnsi="Times New Roman"/>
    </w:rPr>
  </w:style>
  <w:style w:type="character" w:customStyle="1" w:styleId="RTFNum492">
    <w:name w:val="RTF_Num 49 2"/>
    <w:qFormat/>
    <w:rsid w:val="007228D2"/>
    <w:rPr>
      <w:rFonts w:ascii="Times New Roman" w:hAnsi="Times New Roman"/>
    </w:rPr>
  </w:style>
  <w:style w:type="character" w:customStyle="1" w:styleId="RTFNum493">
    <w:name w:val="RTF_Num 49 3"/>
    <w:qFormat/>
    <w:rsid w:val="007228D2"/>
    <w:rPr>
      <w:rFonts w:ascii="Times New Roman" w:hAnsi="Times New Roman"/>
    </w:rPr>
  </w:style>
  <w:style w:type="character" w:customStyle="1" w:styleId="RTFNum494">
    <w:name w:val="RTF_Num 49 4"/>
    <w:qFormat/>
    <w:rsid w:val="007228D2"/>
    <w:rPr>
      <w:rFonts w:ascii="Times New Roman" w:hAnsi="Times New Roman"/>
    </w:rPr>
  </w:style>
  <w:style w:type="character" w:customStyle="1" w:styleId="RTFNum495">
    <w:name w:val="RTF_Num 49 5"/>
    <w:qFormat/>
    <w:rsid w:val="007228D2"/>
    <w:rPr>
      <w:rFonts w:ascii="Times New Roman" w:hAnsi="Times New Roman"/>
    </w:rPr>
  </w:style>
  <w:style w:type="character" w:customStyle="1" w:styleId="RTFNum496">
    <w:name w:val="RTF_Num 49 6"/>
    <w:qFormat/>
    <w:rsid w:val="007228D2"/>
    <w:rPr>
      <w:rFonts w:ascii="Times New Roman" w:hAnsi="Times New Roman"/>
    </w:rPr>
  </w:style>
  <w:style w:type="character" w:customStyle="1" w:styleId="RTFNum497">
    <w:name w:val="RTF_Num 49 7"/>
    <w:qFormat/>
    <w:rsid w:val="007228D2"/>
    <w:rPr>
      <w:rFonts w:ascii="Times New Roman" w:hAnsi="Times New Roman"/>
    </w:rPr>
  </w:style>
  <w:style w:type="character" w:customStyle="1" w:styleId="RTFNum498">
    <w:name w:val="RTF_Num 49 8"/>
    <w:qFormat/>
    <w:rsid w:val="007228D2"/>
    <w:rPr>
      <w:rFonts w:ascii="Times New Roman" w:hAnsi="Times New Roman"/>
    </w:rPr>
  </w:style>
  <w:style w:type="character" w:customStyle="1" w:styleId="RTFNum499">
    <w:name w:val="RTF_Num 49 9"/>
    <w:qFormat/>
    <w:rsid w:val="007228D2"/>
    <w:rPr>
      <w:rFonts w:ascii="Times New Roman" w:hAnsi="Times New Roman"/>
    </w:rPr>
  </w:style>
  <w:style w:type="character" w:customStyle="1" w:styleId="RTFNum501">
    <w:name w:val="RTF_Num 50 1"/>
    <w:qFormat/>
    <w:rsid w:val="007228D2"/>
    <w:rPr>
      <w:rFonts w:ascii="Symbol" w:hAnsi="Symbol"/>
    </w:rPr>
  </w:style>
  <w:style w:type="character" w:customStyle="1" w:styleId="RTFNum502">
    <w:name w:val="RTF_Num 50 2"/>
    <w:qFormat/>
    <w:rsid w:val="007228D2"/>
    <w:rPr>
      <w:rFonts w:ascii="Courier New" w:hAnsi="Courier New"/>
    </w:rPr>
  </w:style>
  <w:style w:type="character" w:customStyle="1" w:styleId="RTFNum503">
    <w:name w:val="RTF_Num 50 3"/>
    <w:qFormat/>
    <w:rsid w:val="007228D2"/>
    <w:rPr>
      <w:rFonts w:ascii="Wingdings" w:hAnsi="Wingdings"/>
    </w:rPr>
  </w:style>
  <w:style w:type="character" w:customStyle="1" w:styleId="RTFNum504">
    <w:name w:val="RTF_Num 50 4"/>
    <w:qFormat/>
    <w:rsid w:val="007228D2"/>
    <w:rPr>
      <w:rFonts w:ascii="Symbol" w:hAnsi="Symbol"/>
    </w:rPr>
  </w:style>
  <w:style w:type="character" w:customStyle="1" w:styleId="RTFNum505">
    <w:name w:val="RTF_Num 50 5"/>
    <w:qFormat/>
    <w:rsid w:val="007228D2"/>
    <w:rPr>
      <w:rFonts w:ascii="Courier New" w:hAnsi="Courier New"/>
    </w:rPr>
  </w:style>
  <w:style w:type="character" w:customStyle="1" w:styleId="RTFNum506">
    <w:name w:val="RTF_Num 50 6"/>
    <w:qFormat/>
    <w:rsid w:val="007228D2"/>
    <w:rPr>
      <w:rFonts w:ascii="Wingdings" w:hAnsi="Wingdings"/>
    </w:rPr>
  </w:style>
  <w:style w:type="character" w:customStyle="1" w:styleId="RTFNum507">
    <w:name w:val="RTF_Num 50 7"/>
    <w:qFormat/>
    <w:rsid w:val="007228D2"/>
    <w:rPr>
      <w:rFonts w:ascii="Symbol" w:hAnsi="Symbol"/>
    </w:rPr>
  </w:style>
  <w:style w:type="character" w:customStyle="1" w:styleId="RTFNum508">
    <w:name w:val="RTF_Num 50 8"/>
    <w:qFormat/>
    <w:rsid w:val="007228D2"/>
    <w:rPr>
      <w:rFonts w:ascii="Courier New" w:hAnsi="Courier New"/>
    </w:rPr>
  </w:style>
  <w:style w:type="character" w:customStyle="1" w:styleId="RTFNum509">
    <w:name w:val="RTF_Num 50 9"/>
    <w:qFormat/>
    <w:rsid w:val="007228D2"/>
    <w:rPr>
      <w:rFonts w:ascii="Wingdings" w:hAnsi="Wingdings"/>
    </w:rPr>
  </w:style>
  <w:style w:type="character" w:customStyle="1" w:styleId="RTFNum511">
    <w:name w:val="RTF_Num 51 1"/>
    <w:qFormat/>
    <w:rsid w:val="007228D2"/>
  </w:style>
  <w:style w:type="character" w:customStyle="1" w:styleId="RTFNum512">
    <w:name w:val="RTF_Num 51 2"/>
    <w:qFormat/>
    <w:rsid w:val="007228D2"/>
  </w:style>
  <w:style w:type="character" w:customStyle="1" w:styleId="RTFNum513">
    <w:name w:val="RTF_Num 51 3"/>
    <w:qFormat/>
    <w:rsid w:val="007228D2"/>
  </w:style>
  <w:style w:type="character" w:customStyle="1" w:styleId="RTFNum514">
    <w:name w:val="RTF_Num 51 4"/>
    <w:qFormat/>
    <w:rsid w:val="007228D2"/>
  </w:style>
  <w:style w:type="character" w:customStyle="1" w:styleId="RTFNum515">
    <w:name w:val="RTF_Num 51 5"/>
    <w:qFormat/>
    <w:rsid w:val="007228D2"/>
  </w:style>
  <w:style w:type="character" w:customStyle="1" w:styleId="RTFNum516">
    <w:name w:val="RTF_Num 51 6"/>
    <w:qFormat/>
    <w:rsid w:val="007228D2"/>
  </w:style>
  <w:style w:type="character" w:customStyle="1" w:styleId="RTFNum517">
    <w:name w:val="RTF_Num 51 7"/>
    <w:qFormat/>
    <w:rsid w:val="007228D2"/>
  </w:style>
  <w:style w:type="character" w:customStyle="1" w:styleId="RTFNum518">
    <w:name w:val="RTF_Num 51 8"/>
    <w:qFormat/>
    <w:rsid w:val="007228D2"/>
  </w:style>
  <w:style w:type="character" w:customStyle="1" w:styleId="RTFNum519">
    <w:name w:val="RTF_Num 51 9"/>
    <w:qFormat/>
    <w:rsid w:val="007228D2"/>
  </w:style>
  <w:style w:type="character" w:customStyle="1" w:styleId="RTFNum521">
    <w:name w:val="RTF_Num 52 1"/>
    <w:qFormat/>
    <w:rsid w:val="007228D2"/>
    <w:rPr>
      <w:rFonts w:ascii="Symbol" w:hAnsi="Symbol"/>
    </w:rPr>
  </w:style>
  <w:style w:type="character" w:customStyle="1" w:styleId="RTFNum522">
    <w:name w:val="RTF_Num 52 2"/>
    <w:qFormat/>
    <w:rsid w:val="007228D2"/>
    <w:rPr>
      <w:rFonts w:ascii="Courier New" w:hAnsi="Courier New"/>
    </w:rPr>
  </w:style>
  <w:style w:type="character" w:customStyle="1" w:styleId="RTFNum523">
    <w:name w:val="RTF_Num 52 3"/>
    <w:qFormat/>
    <w:rsid w:val="007228D2"/>
    <w:rPr>
      <w:rFonts w:ascii="Wingdings" w:hAnsi="Wingdings"/>
    </w:rPr>
  </w:style>
  <w:style w:type="character" w:customStyle="1" w:styleId="RTFNum524">
    <w:name w:val="RTF_Num 52 4"/>
    <w:qFormat/>
    <w:rsid w:val="007228D2"/>
    <w:rPr>
      <w:rFonts w:ascii="Symbol" w:hAnsi="Symbol"/>
    </w:rPr>
  </w:style>
  <w:style w:type="character" w:customStyle="1" w:styleId="RTFNum525">
    <w:name w:val="RTF_Num 52 5"/>
    <w:qFormat/>
    <w:rsid w:val="007228D2"/>
    <w:rPr>
      <w:rFonts w:ascii="Courier New" w:hAnsi="Courier New"/>
    </w:rPr>
  </w:style>
  <w:style w:type="character" w:customStyle="1" w:styleId="RTFNum526">
    <w:name w:val="RTF_Num 52 6"/>
    <w:qFormat/>
    <w:rsid w:val="007228D2"/>
    <w:rPr>
      <w:rFonts w:ascii="Wingdings" w:hAnsi="Wingdings"/>
    </w:rPr>
  </w:style>
  <w:style w:type="character" w:customStyle="1" w:styleId="RTFNum527">
    <w:name w:val="RTF_Num 52 7"/>
    <w:qFormat/>
    <w:rsid w:val="007228D2"/>
    <w:rPr>
      <w:rFonts w:ascii="Symbol" w:hAnsi="Symbol"/>
    </w:rPr>
  </w:style>
  <w:style w:type="character" w:customStyle="1" w:styleId="RTFNum528">
    <w:name w:val="RTF_Num 52 8"/>
    <w:qFormat/>
    <w:rsid w:val="007228D2"/>
    <w:rPr>
      <w:rFonts w:ascii="Courier New" w:hAnsi="Courier New"/>
    </w:rPr>
  </w:style>
  <w:style w:type="character" w:customStyle="1" w:styleId="RTFNum529">
    <w:name w:val="RTF_Num 52 9"/>
    <w:qFormat/>
    <w:rsid w:val="007228D2"/>
    <w:rPr>
      <w:rFonts w:ascii="Wingdings" w:hAnsi="Wingdings"/>
    </w:rPr>
  </w:style>
  <w:style w:type="character" w:customStyle="1" w:styleId="RTFNum531">
    <w:name w:val="RTF_Num 53 1"/>
    <w:qFormat/>
    <w:rsid w:val="007228D2"/>
    <w:rPr>
      <w:rFonts w:ascii="Times New Roman" w:hAnsi="Times New Roman"/>
    </w:rPr>
  </w:style>
  <w:style w:type="character" w:customStyle="1" w:styleId="RTFNum532">
    <w:name w:val="RTF_Num 53 2"/>
    <w:qFormat/>
    <w:rsid w:val="007228D2"/>
    <w:rPr>
      <w:rFonts w:ascii="Times New Roman" w:hAnsi="Times New Roman"/>
    </w:rPr>
  </w:style>
  <w:style w:type="character" w:customStyle="1" w:styleId="RTFNum533">
    <w:name w:val="RTF_Num 53 3"/>
    <w:qFormat/>
    <w:rsid w:val="007228D2"/>
    <w:rPr>
      <w:rFonts w:ascii="Times New Roman" w:hAnsi="Times New Roman"/>
    </w:rPr>
  </w:style>
  <w:style w:type="character" w:customStyle="1" w:styleId="RTFNum534">
    <w:name w:val="RTF_Num 53 4"/>
    <w:qFormat/>
    <w:rsid w:val="007228D2"/>
    <w:rPr>
      <w:rFonts w:ascii="Times New Roman" w:hAnsi="Times New Roman"/>
    </w:rPr>
  </w:style>
  <w:style w:type="character" w:customStyle="1" w:styleId="RTFNum535">
    <w:name w:val="RTF_Num 53 5"/>
    <w:qFormat/>
    <w:rsid w:val="007228D2"/>
    <w:rPr>
      <w:rFonts w:ascii="Times New Roman" w:hAnsi="Times New Roman"/>
    </w:rPr>
  </w:style>
  <w:style w:type="character" w:customStyle="1" w:styleId="RTFNum536">
    <w:name w:val="RTF_Num 53 6"/>
    <w:qFormat/>
    <w:rsid w:val="007228D2"/>
    <w:rPr>
      <w:rFonts w:ascii="Times New Roman" w:hAnsi="Times New Roman"/>
    </w:rPr>
  </w:style>
  <w:style w:type="character" w:customStyle="1" w:styleId="RTFNum537">
    <w:name w:val="RTF_Num 53 7"/>
    <w:qFormat/>
    <w:rsid w:val="007228D2"/>
    <w:rPr>
      <w:rFonts w:ascii="Times New Roman" w:hAnsi="Times New Roman"/>
    </w:rPr>
  </w:style>
  <w:style w:type="character" w:customStyle="1" w:styleId="RTFNum538">
    <w:name w:val="RTF_Num 53 8"/>
    <w:qFormat/>
    <w:rsid w:val="007228D2"/>
    <w:rPr>
      <w:rFonts w:ascii="Times New Roman" w:hAnsi="Times New Roman"/>
    </w:rPr>
  </w:style>
  <w:style w:type="character" w:customStyle="1" w:styleId="RTFNum539">
    <w:name w:val="RTF_Num 53 9"/>
    <w:qFormat/>
    <w:rsid w:val="007228D2"/>
    <w:rPr>
      <w:rFonts w:ascii="Times New Roman" w:hAnsi="Times New Roman"/>
    </w:rPr>
  </w:style>
  <w:style w:type="character" w:customStyle="1" w:styleId="RTFNum541">
    <w:name w:val="RTF_Num 54 1"/>
    <w:qFormat/>
    <w:rsid w:val="007228D2"/>
  </w:style>
  <w:style w:type="character" w:customStyle="1" w:styleId="RTFNum542">
    <w:name w:val="RTF_Num 54 2"/>
    <w:qFormat/>
    <w:rsid w:val="007228D2"/>
  </w:style>
  <w:style w:type="character" w:customStyle="1" w:styleId="RTFNum543">
    <w:name w:val="RTF_Num 54 3"/>
    <w:qFormat/>
    <w:rsid w:val="007228D2"/>
  </w:style>
  <w:style w:type="character" w:customStyle="1" w:styleId="RTFNum544">
    <w:name w:val="RTF_Num 54 4"/>
    <w:qFormat/>
    <w:rsid w:val="007228D2"/>
  </w:style>
  <w:style w:type="character" w:customStyle="1" w:styleId="RTFNum545">
    <w:name w:val="RTF_Num 54 5"/>
    <w:qFormat/>
    <w:rsid w:val="007228D2"/>
  </w:style>
  <w:style w:type="character" w:customStyle="1" w:styleId="RTFNum546">
    <w:name w:val="RTF_Num 54 6"/>
    <w:qFormat/>
    <w:rsid w:val="007228D2"/>
  </w:style>
  <w:style w:type="character" w:customStyle="1" w:styleId="RTFNum547">
    <w:name w:val="RTF_Num 54 7"/>
    <w:qFormat/>
    <w:rsid w:val="007228D2"/>
  </w:style>
  <w:style w:type="character" w:customStyle="1" w:styleId="RTFNum548">
    <w:name w:val="RTF_Num 54 8"/>
    <w:qFormat/>
    <w:rsid w:val="007228D2"/>
  </w:style>
  <w:style w:type="character" w:customStyle="1" w:styleId="RTFNum549">
    <w:name w:val="RTF_Num 54 9"/>
    <w:qFormat/>
    <w:rsid w:val="007228D2"/>
  </w:style>
  <w:style w:type="character" w:customStyle="1" w:styleId="RTFNum551">
    <w:name w:val="RTF_Num 55 1"/>
    <w:qFormat/>
    <w:rsid w:val="007228D2"/>
    <w:rPr>
      <w:rFonts w:ascii="Symbol" w:hAnsi="Symbol"/>
    </w:rPr>
  </w:style>
  <w:style w:type="character" w:customStyle="1" w:styleId="RTFNum552">
    <w:name w:val="RTF_Num 55 2"/>
    <w:qFormat/>
    <w:rsid w:val="007228D2"/>
    <w:rPr>
      <w:rFonts w:ascii="Courier New" w:hAnsi="Courier New"/>
    </w:rPr>
  </w:style>
  <w:style w:type="character" w:customStyle="1" w:styleId="RTFNum553">
    <w:name w:val="RTF_Num 55 3"/>
    <w:qFormat/>
    <w:rsid w:val="007228D2"/>
    <w:rPr>
      <w:rFonts w:ascii="Wingdings" w:hAnsi="Wingdings"/>
    </w:rPr>
  </w:style>
  <w:style w:type="character" w:customStyle="1" w:styleId="RTFNum554">
    <w:name w:val="RTF_Num 55 4"/>
    <w:qFormat/>
    <w:rsid w:val="007228D2"/>
    <w:rPr>
      <w:rFonts w:ascii="Symbol" w:hAnsi="Symbol"/>
    </w:rPr>
  </w:style>
  <w:style w:type="character" w:customStyle="1" w:styleId="RTFNum555">
    <w:name w:val="RTF_Num 55 5"/>
    <w:qFormat/>
    <w:rsid w:val="007228D2"/>
    <w:rPr>
      <w:rFonts w:ascii="Courier New" w:hAnsi="Courier New"/>
    </w:rPr>
  </w:style>
  <w:style w:type="character" w:customStyle="1" w:styleId="RTFNum556">
    <w:name w:val="RTF_Num 55 6"/>
    <w:qFormat/>
    <w:rsid w:val="007228D2"/>
    <w:rPr>
      <w:rFonts w:ascii="Wingdings" w:hAnsi="Wingdings"/>
    </w:rPr>
  </w:style>
  <w:style w:type="character" w:customStyle="1" w:styleId="RTFNum557">
    <w:name w:val="RTF_Num 55 7"/>
    <w:qFormat/>
    <w:rsid w:val="007228D2"/>
    <w:rPr>
      <w:rFonts w:ascii="Symbol" w:hAnsi="Symbol"/>
    </w:rPr>
  </w:style>
  <w:style w:type="character" w:customStyle="1" w:styleId="RTFNum558">
    <w:name w:val="RTF_Num 55 8"/>
    <w:qFormat/>
    <w:rsid w:val="007228D2"/>
    <w:rPr>
      <w:rFonts w:ascii="Courier New" w:hAnsi="Courier New"/>
    </w:rPr>
  </w:style>
  <w:style w:type="character" w:customStyle="1" w:styleId="RTFNum559">
    <w:name w:val="RTF_Num 55 9"/>
    <w:qFormat/>
    <w:rsid w:val="007228D2"/>
    <w:rPr>
      <w:rFonts w:ascii="Wingdings" w:hAnsi="Wingdings"/>
    </w:rPr>
  </w:style>
  <w:style w:type="character" w:customStyle="1" w:styleId="RTFNum561">
    <w:name w:val="RTF_Num 56 1"/>
    <w:qFormat/>
    <w:rsid w:val="007228D2"/>
    <w:rPr>
      <w:rFonts w:ascii="Symbol" w:hAnsi="Symbol"/>
    </w:rPr>
  </w:style>
  <w:style w:type="character" w:customStyle="1" w:styleId="RTFNum562">
    <w:name w:val="RTF_Num 56 2"/>
    <w:qFormat/>
    <w:rsid w:val="007228D2"/>
    <w:rPr>
      <w:rFonts w:ascii="Courier New" w:hAnsi="Courier New"/>
    </w:rPr>
  </w:style>
  <w:style w:type="character" w:customStyle="1" w:styleId="RTFNum563">
    <w:name w:val="RTF_Num 56 3"/>
    <w:qFormat/>
    <w:rsid w:val="007228D2"/>
    <w:rPr>
      <w:rFonts w:ascii="Wingdings" w:hAnsi="Wingdings"/>
    </w:rPr>
  </w:style>
  <w:style w:type="character" w:customStyle="1" w:styleId="RTFNum564">
    <w:name w:val="RTF_Num 56 4"/>
    <w:qFormat/>
    <w:rsid w:val="007228D2"/>
    <w:rPr>
      <w:rFonts w:ascii="Symbol" w:hAnsi="Symbol"/>
    </w:rPr>
  </w:style>
  <w:style w:type="character" w:customStyle="1" w:styleId="RTFNum565">
    <w:name w:val="RTF_Num 56 5"/>
    <w:qFormat/>
    <w:rsid w:val="007228D2"/>
    <w:rPr>
      <w:rFonts w:ascii="Courier New" w:hAnsi="Courier New"/>
    </w:rPr>
  </w:style>
  <w:style w:type="character" w:customStyle="1" w:styleId="RTFNum566">
    <w:name w:val="RTF_Num 56 6"/>
    <w:qFormat/>
    <w:rsid w:val="007228D2"/>
    <w:rPr>
      <w:rFonts w:ascii="Wingdings" w:hAnsi="Wingdings"/>
    </w:rPr>
  </w:style>
  <w:style w:type="character" w:customStyle="1" w:styleId="RTFNum567">
    <w:name w:val="RTF_Num 56 7"/>
    <w:qFormat/>
    <w:rsid w:val="007228D2"/>
    <w:rPr>
      <w:rFonts w:ascii="Symbol" w:hAnsi="Symbol"/>
    </w:rPr>
  </w:style>
  <w:style w:type="character" w:customStyle="1" w:styleId="RTFNum568">
    <w:name w:val="RTF_Num 56 8"/>
    <w:qFormat/>
    <w:rsid w:val="007228D2"/>
    <w:rPr>
      <w:rFonts w:ascii="Courier New" w:hAnsi="Courier New"/>
    </w:rPr>
  </w:style>
  <w:style w:type="character" w:customStyle="1" w:styleId="RTFNum569">
    <w:name w:val="RTF_Num 56 9"/>
    <w:qFormat/>
    <w:rsid w:val="007228D2"/>
    <w:rPr>
      <w:rFonts w:ascii="Wingdings" w:hAnsi="Wingdings"/>
    </w:rPr>
  </w:style>
  <w:style w:type="character" w:customStyle="1" w:styleId="RTFNum571">
    <w:name w:val="RTF_Num 57 1"/>
    <w:qFormat/>
    <w:rsid w:val="007228D2"/>
    <w:rPr>
      <w:rFonts w:ascii="Symbol" w:hAnsi="Symbol"/>
    </w:rPr>
  </w:style>
  <w:style w:type="character" w:customStyle="1" w:styleId="RTFNum572">
    <w:name w:val="RTF_Num 57 2"/>
    <w:qFormat/>
    <w:rsid w:val="007228D2"/>
    <w:rPr>
      <w:rFonts w:ascii="Courier New" w:hAnsi="Courier New"/>
    </w:rPr>
  </w:style>
  <w:style w:type="character" w:customStyle="1" w:styleId="RTFNum573">
    <w:name w:val="RTF_Num 57 3"/>
    <w:qFormat/>
    <w:rsid w:val="007228D2"/>
    <w:rPr>
      <w:rFonts w:ascii="Wingdings" w:hAnsi="Wingdings"/>
    </w:rPr>
  </w:style>
  <w:style w:type="character" w:customStyle="1" w:styleId="RTFNum574">
    <w:name w:val="RTF_Num 57 4"/>
    <w:qFormat/>
    <w:rsid w:val="007228D2"/>
    <w:rPr>
      <w:rFonts w:ascii="Symbol" w:hAnsi="Symbol"/>
    </w:rPr>
  </w:style>
  <w:style w:type="character" w:customStyle="1" w:styleId="RTFNum575">
    <w:name w:val="RTF_Num 57 5"/>
    <w:qFormat/>
    <w:rsid w:val="007228D2"/>
    <w:rPr>
      <w:rFonts w:ascii="Courier New" w:hAnsi="Courier New"/>
    </w:rPr>
  </w:style>
  <w:style w:type="character" w:customStyle="1" w:styleId="RTFNum576">
    <w:name w:val="RTF_Num 57 6"/>
    <w:qFormat/>
    <w:rsid w:val="007228D2"/>
    <w:rPr>
      <w:rFonts w:ascii="Wingdings" w:hAnsi="Wingdings"/>
    </w:rPr>
  </w:style>
  <w:style w:type="character" w:customStyle="1" w:styleId="RTFNum577">
    <w:name w:val="RTF_Num 57 7"/>
    <w:qFormat/>
    <w:rsid w:val="007228D2"/>
    <w:rPr>
      <w:rFonts w:ascii="Symbol" w:hAnsi="Symbol"/>
    </w:rPr>
  </w:style>
  <w:style w:type="character" w:customStyle="1" w:styleId="RTFNum578">
    <w:name w:val="RTF_Num 57 8"/>
    <w:qFormat/>
    <w:rsid w:val="007228D2"/>
    <w:rPr>
      <w:rFonts w:ascii="Courier New" w:hAnsi="Courier New"/>
    </w:rPr>
  </w:style>
  <w:style w:type="character" w:customStyle="1" w:styleId="RTFNum579">
    <w:name w:val="RTF_Num 57 9"/>
    <w:qFormat/>
    <w:rsid w:val="007228D2"/>
    <w:rPr>
      <w:rFonts w:ascii="Wingdings" w:hAnsi="Wingdings"/>
    </w:rPr>
  </w:style>
  <w:style w:type="character" w:customStyle="1" w:styleId="RTFNum581">
    <w:name w:val="RTF_Num 58 1"/>
    <w:qFormat/>
    <w:rsid w:val="007228D2"/>
    <w:rPr>
      <w:rFonts w:ascii="Times New Roman" w:hAnsi="Times New Roman"/>
    </w:rPr>
  </w:style>
  <w:style w:type="character" w:customStyle="1" w:styleId="RTFNum582">
    <w:name w:val="RTF_Num 58 2"/>
    <w:qFormat/>
    <w:rsid w:val="007228D2"/>
    <w:rPr>
      <w:rFonts w:ascii="Times New Roman" w:hAnsi="Times New Roman"/>
    </w:rPr>
  </w:style>
  <w:style w:type="character" w:customStyle="1" w:styleId="RTFNum583">
    <w:name w:val="RTF_Num 58 3"/>
    <w:qFormat/>
    <w:rsid w:val="007228D2"/>
    <w:rPr>
      <w:rFonts w:ascii="Times New Roman" w:hAnsi="Times New Roman"/>
    </w:rPr>
  </w:style>
  <w:style w:type="character" w:customStyle="1" w:styleId="RTFNum584">
    <w:name w:val="RTF_Num 58 4"/>
    <w:qFormat/>
    <w:rsid w:val="007228D2"/>
    <w:rPr>
      <w:rFonts w:ascii="Times New Roman" w:hAnsi="Times New Roman"/>
    </w:rPr>
  </w:style>
  <w:style w:type="character" w:customStyle="1" w:styleId="RTFNum585">
    <w:name w:val="RTF_Num 58 5"/>
    <w:qFormat/>
    <w:rsid w:val="007228D2"/>
    <w:rPr>
      <w:rFonts w:ascii="Times New Roman" w:hAnsi="Times New Roman"/>
    </w:rPr>
  </w:style>
  <w:style w:type="character" w:customStyle="1" w:styleId="RTFNum586">
    <w:name w:val="RTF_Num 58 6"/>
    <w:qFormat/>
    <w:rsid w:val="007228D2"/>
    <w:rPr>
      <w:rFonts w:ascii="Times New Roman" w:hAnsi="Times New Roman"/>
    </w:rPr>
  </w:style>
  <w:style w:type="character" w:customStyle="1" w:styleId="RTFNum587">
    <w:name w:val="RTF_Num 58 7"/>
    <w:qFormat/>
    <w:rsid w:val="007228D2"/>
    <w:rPr>
      <w:rFonts w:ascii="Times New Roman" w:hAnsi="Times New Roman"/>
    </w:rPr>
  </w:style>
  <w:style w:type="character" w:customStyle="1" w:styleId="RTFNum588">
    <w:name w:val="RTF_Num 58 8"/>
    <w:qFormat/>
    <w:rsid w:val="007228D2"/>
    <w:rPr>
      <w:rFonts w:ascii="Times New Roman" w:hAnsi="Times New Roman"/>
    </w:rPr>
  </w:style>
  <w:style w:type="character" w:customStyle="1" w:styleId="RTFNum589">
    <w:name w:val="RTF_Num 58 9"/>
    <w:qFormat/>
    <w:rsid w:val="007228D2"/>
    <w:rPr>
      <w:rFonts w:ascii="Times New Roman" w:hAnsi="Times New Roman"/>
    </w:rPr>
  </w:style>
  <w:style w:type="character" w:customStyle="1" w:styleId="RTFNum591">
    <w:name w:val="RTF_Num 59 1"/>
    <w:qFormat/>
    <w:rsid w:val="007228D2"/>
    <w:rPr>
      <w:rFonts w:ascii="Times New Roman" w:hAnsi="Times New Roman"/>
    </w:rPr>
  </w:style>
  <w:style w:type="character" w:customStyle="1" w:styleId="RTFNum592">
    <w:name w:val="RTF_Num 59 2"/>
    <w:qFormat/>
    <w:rsid w:val="007228D2"/>
    <w:rPr>
      <w:rFonts w:ascii="Times New Roman" w:hAnsi="Times New Roman"/>
    </w:rPr>
  </w:style>
  <w:style w:type="character" w:customStyle="1" w:styleId="RTFNum593">
    <w:name w:val="RTF_Num 59 3"/>
    <w:qFormat/>
    <w:rsid w:val="007228D2"/>
    <w:rPr>
      <w:rFonts w:ascii="Times New Roman" w:hAnsi="Times New Roman"/>
    </w:rPr>
  </w:style>
  <w:style w:type="character" w:customStyle="1" w:styleId="RTFNum594">
    <w:name w:val="RTF_Num 59 4"/>
    <w:qFormat/>
    <w:rsid w:val="007228D2"/>
    <w:rPr>
      <w:rFonts w:ascii="Times New Roman" w:hAnsi="Times New Roman"/>
    </w:rPr>
  </w:style>
  <w:style w:type="character" w:customStyle="1" w:styleId="RTFNum595">
    <w:name w:val="RTF_Num 59 5"/>
    <w:qFormat/>
    <w:rsid w:val="007228D2"/>
    <w:rPr>
      <w:rFonts w:ascii="Times New Roman" w:hAnsi="Times New Roman"/>
    </w:rPr>
  </w:style>
  <w:style w:type="character" w:customStyle="1" w:styleId="RTFNum596">
    <w:name w:val="RTF_Num 59 6"/>
    <w:qFormat/>
    <w:rsid w:val="007228D2"/>
    <w:rPr>
      <w:rFonts w:ascii="Times New Roman" w:hAnsi="Times New Roman"/>
    </w:rPr>
  </w:style>
  <w:style w:type="character" w:customStyle="1" w:styleId="RTFNum597">
    <w:name w:val="RTF_Num 59 7"/>
    <w:qFormat/>
    <w:rsid w:val="007228D2"/>
    <w:rPr>
      <w:rFonts w:ascii="Times New Roman" w:hAnsi="Times New Roman"/>
    </w:rPr>
  </w:style>
  <w:style w:type="character" w:customStyle="1" w:styleId="RTFNum598">
    <w:name w:val="RTF_Num 59 8"/>
    <w:qFormat/>
    <w:rsid w:val="007228D2"/>
    <w:rPr>
      <w:rFonts w:ascii="Times New Roman" w:hAnsi="Times New Roman"/>
    </w:rPr>
  </w:style>
  <w:style w:type="character" w:customStyle="1" w:styleId="RTFNum599">
    <w:name w:val="RTF_Num 59 9"/>
    <w:qFormat/>
    <w:rsid w:val="007228D2"/>
    <w:rPr>
      <w:rFonts w:ascii="Times New Roman" w:hAnsi="Times New Roman"/>
    </w:rPr>
  </w:style>
  <w:style w:type="character" w:customStyle="1" w:styleId="RTFNum601">
    <w:name w:val="RTF_Num 60 1"/>
    <w:qFormat/>
    <w:rsid w:val="007228D2"/>
    <w:rPr>
      <w:rFonts w:ascii="Symbol" w:hAnsi="Symbol"/>
    </w:rPr>
  </w:style>
  <w:style w:type="character" w:customStyle="1" w:styleId="RTFNum602">
    <w:name w:val="RTF_Num 60 2"/>
    <w:qFormat/>
    <w:rsid w:val="007228D2"/>
    <w:rPr>
      <w:rFonts w:ascii="Courier New" w:hAnsi="Courier New"/>
    </w:rPr>
  </w:style>
  <w:style w:type="character" w:customStyle="1" w:styleId="RTFNum603">
    <w:name w:val="RTF_Num 60 3"/>
    <w:qFormat/>
    <w:rsid w:val="007228D2"/>
    <w:rPr>
      <w:rFonts w:ascii="Wingdings" w:hAnsi="Wingdings"/>
    </w:rPr>
  </w:style>
  <w:style w:type="character" w:customStyle="1" w:styleId="RTFNum604">
    <w:name w:val="RTF_Num 60 4"/>
    <w:qFormat/>
    <w:rsid w:val="007228D2"/>
    <w:rPr>
      <w:rFonts w:ascii="Symbol" w:hAnsi="Symbol"/>
    </w:rPr>
  </w:style>
  <w:style w:type="character" w:customStyle="1" w:styleId="RTFNum605">
    <w:name w:val="RTF_Num 60 5"/>
    <w:qFormat/>
    <w:rsid w:val="007228D2"/>
    <w:rPr>
      <w:rFonts w:ascii="Courier New" w:hAnsi="Courier New"/>
    </w:rPr>
  </w:style>
  <w:style w:type="character" w:customStyle="1" w:styleId="RTFNum606">
    <w:name w:val="RTF_Num 60 6"/>
    <w:qFormat/>
    <w:rsid w:val="007228D2"/>
    <w:rPr>
      <w:rFonts w:ascii="Wingdings" w:hAnsi="Wingdings"/>
    </w:rPr>
  </w:style>
  <w:style w:type="character" w:customStyle="1" w:styleId="RTFNum607">
    <w:name w:val="RTF_Num 60 7"/>
    <w:qFormat/>
    <w:rsid w:val="007228D2"/>
    <w:rPr>
      <w:rFonts w:ascii="Symbol" w:hAnsi="Symbol"/>
    </w:rPr>
  </w:style>
  <w:style w:type="character" w:customStyle="1" w:styleId="RTFNum608">
    <w:name w:val="RTF_Num 60 8"/>
    <w:qFormat/>
    <w:rsid w:val="007228D2"/>
    <w:rPr>
      <w:rFonts w:ascii="Courier New" w:hAnsi="Courier New"/>
    </w:rPr>
  </w:style>
  <w:style w:type="character" w:customStyle="1" w:styleId="RTFNum609">
    <w:name w:val="RTF_Num 60 9"/>
    <w:qFormat/>
    <w:rsid w:val="007228D2"/>
    <w:rPr>
      <w:rFonts w:ascii="Wingdings" w:hAnsi="Wingdings"/>
    </w:rPr>
  </w:style>
  <w:style w:type="character" w:customStyle="1" w:styleId="RTFNum611">
    <w:name w:val="RTF_Num 61 1"/>
    <w:qFormat/>
    <w:rsid w:val="007228D2"/>
  </w:style>
  <w:style w:type="character" w:customStyle="1" w:styleId="RTFNum612">
    <w:name w:val="RTF_Num 61 2"/>
    <w:qFormat/>
    <w:rsid w:val="007228D2"/>
  </w:style>
  <w:style w:type="character" w:customStyle="1" w:styleId="RTFNum613">
    <w:name w:val="RTF_Num 61 3"/>
    <w:qFormat/>
    <w:rsid w:val="007228D2"/>
  </w:style>
  <w:style w:type="character" w:customStyle="1" w:styleId="RTFNum614">
    <w:name w:val="RTF_Num 61 4"/>
    <w:qFormat/>
    <w:rsid w:val="007228D2"/>
  </w:style>
  <w:style w:type="character" w:customStyle="1" w:styleId="RTFNum615">
    <w:name w:val="RTF_Num 61 5"/>
    <w:qFormat/>
    <w:rsid w:val="007228D2"/>
  </w:style>
  <w:style w:type="character" w:customStyle="1" w:styleId="RTFNum616">
    <w:name w:val="RTF_Num 61 6"/>
    <w:qFormat/>
    <w:rsid w:val="007228D2"/>
  </w:style>
  <w:style w:type="character" w:customStyle="1" w:styleId="RTFNum617">
    <w:name w:val="RTF_Num 61 7"/>
    <w:qFormat/>
    <w:rsid w:val="007228D2"/>
  </w:style>
  <w:style w:type="character" w:customStyle="1" w:styleId="RTFNum618">
    <w:name w:val="RTF_Num 61 8"/>
    <w:qFormat/>
    <w:rsid w:val="007228D2"/>
  </w:style>
  <w:style w:type="character" w:customStyle="1" w:styleId="RTFNum619">
    <w:name w:val="RTF_Num 61 9"/>
    <w:qFormat/>
    <w:rsid w:val="007228D2"/>
  </w:style>
  <w:style w:type="character" w:customStyle="1" w:styleId="RTFNum621">
    <w:name w:val="RTF_Num 62 1"/>
    <w:qFormat/>
    <w:rsid w:val="007228D2"/>
  </w:style>
  <w:style w:type="character" w:customStyle="1" w:styleId="RTFNum622">
    <w:name w:val="RTF_Num 62 2"/>
    <w:qFormat/>
    <w:rsid w:val="007228D2"/>
  </w:style>
  <w:style w:type="character" w:customStyle="1" w:styleId="RTFNum623">
    <w:name w:val="RTF_Num 62 3"/>
    <w:qFormat/>
    <w:rsid w:val="007228D2"/>
  </w:style>
  <w:style w:type="character" w:customStyle="1" w:styleId="RTFNum624">
    <w:name w:val="RTF_Num 62 4"/>
    <w:qFormat/>
    <w:rsid w:val="007228D2"/>
  </w:style>
  <w:style w:type="character" w:customStyle="1" w:styleId="RTFNum625">
    <w:name w:val="RTF_Num 62 5"/>
    <w:qFormat/>
    <w:rsid w:val="007228D2"/>
  </w:style>
  <w:style w:type="character" w:customStyle="1" w:styleId="RTFNum626">
    <w:name w:val="RTF_Num 62 6"/>
    <w:qFormat/>
    <w:rsid w:val="007228D2"/>
  </w:style>
  <w:style w:type="character" w:customStyle="1" w:styleId="RTFNum627">
    <w:name w:val="RTF_Num 62 7"/>
    <w:qFormat/>
    <w:rsid w:val="007228D2"/>
  </w:style>
  <w:style w:type="character" w:customStyle="1" w:styleId="RTFNum628">
    <w:name w:val="RTF_Num 62 8"/>
    <w:qFormat/>
    <w:rsid w:val="007228D2"/>
  </w:style>
  <w:style w:type="character" w:customStyle="1" w:styleId="RTFNum629">
    <w:name w:val="RTF_Num 62 9"/>
    <w:qFormat/>
    <w:rsid w:val="007228D2"/>
  </w:style>
  <w:style w:type="character" w:customStyle="1" w:styleId="RTFNum631">
    <w:name w:val="RTF_Num 63 1"/>
    <w:qFormat/>
    <w:rsid w:val="007228D2"/>
    <w:rPr>
      <w:rFonts w:ascii="Times New Roman" w:hAnsi="Times New Roman"/>
    </w:rPr>
  </w:style>
  <w:style w:type="character" w:customStyle="1" w:styleId="RTFNum632">
    <w:name w:val="RTF_Num 63 2"/>
    <w:qFormat/>
    <w:rsid w:val="007228D2"/>
    <w:rPr>
      <w:rFonts w:ascii="Times New Roman" w:hAnsi="Times New Roman"/>
    </w:rPr>
  </w:style>
  <w:style w:type="character" w:customStyle="1" w:styleId="RTFNum633">
    <w:name w:val="RTF_Num 63 3"/>
    <w:qFormat/>
    <w:rsid w:val="007228D2"/>
    <w:rPr>
      <w:rFonts w:ascii="Times New Roman" w:hAnsi="Times New Roman"/>
    </w:rPr>
  </w:style>
  <w:style w:type="character" w:customStyle="1" w:styleId="RTFNum634">
    <w:name w:val="RTF_Num 63 4"/>
    <w:qFormat/>
    <w:rsid w:val="007228D2"/>
    <w:rPr>
      <w:rFonts w:ascii="Times New Roman" w:hAnsi="Times New Roman"/>
    </w:rPr>
  </w:style>
  <w:style w:type="character" w:customStyle="1" w:styleId="RTFNum635">
    <w:name w:val="RTF_Num 63 5"/>
    <w:qFormat/>
    <w:rsid w:val="007228D2"/>
    <w:rPr>
      <w:rFonts w:ascii="Times New Roman" w:hAnsi="Times New Roman"/>
    </w:rPr>
  </w:style>
  <w:style w:type="character" w:customStyle="1" w:styleId="RTFNum636">
    <w:name w:val="RTF_Num 63 6"/>
    <w:qFormat/>
    <w:rsid w:val="007228D2"/>
    <w:rPr>
      <w:rFonts w:ascii="Times New Roman" w:hAnsi="Times New Roman"/>
    </w:rPr>
  </w:style>
  <w:style w:type="character" w:customStyle="1" w:styleId="RTFNum637">
    <w:name w:val="RTF_Num 63 7"/>
    <w:qFormat/>
    <w:rsid w:val="007228D2"/>
    <w:rPr>
      <w:rFonts w:ascii="Times New Roman" w:hAnsi="Times New Roman"/>
    </w:rPr>
  </w:style>
  <w:style w:type="character" w:customStyle="1" w:styleId="RTFNum638">
    <w:name w:val="RTF_Num 63 8"/>
    <w:qFormat/>
    <w:rsid w:val="007228D2"/>
    <w:rPr>
      <w:rFonts w:ascii="Times New Roman" w:hAnsi="Times New Roman"/>
    </w:rPr>
  </w:style>
  <w:style w:type="character" w:customStyle="1" w:styleId="RTFNum639">
    <w:name w:val="RTF_Num 63 9"/>
    <w:qFormat/>
    <w:rsid w:val="007228D2"/>
    <w:rPr>
      <w:rFonts w:ascii="Times New Roman" w:hAnsi="Times New Roman"/>
    </w:rPr>
  </w:style>
  <w:style w:type="character" w:customStyle="1" w:styleId="RTFNum641">
    <w:name w:val="RTF_Num 64 1"/>
    <w:qFormat/>
    <w:rsid w:val="007228D2"/>
    <w:rPr>
      <w:rFonts w:ascii="Symbol" w:hAnsi="Symbol"/>
    </w:rPr>
  </w:style>
  <w:style w:type="character" w:customStyle="1" w:styleId="RTFNum642">
    <w:name w:val="RTF_Num 64 2"/>
    <w:qFormat/>
    <w:rsid w:val="007228D2"/>
    <w:rPr>
      <w:rFonts w:ascii="Courier New" w:hAnsi="Courier New"/>
    </w:rPr>
  </w:style>
  <w:style w:type="character" w:customStyle="1" w:styleId="RTFNum643">
    <w:name w:val="RTF_Num 64 3"/>
    <w:qFormat/>
    <w:rsid w:val="007228D2"/>
    <w:rPr>
      <w:rFonts w:ascii="Wingdings" w:hAnsi="Wingdings"/>
    </w:rPr>
  </w:style>
  <w:style w:type="character" w:customStyle="1" w:styleId="RTFNum644">
    <w:name w:val="RTF_Num 64 4"/>
    <w:qFormat/>
    <w:rsid w:val="007228D2"/>
    <w:rPr>
      <w:rFonts w:ascii="Symbol" w:hAnsi="Symbol"/>
    </w:rPr>
  </w:style>
  <w:style w:type="character" w:customStyle="1" w:styleId="RTFNum645">
    <w:name w:val="RTF_Num 64 5"/>
    <w:qFormat/>
    <w:rsid w:val="007228D2"/>
    <w:rPr>
      <w:rFonts w:ascii="Courier New" w:hAnsi="Courier New"/>
    </w:rPr>
  </w:style>
  <w:style w:type="character" w:customStyle="1" w:styleId="RTFNum646">
    <w:name w:val="RTF_Num 64 6"/>
    <w:qFormat/>
    <w:rsid w:val="007228D2"/>
    <w:rPr>
      <w:rFonts w:ascii="Wingdings" w:hAnsi="Wingdings"/>
    </w:rPr>
  </w:style>
  <w:style w:type="character" w:customStyle="1" w:styleId="RTFNum647">
    <w:name w:val="RTF_Num 64 7"/>
    <w:qFormat/>
    <w:rsid w:val="007228D2"/>
    <w:rPr>
      <w:rFonts w:ascii="Symbol" w:hAnsi="Symbol"/>
    </w:rPr>
  </w:style>
  <w:style w:type="character" w:customStyle="1" w:styleId="RTFNum648">
    <w:name w:val="RTF_Num 64 8"/>
    <w:qFormat/>
    <w:rsid w:val="007228D2"/>
    <w:rPr>
      <w:rFonts w:ascii="Courier New" w:hAnsi="Courier New"/>
    </w:rPr>
  </w:style>
  <w:style w:type="character" w:customStyle="1" w:styleId="RTFNum649">
    <w:name w:val="RTF_Num 64 9"/>
    <w:qFormat/>
    <w:rsid w:val="007228D2"/>
    <w:rPr>
      <w:rFonts w:ascii="Wingdings" w:hAnsi="Wingdings"/>
    </w:rPr>
  </w:style>
  <w:style w:type="character" w:customStyle="1" w:styleId="RTFNum651">
    <w:name w:val="RTF_Num 65 1"/>
    <w:qFormat/>
    <w:rsid w:val="007228D2"/>
    <w:rPr>
      <w:rFonts w:ascii="Symbol" w:hAnsi="Symbol"/>
    </w:rPr>
  </w:style>
  <w:style w:type="character" w:customStyle="1" w:styleId="RTFNum652">
    <w:name w:val="RTF_Num 65 2"/>
    <w:qFormat/>
    <w:rsid w:val="007228D2"/>
    <w:rPr>
      <w:rFonts w:ascii="Courier New" w:hAnsi="Courier New"/>
    </w:rPr>
  </w:style>
  <w:style w:type="character" w:customStyle="1" w:styleId="RTFNum653">
    <w:name w:val="RTF_Num 65 3"/>
    <w:qFormat/>
    <w:rsid w:val="007228D2"/>
    <w:rPr>
      <w:rFonts w:ascii="Wingdings" w:hAnsi="Wingdings"/>
    </w:rPr>
  </w:style>
  <w:style w:type="character" w:customStyle="1" w:styleId="RTFNum654">
    <w:name w:val="RTF_Num 65 4"/>
    <w:qFormat/>
    <w:rsid w:val="007228D2"/>
    <w:rPr>
      <w:rFonts w:ascii="Symbol" w:hAnsi="Symbol"/>
    </w:rPr>
  </w:style>
  <w:style w:type="character" w:customStyle="1" w:styleId="RTFNum655">
    <w:name w:val="RTF_Num 65 5"/>
    <w:qFormat/>
    <w:rsid w:val="007228D2"/>
    <w:rPr>
      <w:rFonts w:ascii="Courier New" w:hAnsi="Courier New"/>
    </w:rPr>
  </w:style>
  <w:style w:type="character" w:customStyle="1" w:styleId="RTFNum656">
    <w:name w:val="RTF_Num 65 6"/>
    <w:qFormat/>
    <w:rsid w:val="007228D2"/>
    <w:rPr>
      <w:rFonts w:ascii="Wingdings" w:hAnsi="Wingdings"/>
    </w:rPr>
  </w:style>
  <w:style w:type="character" w:customStyle="1" w:styleId="RTFNum657">
    <w:name w:val="RTF_Num 65 7"/>
    <w:qFormat/>
    <w:rsid w:val="007228D2"/>
    <w:rPr>
      <w:rFonts w:ascii="Symbol" w:hAnsi="Symbol"/>
    </w:rPr>
  </w:style>
  <w:style w:type="character" w:customStyle="1" w:styleId="RTFNum658">
    <w:name w:val="RTF_Num 65 8"/>
    <w:qFormat/>
    <w:rsid w:val="007228D2"/>
    <w:rPr>
      <w:rFonts w:ascii="Courier New" w:hAnsi="Courier New"/>
    </w:rPr>
  </w:style>
  <w:style w:type="character" w:customStyle="1" w:styleId="RTFNum659">
    <w:name w:val="RTF_Num 65 9"/>
    <w:qFormat/>
    <w:rsid w:val="007228D2"/>
    <w:rPr>
      <w:rFonts w:ascii="Wingdings" w:hAnsi="Wingdings"/>
    </w:rPr>
  </w:style>
  <w:style w:type="character" w:customStyle="1" w:styleId="RTFNum661">
    <w:name w:val="RTF_Num 66 1"/>
    <w:qFormat/>
    <w:rsid w:val="007228D2"/>
    <w:rPr>
      <w:rFonts w:ascii="Times New Roman" w:hAnsi="Times New Roman"/>
    </w:rPr>
  </w:style>
  <w:style w:type="character" w:customStyle="1" w:styleId="RTFNum662">
    <w:name w:val="RTF_Num 66 2"/>
    <w:qFormat/>
    <w:rsid w:val="007228D2"/>
    <w:rPr>
      <w:rFonts w:ascii="Times New Roman" w:hAnsi="Times New Roman"/>
    </w:rPr>
  </w:style>
  <w:style w:type="character" w:customStyle="1" w:styleId="RTFNum663">
    <w:name w:val="RTF_Num 66 3"/>
    <w:qFormat/>
    <w:rsid w:val="007228D2"/>
    <w:rPr>
      <w:rFonts w:ascii="Times New Roman" w:hAnsi="Times New Roman"/>
    </w:rPr>
  </w:style>
  <w:style w:type="character" w:customStyle="1" w:styleId="RTFNum664">
    <w:name w:val="RTF_Num 66 4"/>
    <w:qFormat/>
    <w:rsid w:val="007228D2"/>
    <w:rPr>
      <w:rFonts w:ascii="Times New Roman" w:hAnsi="Times New Roman"/>
    </w:rPr>
  </w:style>
  <w:style w:type="character" w:customStyle="1" w:styleId="RTFNum665">
    <w:name w:val="RTF_Num 66 5"/>
    <w:qFormat/>
    <w:rsid w:val="007228D2"/>
    <w:rPr>
      <w:rFonts w:ascii="Times New Roman" w:hAnsi="Times New Roman"/>
    </w:rPr>
  </w:style>
  <w:style w:type="character" w:customStyle="1" w:styleId="RTFNum666">
    <w:name w:val="RTF_Num 66 6"/>
    <w:qFormat/>
    <w:rsid w:val="007228D2"/>
    <w:rPr>
      <w:rFonts w:ascii="Times New Roman" w:hAnsi="Times New Roman"/>
    </w:rPr>
  </w:style>
  <w:style w:type="character" w:customStyle="1" w:styleId="RTFNum667">
    <w:name w:val="RTF_Num 66 7"/>
    <w:qFormat/>
    <w:rsid w:val="007228D2"/>
    <w:rPr>
      <w:rFonts w:ascii="Times New Roman" w:hAnsi="Times New Roman"/>
    </w:rPr>
  </w:style>
  <w:style w:type="character" w:customStyle="1" w:styleId="RTFNum668">
    <w:name w:val="RTF_Num 66 8"/>
    <w:qFormat/>
    <w:rsid w:val="007228D2"/>
    <w:rPr>
      <w:rFonts w:ascii="Times New Roman" w:hAnsi="Times New Roman"/>
    </w:rPr>
  </w:style>
  <w:style w:type="character" w:customStyle="1" w:styleId="RTFNum669">
    <w:name w:val="RTF_Num 66 9"/>
    <w:qFormat/>
    <w:rsid w:val="007228D2"/>
    <w:rPr>
      <w:rFonts w:ascii="Times New Roman" w:hAnsi="Times New Roman"/>
    </w:rPr>
  </w:style>
  <w:style w:type="character" w:customStyle="1" w:styleId="RTFNum671">
    <w:name w:val="RTF_Num 67 1"/>
    <w:qFormat/>
    <w:rsid w:val="007228D2"/>
    <w:rPr>
      <w:rFonts w:ascii="Symbol" w:hAnsi="Symbol"/>
    </w:rPr>
  </w:style>
  <w:style w:type="character" w:customStyle="1" w:styleId="RTFNum672">
    <w:name w:val="RTF_Num 67 2"/>
    <w:qFormat/>
    <w:rsid w:val="007228D2"/>
    <w:rPr>
      <w:rFonts w:ascii="Courier New" w:hAnsi="Courier New"/>
    </w:rPr>
  </w:style>
  <w:style w:type="character" w:customStyle="1" w:styleId="RTFNum673">
    <w:name w:val="RTF_Num 67 3"/>
    <w:qFormat/>
    <w:rsid w:val="007228D2"/>
    <w:rPr>
      <w:rFonts w:ascii="Wingdings" w:hAnsi="Wingdings"/>
    </w:rPr>
  </w:style>
  <w:style w:type="character" w:customStyle="1" w:styleId="RTFNum674">
    <w:name w:val="RTF_Num 67 4"/>
    <w:qFormat/>
    <w:rsid w:val="007228D2"/>
    <w:rPr>
      <w:rFonts w:ascii="Symbol" w:hAnsi="Symbol"/>
    </w:rPr>
  </w:style>
  <w:style w:type="character" w:customStyle="1" w:styleId="RTFNum675">
    <w:name w:val="RTF_Num 67 5"/>
    <w:qFormat/>
    <w:rsid w:val="007228D2"/>
    <w:rPr>
      <w:rFonts w:ascii="Courier New" w:hAnsi="Courier New"/>
    </w:rPr>
  </w:style>
  <w:style w:type="character" w:customStyle="1" w:styleId="RTFNum676">
    <w:name w:val="RTF_Num 67 6"/>
    <w:qFormat/>
    <w:rsid w:val="007228D2"/>
    <w:rPr>
      <w:rFonts w:ascii="Wingdings" w:hAnsi="Wingdings"/>
    </w:rPr>
  </w:style>
  <w:style w:type="character" w:customStyle="1" w:styleId="RTFNum677">
    <w:name w:val="RTF_Num 67 7"/>
    <w:qFormat/>
    <w:rsid w:val="007228D2"/>
    <w:rPr>
      <w:rFonts w:ascii="Symbol" w:hAnsi="Symbol"/>
    </w:rPr>
  </w:style>
  <w:style w:type="character" w:customStyle="1" w:styleId="RTFNum678">
    <w:name w:val="RTF_Num 67 8"/>
    <w:qFormat/>
    <w:rsid w:val="007228D2"/>
    <w:rPr>
      <w:rFonts w:ascii="Courier New" w:hAnsi="Courier New"/>
    </w:rPr>
  </w:style>
  <w:style w:type="character" w:customStyle="1" w:styleId="RTFNum679">
    <w:name w:val="RTF_Num 67 9"/>
    <w:qFormat/>
    <w:rsid w:val="007228D2"/>
    <w:rPr>
      <w:rFonts w:ascii="Wingdings" w:hAnsi="Wingdings"/>
    </w:rPr>
  </w:style>
  <w:style w:type="character" w:customStyle="1" w:styleId="RTFNum681">
    <w:name w:val="RTF_Num 68 1"/>
    <w:qFormat/>
    <w:rsid w:val="007228D2"/>
    <w:rPr>
      <w:rFonts w:ascii="Times New Roman" w:hAnsi="Times New Roman"/>
    </w:rPr>
  </w:style>
  <w:style w:type="character" w:customStyle="1" w:styleId="RTFNum682">
    <w:name w:val="RTF_Num 68 2"/>
    <w:qFormat/>
    <w:rsid w:val="007228D2"/>
    <w:rPr>
      <w:rFonts w:ascii="Times New Roman" w:hAnsi="Times New Roman"/>
    </w:rPr>
  </w:style>
  <w:style w:type="character" w:customStyle="1" w:styleId="RTFNum683">
    <w:name w:val="RTF_Num 68 3"/>
    <w:qFormat/>
    <w:rsid w:val="007228D2"/>
    <w:rPr>
      <w:rFonts w:ascii="Times New Roman" w:hAnsi="Times New Roman"/>
    </w:rPr>
  </w:style>
  <w:style w:type="character" w:customStyle="1" w:styleId="RTFNum684">
    <w:name w:val="RTF_Num 68 4"/>
    <w:qFormat/>
    <w:rsid w:val="007228D2"/>
    <w:rPr>
      <w:rFonts w:ascii="Times New Roman" w:hAnsi="Times New Roman"/>
    </w:rPr>
  </w:style>
  <w:style w:type="character" w:customStyle="1" w:styleId="RTFNum685">
    <w:name w:val="RTF_Num 68 5"/>
    <w:qFormat/>
    <w:rsid w:val="007228D2"/>
    <w:rPr>
      <w:rFonts w:ascii="Times New Roman" w:hAnsi="Times New Roman"/>
    </w:rPr>
  </w:style>
  <w:style w:type="character" w:customStyle="1" w:styleId="RTFNum686">
    <w:name w:val="RTF_Num 68 6"/>
    <w:qFormat/>
    <w:rsid w:val="007228D2"/>
    <w:rPr>
      <w:rFonts w:ascii="Times New Roman" w:hAnsi="Times New Roman"/>
    </w:rPr>
  </w:style>
  <w:style w:type="character" w:customStyle="1" w:styleId="RTFNum687">
    <w:name w:val="RTF_Num 68 7"/>
    <w:qFormat/>
    <w:rsid w:val="007228D2"/>
    <w:rPr>
      <w:rFonts w:ascii="Times New Roman" w:hAnsi="Times New Roman"/>
    </w:rPr>
  </w:style>
  <w:style w:type="character" w:customStyle="1" w:styleId="RTFNum688">
    <w:name w:val="RTF_Num 68 8"/>
    <w:qFormat/>
    <w:rsid w:val="007228D2"/>
    <w:rPr>
      <w:rFonts w:ascii="Times New Roman" w:hAnsi="Times New Roman"/>
    </w:rPr>
  </w:style>
  <w:style w:type="character" w:customStyle="1" w:styleId="RTFNum689">
    <w:name w:val="RTF_Num 68 9"/>
    <w:qFormat/>
    <w:rsid w:val="007228D2"/>
    <w:rPr>
      <w:rFonts w:ascii="Times New Roman" w:hAnsi="Times New Roman"/>
    </w:rPr>
  </w:style>
  <w:style w:type="character" w:customStyle="1" w:styleId="RTFNum691">
    <w:name w:val="RTF_Num 69 1"/>
    <w:qFormat/>
    <w:rsid w:val="007228D2"/>
    <w:rPr>
      <w:rFonts w:ascii="Symbol" w:hAnsi="Symbol"/>
    </w:rPr>
  </w:style>
  <w:style w:type="character" w:customStyle="1" w:styleId="RTFNum692">
    <w:name w:val="RTF_Num 69 2"/>
    <w:qFormat/>
    <w:rsid w:val="007228D2"/>
    <w:rPr>
      <w:rFonts w:ascii="Courier New" w:hAnsi="Courier New"/>
    </w:rPr>
  </w:style>
  <w:style w:type="character" w:customStyle="1" w:styleId="RTFNum693">
    <w:name w:val="RTF_Num 69 3"/>
    <w:qFormat/>
    <w:rsid w:val="007228D2"/>
    <w:rPr>
      <w:rFonts w:ascii="Wingdings" w:hAnsi="Wingdings"/>
    </w:rPr>
  </w:style>
  <w:style w:type="character" w:customStyle="1" w:styleId="RTFNum694">
    <w:name w:val="RTF_Num 69 4"/>
    <w:qFormat/>
    <w:rsid w:val="007228D2"/>
    <w:rPr>
      <w:rFonts w:ascii="Symbol" w:hAnsi="Symbol"/>
    </w:rPr>
  </w:style>
  <w:style w:type="character" w:customStyle="1" w:styleId="RTFNum695">
    <w:name w:val="RTF_Num 69 5"/>
    <w:qFormat/>
    <w:rsid w:val="007228D2"/>
    <w:rPr>
      <w:rFonts w:ascii="Courier New" w:hAnsi="Courier New"/>
    </w:rPr>
  </w:style>
  <w:style w:type="character" w:customStyle="1" w:styleId="RTFNum696">
    <w:name w:val="RTF_Num 69 6"/>
    <w:qFormat/>
    <w:rsid w:val="007228D2"/>
    <w:rPr>
      <w:rFonts w:ascii="Wingdings" w:hAnsi="Wingdings"/>
    </w:rPr>
  </w:style>
  <w:style w:type="character" w:customStyle="1" w:styleId="RTFNum697">
    <w:name w:val="RTF_Num 69 7"/>
    <w:qFormat/>
    <w:rsid w:val="007228D2"/>
    <w:rPr>
      <w:rFonts w:ascii="Symbol" w:hAnsi="Symbol"/>
    </w:rPr>
  </w:style>
  <w:style w:type="character" w:customStyle="1" w:styleId="RTFNum698">
    <w:name w:val="RTF_Num 69 8"/>
    <w:qFormat/>
    <w:rsid w:val="007228D2"/>
    <w:rPr>
      <w:rFonts w:ascii="Courier New" w:hAnsi="Courier New"/>
    </w:rPr>
  </w:style>
  <w:style w:type="character" w:customStyle="1" w:styleId="RTFNum699">
    <w:name w:val="RTF_Num 69 9"/>
    <w:qFormat/>
    <w:rsid w:val="007228D2"/>
    <w:rPr>
      <w:rFonts w:ascii="Wingdings" w:hAnsi="Wingdings"/>
    </w:rPr>
  </w:style>
  <w:style w:type="character" w:customStyle="1" w:styleId="RTFNum701">
    <w:name w:val="RTF_Num 70 1"/>
    <w:qFormat/>
    <w:rsid w:val="007228D2"/>
    <w:rPr>
      <w:rFonts w:ascii="Symbol" w:hAnsi="Symbol"/>
    </w:rPr>
  </w:style>
  <w:style w:type="character" w:customStyle="1" w:styleId="RTFNum702">
    <w:name w:val="RTF_Num 70 2"/>
    <w:qFormat/>
    <w:rsid w:val="007228D2"/>
    <w:rPr>
      <w:rFonts w:ascii="Courier New" w:hAnsi="Courier New"/>
    </w:rPr>
  </w:style>
  <w:style w:type="character" w:customStyle="1" w:styleId="RTFNum703">
    <w:name w:val="RTF_Num 70 3"/>
    <w:qFormat/>
    <w:rsid w:val="007228D2"/>
    <w:rPr>
      <w:rFonts w:ascii="Wingdings" w:hAnsi="Wingdings"/>
    </w:rPr>
  </w:style>
  <w:style w:type="character" w:customStyle="1" w:styleId="RTFNum704">
    <w:name w:val="RTF_Num 70 4"/>
    <w:qFormat/>
    <w:rsid w:val="007228D2"/>
    <w:rPr>
      <w:rFonts w:ascii="Symbol" w:hAnsi="Symbol"/>
    </w:rPr>
  </w:style>
  <w:style w:type="character" w:customStyle="1" w:styleId="RTFNum705">
    <w:name w:val="RTF_Num 70 5"/>
    <w:qFormat/>
    <w:rsid w:val="007228D2"/>
    <w:rPr>
      <w:rFonts w:ascii="Courier New" w:hAnsi="Courier New"/>
    </w:rPr>
  </w:style>
  <w:style w:type="character" w:customStyle="1" w:styleId="RTFNum706">
    <w:name w:val="RTF_Num 70 6"/>
    <w:qFormat/>
    <w:rsid w:val="007228D2"/>
    <w:rPr>
      <w:rFonts w:ascii="Wingdings" w:hAnsi="Wingdings"/>
    </w:rPr>
  </w:style>
  <w:style w:type="character" w:customStyle="1" w:styleId="RTFNum707">
    <w:name w:val="RTF_Num 70 7"/>
    <w:qFormat/>
    <w:rsid w:val="007228D2"/>
    <w:rPr>
      <w:rFonts w:ascii="Symbol" w:hAnsi="Symbol"/>
    </w:rPr>
  </w:style>
  <w:style w:type="character" w:customStyle="1" w:styleId="RTFNum708">
    <w:name w:val="RTF_Num 70 8"/>
    <w:qFormat/>
    <w:rsid w:val="007228D2"/>
    <w:rPr>
      <w:rFonts w:ascii="Courier New" w:hAnsi="Courier New"/>
    </w:rPr>
  </w:style>
  <w:style w:type="character" w:customStyle="1" w:styleId="RTFNum709">
    <w:name w:val="RTF_Num 70 9"/>
    <w:qFormat/>
    <w:rsid w:val="007228D2"/>
    <w:rPr>
      <w:rFonts w:ascii="Wingdings" w:hAnsi="Wingdings"/>
    </w:rPr>
  </w:style>
  <w:style w:type="character" w:customStyle="1" w:styleId="RTFNum711">
    <w:name w:val="RTF_Num 71 1"/>
    <w:qFormat/>
    <w:rsid w:val="007228D2"/>
  </w:style>
  <w:style w:type="character" w:customStyle="1" w:styleId="RTFNum712">
    <w:name w:val="RTF_Num 71 2"/>
    <w:qFormat/>
    <w:rsid w:val="007228D2"/>
  </w:style>
  <w:style w:type="character" w:customStyle="1" w:styleId="RTFNum713">
    <w:name w:val="RTF_Num 71 3"/>
    <w:qFormat/>
    <w:rsid w:val="007228D2"/>
  </w:style>
  <w:style w:type="character" w:customStyle="1" w:styleId="RTFNum714">
    <w:name w:val="RTF_Num 71 4"/>
    <w:qFormat/>
    <w:rsid w:val="007228D2"/>
  </w:style>
  <w:style w:type="character" w:customStyle="1" w:styleId="RTFNum715">
    <w:name w:val="RTF_Num 71 5"/>
    <w:qFormat/>
    <w:rsid w:val="007228D2"/>
  </w:style>
  <w:style w:type="character" w:customStyle="1" w:styleId="RTFNum716">
    <w:name w:val="RTF_Num 71 6"/>
    <w:qFormat/>
    <w:rsid w:val="007228D2"/>
  </w:style>
  <w:style w:type="character" w:customStyle="1" w:styleId="RTFNum717">
    <w:name w:val="RTF_Num 71 7"/>
    <w:qFormat/>
    <w:rsid w:val="007228D2"/>
  </w:style>
  <w:style w:type="character" w:customStyle="1" w:styleId="RTFNum718">
    <w:name w:val="RTF_Num 71 8"/>
    <w:qFormat/>
    <w:rsid w:val="007228D2"/>
  </w:style>
  <w:style w:type="character" w:customStyle="1" w:styleId="RTFNum719">
    <w:name w:val="RTF_Num 71 9"/>
    <w:qFormat/>
    <w:rsid w:val="007228D2"/>
  </w:style>
  <w:style w:type="character" w:customStyle="1" w:styleId="RTFNum721">
    <w:name w:val="RTF_Num 72 1"/>
    <w:qFormat/>
    <w:rsid w:val="007228D2"/>
    <w:rPr>
      <w:rFonts w:ascii="Symbol" w:hAnsi="Symbol"/>
    </w:rPr>
  </w:style>
  <w:style w:type="character" w:customStyle="1" w:styleId="RTFNum722">
    <w:name w:val="RTF_Num 72 2"/>
    <w:qFormat/>
    <w:rsid w:val="007228D2"/>
    <w:rPr>
      <w:rFonts w:ascii="Courier New" w:hAnsi="Courier New"/>
    </w:rPr>
  </w:style>
  <w:style w:type="character" w:customStyle="1" w:styleId="RTFNum723">
    <w:name w:val="RTF_Num 72 3"/>
    <w:qFormat/>
    <w:rsid w:val="007228D2"/>
    <w:rPr>
      <w:rFonts w:ascii="Wingdings" w:hAnsi="Wingdings"/>
    </w:rPr>
  </w:style>
  <w:style w:type="character" w:customStyle="1" w:styleId="RTFNum724">
    <w:name w:val="RTF_Num 72 4"/>
    <w:qFormat/>
    <w:rsid w:val="007228D2"/>
    <w:rPr>
      <w:rFonts w:ascii="Symbol" w:hAnsi="Symbol"/>
    </w:rPr>
  </w:style>
  <w:style w:type="character" w:customStyle="1" w:styleId="RTFNum725">
    <w:name w:val="RTF_Num 72 5"/>
    <w:qFormat/>
    <w:rsid w:val="007228D2"/>
    <w:rPr>
      <w:rFonts w:ascii="Courier New" w:hAnsi="Courier New"/>
    </w:rPr>
  </w:style>
  <w:style w:type="character" w:customStyle="1" w:styleId="RTFNum726">
    <w:name w:val="RTF_Num 72 6"/>
    <w:qFormat/>
    <w:rsid w:val="007228D2"/>
    <w:rPr>
      <w:rFonts w:ascii="Wingdings" w:hAnsi="Wingdings"/>
    </w:rPr>
  </w:style>
  <w:style w:type="character" w:customStyle="1" w:styleId="RTFNum727">
    <w:name w:val="RTF_Num 72 7"/>
    <w:qFormat/>
    <w:rsid w:val="007228D2"/>
    <w:rPr>
      <w:rFonts w:ascii="Symbol" w:hAnsi="Symbol"/>
    </w:rPr>
  </w:style>
  <w:style w:type="character" w:customStyle="1" w:styleId="RTFNum728">
    <w:name w:val="RTF_Num 72 8"/>
    <w:qFormat/>
    <w:rsid w:val="007228D2"/>
    <w:rPr>
      <w:rFonts w:ascii="Courier New" w:hAnsi="Courier New"/>
    </w:rPr>
  </w:style>
  <w:style w:type="character" w:customStyle="1" w:styleId="RTFNum729">
    <w:name w:val="RTF_Num 72 9"/>
    <w:qFormat/>
    <w:rsid w:val="007228D2"/>
    <w:rPr>
      <w:rFonts w:ascii="Wingdings" w:hAnsi="Wingdings"/>
    </w:rPr>
  </w:style>
  <w:style w:type="character" w:customStyle="1" w:styleId="Nagek1Znak">
    <w:name w:val="Nagｳek 1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qFormat/>
    <w:rsid w:val="007228D2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qFormat/>
    <w:rsid w:val="007228D2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qFormat/>
    <w:rsid w:val="007228D2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qFormat/>
    <w:rsid w:val="007228D2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qFormat/>
    <w:rsid w:val="007228D2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qFormat/>
    <w:rsid w:val="007228D2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qFormat/>
    <w:rsid w:val="007228D2"/>
    <w:rPr>
      <w:rFonts w:ascii="Symbol" w:hAnsi="Symbol"/>
    </w:rPr>
  </w:style>
  <w:style w:type="character" w:customStyle="1" w:styleId="WW8Num3z0">
    <w:name w:val="WW8Num3z0"/>
    <w:qFormat/>
    <w:rsid w:val="007228D2"/>
    <w:rPr>
      <w:rFonts w:ascii="Symbol" w:hAnsi="Symbol"/>
    </w:rPr>
  </w:style>
  <w:style w:type="character" w:customStyle="1" w:styleId="Absatz-Standardschriftart">
    <w:name w:val="Absatz-Standardschriftart"/>
    <w:qFormat/>
    <w:rsid w:val="007228D2"/>
  </w:style>
  <w:style w:type="character" w:customStyle="1" w:styleId="WW-Absatz-Standardschriftart">
    <w:name w:val="WW-Absatz-Standardschriftart"/>
    <w:qFormat/>
    <w:rsid w:val="007228D2"/>
  </w:style>
  <w:style w:type="character" w:customStyle="1" w:styleId="WW-Absatz-Standardschriftart1">
    <w:name w:val="WW-Absatz-Standardschriftart1"/>
    <w:qFormat/>
    <w:rsid w:val="007228D2"/>
  </w:style>
  <w:style w:type="character" w:customStyle="1" w:styleId="WW-Absatz-Standardschriftart11">
    <w:name w:val="WW-Absatz-Standardschriftart11"/>
    <w:qFormat/>
    <w:rsid w:val="007228D2"/>
  </w:style>
  <w:style w:type="character" w:customStyle="1" w:styleId="WW-Absatz-Standardschriftart111">
    <w:name w:val="WW-Absatz-Standardschriftart111"/>
    <w:qFormat/>
    <w:rsid w:val="007228D2"/>
  </w:style>
  <w:style w:type="character" w:customStyle="1" w:styleId="WW-Absatz-Standardschriftart1111">
    <w:name w:val="WW-Absatz-Standardschriftart1111"/>
    <w:qFormat/>
    <w:rsid w:val="007228D2"/>
  </w:style>
  <w:style w:type="character" w:customStyle="1" w:styleId="WW-Absatz-Standardschriftart11111">
    <w:name w:val="WW-Absatz-Standardschriftart11111"/>
    <w:qFormat/>
    <w:rsid w:val="007228D2"/>
  </w:style>
  <w:style w:type="character" w:customStyle="1" w:styleId="WW-Absatz-Standardschriftart111111">
    <w:name w:val="WW-Absatz-Standardschriftart111111"/>
    <w:qFormat/>
    <w:rsid w:val="007228D2"/>
  </w:style>
  <w:style w:type="character" w:customStyle="1" w:styleId="WW-Absatz-Standardschriftart1111111">
    <w:name w:val="WW-Absatz-Standardschriftart1111111"/>
    <w:qFormat/>
    <w:rsid w:val="007228D2"/>
  </w:style>
  <w:style w:type="character" w:customStyle="1" w:styleId="WW-Absatz-Standardschriftart11111111">
    <w:name w:val="WW-Absatz-Standardschriftart11111111"/>
    <w:qFormat/>
    <w:rsid w:val="007228D2"/>
  </w:style>
  <w:style w:type="character" w:customStyle="1" w:styleId="WW-Absatz-Standardschriftart111111111">
    <w:name w:val="WW-Absatz-Standardschriftart111111111"/>
    <w:qFormat/>
    <w:rsid w:val="007228D2"/>
  </w:style>
  <w:style w:type="character" w:customStyle="1" w:styleId="WW-Absatz-Standardschriftart1111111111">
    <w:name w:val="WW-Absatz-Standardschriftart1111111111"/>
    <w:qFormat/>
    <w:rsid w:val="007228D2"/>
  </w:style>
  <w:style w:type="character" w:customStyle="1" w:styleId="WW-Absatz-Standardschriftart11111111111">
    <w:name w:val="WW-Absatz-Standardschriftart11111111111"/>
    <w:qFormat/>
    <w:rsid w:val="007228D2"/>
  </w:style>
  <w:style w:type="character" w:customStyle="1" w:styleId="WW-Absatz-Standardschriftart111111111111">
    <w:name w:val="WW-Absatz-Standardschriftart111111111111"/>
    <w:qFormat/>
    <w:rsid w:val="007228D2"/>
  </w:style>
  <w:style w:type="character" w:customStyle="1" w:styleId="WW-Absatz-Standardschriftart1111111111111">
    <w:name w:val="WW-Absatz-Standardschriftart1111111111111"/>
    <w:qFormat/>
    <w:rsid w:val="007228D2"/>
  </w:style>
  <w:style w:type="character" w:customStyle="1" w:styleId="WW-Absatz-Standardschriftart11111111111111">
    <w:name w:val="WW-Absatz-Standardschriftart11111111111111"/>
    <w:qFormat/>
    <w:rsid w:val="007228D2"/>
  </w:style>
  <w:style w:type="character" w:customStyle="1" w:styleId="WW-Absatz-Standardschriftart111111111111111">
    <w:name w:val="WW-Absatz-Standardschriftart111111111111111"/>
    <w:qFormat/>
    <w:rsid w:val="007228D2"/>
  </w:style>
  <w:style w:type="character" w:customStyle="1" w:styleId="WW-Absatz-Standardschriftart1111111111111111">
    <w:name w:val="WW-Absatz-Standardschriftart1111111111111111"/>
    <w:qFormat/>
    <w:rsid w:val="007228D2"/>
  </w:style>
  <w:style w:type="character" w:customStyle="1" w:styleId="WW-Absatz-Standardschriftart11111111111111111">
    <w:name w:val="WW-Absatz-Standardschriftart11111111111111111"/>
    <w:qFormat/>
    <w:rsid w:val="007228D2"/>
  </w:style>
  <w:style w:type="character" w:customStyle="1" w:styleId="WW-Absatz-Standardschriftart111111111111111111">
    <w:name w:val="WW-Absatz-Standardschriftart111111111111111111"/>
    <w:qFormat/>
    <w:rsid w:val="007228D2"/>
  </w:style>
  <w:style w:type="character" w:customStyle="1" w:styleId="WW-Absatz-Standardschriftart1111111111111111111">
    <w:name w:val="WW-Absatz-Standardschriftart1111111111111111111"/>
    <w:qFormat/>
    <w:rsid w:val="007228D2"/>
  </w:style>
  <w:style w:type="character" w:customStyle="1" w:styleId="WW-Absatz-Standardschriftart11111111111111111111">
    <w:name w:val="WW-Absatz-Standardschriftart11111111111111111111"/>
    <w:qFormat/>
    <w:rsid w:val="007228D2"/>
  </w:style>
  <w:style w:type="character" w:customStyle="1" w:styleId="WW-Absatz-Standardschriftart111111111111111111111">
    <w:name w:val="WW-Absatz-Standardschriftart111111111111111111111"/>
    <w:qFormat/>
    <w:rsid w:val="007228D2"/>
  </w:style>
  <w:style w:type="character" w:customStyle="1" w:styleId="WW-Absatz-Standardschriftart1111111111111111111111">
    <w:name w:val="WW-Absatz-Standardschriftart1111111111111111111111"/>
    <w:qFormat/>
    <w:rsid w:val="007228D2"/>
  </w:style>
  <w:style w:type="character" w:customStyle="1" w:styleId="WW-Absatz-Standardschriftart11111111111111111111111">
    <w:name w:val="WW-Absatz-Standardschriftart11111111111111111111111"/>
    <w:qFormat/>
    <w:rsid w:val="007228D2"/>
  </w:style>
  <w:style w:type="character" w:customStyle="1" w:styleId="WW-Absatz-Standardschriftart111111111111111111111111">
    <w:name w:val="WW-Absatz-Standardschriftart111111111111111111111111"/>
    <w:qFormat/>
    <w:rsid w:val="007228D2"/>
  </w:style>
  <w:style w:type="character" w:customStyle="1" w:styleId="Domylnaczcionkaakapitu2">
    <w:name w:val="Domy?lna czcionka akapitu2"/>
    <w:qFormat/>
    <w:rsid w:val="007228D2"/>
  </w:style>
  <w:style w:type="character" w:customStyle="1" w:styleId="WW-Absatz-Standardschriftart1111111111111111111111111">
    <w:name w:val="WW-Absatz-Standardschriftart1111111111111111111111111"/>
    <w:qFormat/>
    <w:rsid w:val="007228D2"/>
  </w:style>
  <w:style w:type="character" w:customStyle="1" w:styleId="WW-Absatz-Standardschriftart11111111111111111111111111">
    <w:name w:val="WW-Absatz-Standardschriftart11111111111111111111111111"/>
    <w:qFormat/>
    <w:rsid w:val="007228D2"/>
  </w:style>
  <w:style w:type="character" w:customStyle="1" w:styleId="WW-Absatz-Standardschriftart111111111111111111111111111">
    <w:name w:val="WW-Absatz-Standardschriftart111111111111111111111111111"/>
    <w:qFormat/>
    <w:rsid w:val="007228D2"/>
  </w:style>
  <w:style w:type="character" w:customStyle="1" w:styleId="WW-Absatz-Standardschriftart1111111111111111111111111111">
    <w:name w:val="WW-Absatz-Standardschriftart1111111111111111111111111111"/>
    <w:qFormat/>
    <w:rsid w:val="007228D2"/>
  </w:style>
  <w:style w:type="character" w:customStyle="1" w:styleId="WW-Absatz-Standardschriftart11111111111111111111111111111">
    <w:name w:val="WW-Absatz-Standardschriftart11111111111111111111111111111"/>
    <w:qFormat/>
    <w:rsid w:val="007228D2"/>
  </w:style>
  <w:style w:type="character" w:customStyle="1" w:styleId="WW-Absatz-Standardschriftart111111111111111111111111111111">
    <w:name w:val="WW-Absatz-Standardschriftart111111111111111111111111111111"/>
    <w:qFormat/>
    <w:rsid w:val="007228D2"/>
  </w:style>
  <w:style w:type="character" w:customStyle="1" w:styleId="WW-Absatz-Standardschriftart1111111111111111111111111111111">
    <w:name w:val="WW-Absatz-Standardschriftart1111111111111111111111111111111"/>
    <w:qFormat/>
    <w:rsid w:val="007228D2"/>
  </w:style>
  <w:style w:type="character" w:customStyle="1" w:styleId="WW-Absatz-Standardschriftart11111111111111111111111111111111">
    <w:name w:val="WW-Absatz-Standardschriftart11111111111111111111111111111111"/>
    <w:qFormat/>
    <w:rsid w:val="007228D2"/>
  </w:style>
  <w:style w:type="character" w:customStyle="1" w:styleId="WW-Absatz-Standardschriftart111111111111111111111111111111111">
    <w:name w:val="WW-Absatz-Standardschriftart111111111111111111111111111111111"/>
    <w:qFormat/>
    <w:rsid w:val="007228D2"/>
  </w:style>
  <w:style w:type="character" w:customStyle="1" w:styleId="WW-Absatz-Standardschriftart1111111111111111111111111111111111">
    <w:name w:val="WW-Absatz-Standardschriftart1111111111111111111111111111111111"/>
    <w:qFormat/>
    <w:rsid w:val="007228D2"/>
  </w:style>
  <w:style w:type="character" w:customStyle="1" w:styleId="WW-Absatz-Standardschriftart11111111111111111111111111111111111">
    <w:name w:val="WW-Absatz-Standardschriftart11111111111111111111111111111111111"/>
    <w:qFormat/>
    <w:rsid w:val="007228D2"/>
  </w:style>
  <w:style w:type="character" w:customStyle="1" w:styleId="WW-Absatz-Standardschriftart111111111111111111111111111111111111">
    <w:name w:val="WW-Absatz-Standardschriftart111111111111111111111111111111111111"/>
    <w:qFormat/>
    <w:rsid w:val="007228D2"/>
  </w:style>
  <w:style w:type="character" w:customStyle="1" w:styleId="WW-Absatz-Standardschriftart1111111111111111111111111111111111111">
    <w:name w:val="WW-Absatz-Standardschriftart1111111111111111111111111111111111111"/>
    <w:qFormat/>
    <w:rsid w:val="007228D2"/>
  </w:style>
  <w:style w:type="character" w:customStyle="1" w:styleId="WW-Absatz-Standardschriftart11111111111111111111111111111111111111">
    <w:name w:val="WW-Absatz-Standardschriftart11111111111111111111111111111111111111"/>
    <w:qFormat/>
    <w:rsid w:val="007228D2"/>
  </w:style>
  <w:style w:type="character" w:customStyle="1" w:styleId="WW-Absatz-Standardschriftart111111111111111111111111111111111111111">
    <w:name w:val="WW-Absatz-Standardschriftart111111111111111111111111111111111111111"/>
    <w:qFormat/>
    <w:rsid w:val="007228D2"/>
  </w:style>
  <w:style w:type="character" w:customStyle="1" w:styleId="WW-Absatz-Standardschriftart1111111111111111111111111111111111111111">
    <w:name w:val="WW-Absatz-Standardschriftart1111111111111111111111111111111111111111"/>
    <w:qFormat/>
    <w:rsid w:val="007228D2"/>
  </w:style>
  <w:style w:type="character" w:customStyle="1" w:styleId="WW-Absatz-Standardschriftart11111111111111111111111111111111111111111">
    <w:name w:val="WW-Absatz-Standardschriftart11111111111111111111111111111111111111111"/>
    <w:qFormat/>
    <w:rsid w:val="007228D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228D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228D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228D2"/>
  </w:style>
  <w:style w:type="character" w:customStyle="1" w:styleId="WW8Num4z0">
    <w:name w:val="WW8Num4z0"/>
    <w:qFormat/>
    <w:rsid w:val="007228D2"/>
    <w:rPr>
      <w:rFonts w:ascii="Symbol" w:hAnsi="Symbol"/>
    </w:rPr>
  </w:style>
  <w:style w:type="character" w:customStyle="1" w:styleId="WW8Num4z1">
    <w:name w:val="WW8Num4z1"/>
    <w:qFormat/>
    <w:rsid w:val="007228D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228D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228D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228D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228D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228D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228D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228D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228D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228D2"/>
  </w:style>
  <w:style w:type="character" w:customStyle="1" w:styleId="WW8Num1z0">
    <w:name w:val="WW8Num1z0"/>
    <w:qFormat/>
    <w:rsid w:val="007228D2"/>
    <w:rPr>
      <w:rFonts w:ascii="Symbol" w:hAnsi="Symbol"/>
    </w:rPr>
  </w:style>
  <w:style w:type="character" w:customStyle="1" w:styleId="WW8Num1z1">
    <w:name w:val="WW8Num1z1"/>
    <w:qFormat/>
    <w:rsid w:val="007228D2"/>
    <w:rPr>
      <w:rFonts w:ascii="Courier New" w:hAnsi="Courier New"/>
    </w:rPr>
  </w:style>
  <w:style w:type="character" w:customStyle="1" w:styleId="WW8Num1z2">
    <w:name w:val="WW8Num1z2"/>
    <w:qFormat/>
    <w:rsid w:val="007228D2"/>
    <w:rPr>
      <w:rFonts w:ascii="Wingdings" w:hAnsi="Wingdings"/>
    </w:rPr>
  </w:style>
  <w:style w:type="character" w:customStyle="1" w:styleId="WW8Num4z2">
    <w:name w:val="WW8Num4z2"/>
    <w:qFormat/>
    <w:rsid w:val="007228D2"/>
    <w:rPr>
      <w:rFonts w:ascii="Wingdings" w:hAnsi="Wingdings"/>
    </w:rPr>
  </w:style>
  <w:style w:type="character" w:customStyle="1" w:styleId="WW8Num4z3">
    <w:name w:val="WW8Num4z3"/>
    <w:qFormat/>
    <w:rsid w:val="007228D2"/>
    <w:rPr>
      <w:rFonts w:ascii="Symbol" w:hAnsi="Symbol"/>
    </w:rPr>
  </w:style>
  <w:style w:type="character" w:customStyle="1" w:styleId="WW8Num5z0">
    <w:name w:val="WW8Num5z0"/>
    <w:qFormat/>
    <w:rsid w:val="007228D2"/>
    <w:rPr>
      <w:rFonts w:ascii="Symbol" w:hAnsi="Symbol"/>
    </w:rPr>
  </w:style>
  <w:style w:type="character" w:customStyle="1" w:styleId="WW8Num5z1">
    <w:name w:val="WW8Num5z1"/>
    <w:qFormat/>
    <w:rsid w:val="007228D2"/>
    <w:rPr>
      <w:rFonts w:ascii="Courier New" w:hAnsi="Courier New"/>
    </w:rPr>
  </w:style>
  <w:style w:type="character" w:customStyle="1" w:styleId="WW8Num5z2">
    <w:name w:val="WW8Num5z2"/>
    <w:qFormat/>
    <w:rsid w:val="007228D2"/>
    <w:rPr>
      <w:rFonts w:ascii="Wingdings" w:hAnsi="Wingdings"/>
    </w:rPr>
  </w:style>
  <w:style w:type="character" w:customStyle="1" w:styleId="WW8Num6z0">
    <w:name w:val="WW8Num6z0"/>
    <w:qFormat/>
    <w:rsid w:val="007228D2"/>
    <w:rPr>
      <w:rFonts w:ascii="Symbol" w:hAnsi="Symbol"/>
    </w:rPr>
  </w:style>
  <w:style w:type="character" w:customStyle="1" w:styleId="WW8Num7z0">
    <w:name w:val="WW8Num7z0"/>
    <w:qFormat/>
    <w:rsid w:val="007228D2"/>
    <w:rPr>
      <w:rFonts w:ascii="Symbol" w:hAnsi="Symbol"/>
    </w:rPr>
  </w:style>
  <w:style w:type="character" w:customStyle="1" w:styleId="WW8Num8z0">
    <w:name w:val="WW8Num8z0"/>
    <w:qFormat/>
    <w:rsid w:val="007228D2"/>
    <w:rPr>
      <w:rFonts w:ascii="Symbol" w:hAnsi="Symbol"/>
    </w:rPr>
  </w:style>
  <w:style w:type="character" w:customStyle="1" w:styleId="WW8Num9z0">
    <w:name w:val="WW8Num9z0"/>
    <w:qFormat/>
    <w:rsid w:val="007228D2"/>
    <w:rPr>
      <w:rFonts w:ascii="Symbol" w:hAnsi="Symbol"/>
    </w:rPr>
  </w:style>
  <w:style w:type="character" w:customStyle="1" w:styleId="WW8Num10z0">
    <w:name w:val="WW8Num10z0"/>
    <w:qFormat/>
    <w:rsid w:val="007228D2"/>
    <w:rPr>
      <w:rFonts w:ascii="Symbol" w:hAnsi="Symbol"/>
    </w:rPr>
  </w:style>
  <w:style w:type="character" w:customStyle="1" w:styleId="WW8Num11z0">
    <w:name w:val="WW8Num11z0"/>
    <w:qFormat/>
    <w:rsid w:val="007228D2"/>
    <w:rPr>
      <w:rFonts w:ascii="Symbol" w:hAnsi="Symbol"/>
    </w:rPr>
  </w:style>
  <w:style w:type="character" w:customStyle="1" w:styleId="WW8Num12z0">
    <w:name w:val="WW8Num12z0"/>
    <w:qFormat/>
    <w:rsid w:val="007228D2"/>
    <w:rPr>
      <w:rFonts w:ascii="Symbol" w:hAnsi="Symbol"/>
    </w:rPr>
  </w:style>
  <w:style w:type="character" w:customStyle="1" w:styleId="WW8Num13z0">
    <w:name w:val="WW8Num13z0"/>
    <w:qFormat/>
    <w:rsid w:val="007228D2"/>
    <w:rPr>
      <w:rFonts w:ascii="Symbol" w:hAnsi="Symbol"/>
    </w:rPr>
  </w:style>
  <w:style w:type="character" w:customStyle="1" w:styleId="WW8Num14z0">
    <w:name w:val="WW8Num14z0"/>
    <w:qFormat/>
    <w:rsid w:val="007228D2"/>
    <w:rPr>
      <w:rFonts w:ascii="Symbol" w:hAnsi="Symbol"/>
    </w:rPr>
  </w:style>
  <w:style w:type="character" w:customStyle="1" w:styleId="WW8Num15z0">
    <w:name w:val="WW8Num15z0"/>
    <w:qFormat/>
    <w:rsid w:val="007228D2"/>
    <w:rPr>
      <w:rFonts w:ascii="Symbol" w:hAnsi="Symbol"/>
    </w:rPr>
  </w:style>
  <w:style w:type="character" w:customStyle="1" w:styleId="WW8Num16z0">
    <w:name w:val="WW8Num16z0"/>
    <w:qFormat/>
    <w:rsid w:val="007228D2"/>
    <w:rPr>
      <w:rFonts w:ascii="Symbol" w:hAnsi="Symbol"/>
    </w:rPr>
  </w:style>
  <w:style w:type="character" w:customStyle="1" w:styleId="WW8Num17z0">
    <w:name w:val="WW8Num17z0"/>
    <w:qFormat/>
    <w:rsid w:val="007228D2"/>
    <w:rPr>
      <w:rFonts w:ascii="Symbol" w:hAnsi="Symbol"/>
    </w:rPr>
  </w:style>
  <w:style w:type="character" w:customStyle="1" w:styleId="WW8Num17z1">
    <w:name w:val="WW8Num17z1"/>
    <w:qFormat/>
    <w:rsid w:val="007228D2"/>
    <w:rPr>
      <w:rFonts w:ascii="Courier New" w:hAnsi="Courier New"/>
    </w:rPr>
  </w:style>
  <w:style w:type="character" w:customStyle="1" w:styleId="WW8Num17z2">
    <w:name w:val="WW8Num17z2"/>
    <w:qFormat/>
    <w:rsid w:val="007228D2"/>
    <w:rPr>
      <w:rFonts w:ascii="Wingdings" w:hAnsi="Wingdings"/>
    </w:rPr>
  </w:style>
  <w:style w:type="character" w:customStyle="1" w:styleId="WW8Num18z0">
    <w:name w:val="WW8Num18z0"/>
    <w:qFormat/>
    <w:rsid w:val="007228D2"/>
    <w:rPr>
      <w:rFonts w:ascii="Symbol" w:hAnsi="Symbol"/>
    </w:rPr>
  </w:style>
  <w:style w:type="character" w:customStyle="1" w:styleId="WW8Num19z0">
    <w:name w:val="WW8Num19z0"/>
    <w:qFormat/>
    <w:rsid w:val="007228D2"/>
    <w:rPr>
      <w:rFonts w:ascii="Symbol" w:hAnsi="Symbol"/>
    </w:rPr>
  </w:style>
  <w:style w:type="character" w:customStyle="1" w:styleId="WW8Num20z0">
    <w:name w:val="WW8Num20z0"/>
    <w:qFormat/>
    <w:rsid w:val="007228D2"/>
    <w:rPr>
      <w:rFonts w:ascii="Symbol" w:hAnsi="Symbol"/>
    </w:rPr>
  </w:style>
  <w:style w:type="character" w:customStyle="1" w:styleId="WW8Num21z0">
    <w:name w:val="WW8Num21z0"/>
    <w:qFormat/>
    <w:rsid w:val="007228D2"/>
    <w:rPr>
      <w:rFonts w:ascii="Symbol" w:hAnsi="Symbol"/>
    </w:rPr>
  </w:style>
  <w:style w:type="character" w:customStyle="1" w:styleId="WW8Num22z0">
    <w:name w:val="WW8Num22z0"/>
    <w:qFormat/>
    <w:rsid w:val="007228D2"/>
    <w:rPr>
      <w:rFonts w:ascii="Symbol" w:hAnsi="Symbol"/>
    </w:rPr>
  </w:style>
  <w:style w:type="character" w:customStyle="1" w:styleId="WW8Num23z0">
    <w:name w:val="WW8Num23z0"/>
    <w:qFormat/>
    <w:rsid w:val="007228D2"/>
    <w:rPr>
      <w:rFonts w:ascii="Symbol" w:hAnsi="Symbol"/>
    </w:rPr>
  </w:style>
  <w:style w:type="character" w:customStyle="1" w:styleId="WW8Num24z0">
    <w:name w:val="WW8Num24z0"/>
    <w:qFormat/>
    <w:rsid w:val="007228D2"/>
    <w:rPr>
      <w:rFonts w:ascii="Symbol" w:hAnsi="Symbol"/>
    </w:rPr>
  </w:style>
  <w:style w:type="character" w:customStyle="1" w:styleId="WW8Num25z0">
    <w:name w:val="WW8Num25z0"/>
    <w:qFormat/>
    <w:rsid w:val="007228D2"/>
    <w:rPr>
      <w:rFonts w:ascii="Symbol" w:hAnsi="Symbol"/>
    </w:rPr>
  </w:style>
  <w:style w:type="character" w:customStyle="1" w:styleId="WW8Num26z0">
    <w:name w:val="WW8Num26z0"/>
    <w:qFormat/>
    <w:rsid w:val="007228D2"/>
    <w:rPr>
      <w:rFonts w:ascii="Symbol" w:hAnsi="Symbol"/>
    </w:rPr>
  </w:style>
  <w:style w:type="character" w:customStyle="1" w:styleId="WW8Num27z0">
    <w:name w:val="WW8Num27z0"/>
    <w:qFormat/>
    <w:rsid w:val="007228D2"/>
    <w:rPr>
      <w:rFonts w:ascii="Symbol" w:hAnsi="Symbol"/>
    </w:rPr>
  </w:style>
  <w:style w:type="character" w:customStyle="1" w:styleId="WW8Num28z0">
    <w:name w:val="WW8Num28z0"/>
    <w:qFormat/>
    <w:rsid w:val="007228D2"/>
    <w:rPr>
      <w:rFonts w:ascii="Symbol" w:hAnsi="Symbol"/>
    </w:rPr>
  </w:style>
  <w:style w:type="character" w:customStyle="1" w:styleId="WW8Num29z0">
    <w:name w:val="WW8Num29z0"/>
    <w:qFormat/>
    <w:rsid w:val="007228D2"/>
    <w:rPr>
      <w:rFonts w:ascii="Symbol" w:hAnsi="Symbol"/>
    </w:rPr>
  </w:style>
  <w:style w:type="character" w:customStyle="1" w:styleId="WW8Num30z0">
    <w:name w:val="WW8Num30z0"/>
    <w:qFormat/>
    <w:rsid w:val="007228D2"/>
    <w:rPr>
      <w:rFonts w:ascii="Symbol" w:hAnsi="Symbol"/>
    </w:rPr>
  </w:style>
  <w:style w:type="character" w:customStyle="1" w:styleId="WW8Num31z0">
    <w:name w:val="WW8Num31z0"/>
    <w:qFormat/>
    <w:rsid w:val="007228D2"/>
    <w:rPr>
      <w:rFonts w:ascii="Symbol" w:hAnsi="Symbol"/>
    </w:rPr>
  </w:style>
  <w:style w:type="character" w:customStyle="1" w:styleId="WW8Num31z1">
    <w:name w:val="WW8Num31z1"/>
    <w:qFormat/>
    <w:rsid w:val="007228D2"/>
    <w:rPr>
      <w:rFonts w:ascii="Courier New" w:hAnsi="Courier New"/>
    </w:rPr>
  </w:style>
  <w:style w:type="character" w:customStyle="1" w:styleId="WW8Num31z2">
    <w:name w:val="WW8Num31z2"/>
    <w:qFormat/>
    <w:rsid w:val="007228D2"/>
    <w:rPr>
      <w:rFonts w:ascii="Wingdings" w:hAnsi="Wingdings"/>
    </w:rPr>
  </w:style>
  <w:style w:type="character" w:customStyle="1" w:styleId="WW8Num31z3">
    <w:name w:val="WW8Num31z3"/>
    <w:qFormat/>
    <w:rsid w:val="007228D2"/>
    <w:rPr>
      <w:rFonts w:ascii="Symbol" w:hAnsi="Symbol"/>
    </w:rPr>
  </w:style>
  <w:style w:type="character" w:customStyle="1" w:styleId="WW8Num32z0">
    <w:name w:val="WW8Num32z0"/>
    <w:qFormat/>
    <w:rsid w:val="007228D2"/>
    <w:rPr>
      <w:rFonts w:ascii="Symbol" w:hAnsi="Symbol"/>
    </w:rPr>
  </w:style>
  <w:style w:type="character" w:customStyle="1" w:styleId="WW8Num33z0">
    <w:name w:val="WW8Num33z0"/>
    <w:qFormat/>
    <w:rsid w:val="007228D2"/>
    <w:rPr>
      <w:rFonts w:ascii="Symbol" w:hAnsi="Symbol"/>
    </w:rPr>
  </w:style>
  <w:style w:type="character" w:customStyle="1" w:styleId="WW8Num33z1">
    <w:name w:val="WW8Num33z1"/>
    <w:qFormat/>
    <w:rsid w:val="007228D2"/>
    <w:rPr>
      <w:rFonts w:ascii="Courier New" w:hAnsi="Courier New"/>
    </w:rPr>
  </w:style>
  <w:style w:type="character" w:customStyle="1" w:styleId="WW8Num33z2">
    <w:name w:val="WW8Num33z2"/>
    <w:qFormat/>
    <w:rsid w:val="007228D2"/>
    <w:rPr>
      <w:rFonts w:ascii="Wingdings" w:hAnsi="Wingdings"/>
    </w:rPr>
  </w:style>
  <w:style w:type="character" w:customStyle="1" w:styleId="WW8Num33z3">
    <w:name w:val="WW8Num33z3"/>
    <w:qFormat/>
    <w:rsid w:val="007228D2"/>
    <w:rPr>
      <w:rFonts w:ascii="Symbol" w:hAnsi="Symbol"/>
    </w:rPr>
  </w:style>
  <w:style w:type="character" w:customStyle="1" w:styleId="WW8Num34z0">
    <w:name w:val="WW8Num34z0"/>
    <w:qFormat/>
    <w:rsid w:val="007228D2"/>
    <w:rPr>
      <w:rFonts w:ascii="Symbol" w:hAnsi="Symbol"/>
    </w:rPr>
  </w:style>
  <w:style w:type="character" w:customStyle="1" w:styleId="WW8Num35z0">
    <w:name w:val="WW8Num35z0"/>
    <w:qFormat/>
    <w:rsid w:val="007228D2"/>
    <w:rPr>
      <w:rFonts w:ascii="Symbol" w:hAnsi="Symbol"/>
    </w:rPr>
  </w:style>
  <w:style w:type="character" w:customStyle="1" w:styleId="WW8Num36z0">
    <w:name w:val="WW8Num36z0"/>
    <w:qFormat/>
    <w:rsid w:val="007228D2"/>
    <w:rPr>
      <w:rFonts w:ascii="Symbol" w:hAnsi="Symbol"/>
    </w:rPr>
  </w:style>
  <w:style w:type="character" w:customStyle="1" w:styleId="WW8Num37z0">
    <w:name w:val="WW8Num37z0"/>
    <w:qFormat/>
    <w:rsid w:val="007228D2"/>
    <w:rPr>
      <w:rFonts w:ascii="Symbol" w:hAnsi="Symbol"/>
    </w:rPr>
  </w:style>
  <w:style w:type="character" w:customStyle="1" w:styleId="WW8Num38z0">
    <w:name w:val="WW8Num38z0"/>
    <w:qFormat/>
    <w:rsid w:val="007228D2"/>
    <w:rPr>
      <w:rFonts w:ascii="Symbol" w:hAnsi="Symbol"/>
    </w:rPr>
  </w:style>
  <w:style w:type="character" w:customStyle="1" w:styleId="WW8Num39z0">
    <w:name w:val="WW8Num39z0"/>
    <w:qFormat/>
    <w:rsid w:val="007228D2"/>
    <w:rPr>
      <w:rFonts w:ascii="Symbol" w:hAnsi="Symbol"/>
    </w:rPr>
  </w:style>
  <w:style w:type="character" w:customStyle="1" w:styleId="WW8Num40z0">
    <w:name w:val="WW8Num40z0"/>
    <w:qFormat/>
    <w:rsid w:val="007228D2"/>
    <w:rPr>
      <w:rFonts w:ascii="Symbol" w:hAnsi="Symbol"/>
    </w:rPr>
  </w:style>
  <w:style w:type="character" w:customStyle="1" w:styleId="WW8Num41z0">
    <w:name w:val="WW8Num41z0"/>
    <w:qFormat/>
    <w:rsid w:val="007228D2"/>
    <w:rPr>
      <w:rFonts w:ascii="Symbol" w:hAnsi="Symbol"/>
    </w:rPr>
  </w:style>
  <w:style w:type="character" w:customStyle="1" w:styleId="WW8Num42z0">
    <w:name w:val="WW8Num42z0"/>
    <w:qFormat/>
    <w:rsid w:val="007228D2"/>
    <w:rPr>
      <w:rFonts w:ascii="Symbol" w:hAnsi="Symbol"/>
    </w:rPr>
  </w:style>
  <w:style w:type="character" w:customStyle="1" w:styleId="WW8Num43z0">
    <w:name w:val="WW8Num43z0"/>
    <w:qFormat/>
    <w:rsid w:val="007228D2"/>
    <w:rPr>
      <w:rFonts w:ascii="Symbol" w:hAnsi="Symbol"/>
    </w:rPr>
  </w:style>
  <w:style w:type="character" w:customStyle="1" w:styleId="WW8Num44z0">
    <w:name w:val="WW8Num44z0"/>
    <w:qFormat/>
    <w:rsid w:val="007228D2"/>
    <w:rPr>
      <w:rFonts w:ascii="Symbol" w:hAnsi="Symbol"/>
    </w:rPr>
  </w:style>
  <w:style w:type="character" w:customStyle="1" w:styleId="WW8Num44z1">
    <w:name w:val="WW8Num44z1"/>
    <w:qFormat/>
    <w:rsid w:val="007228D2"/>
    <w:rPr>
      <w:rFonts w:ascii="Courier New" w:hAnsi="Courier New"/>
    </w:rPr>
  </w:style>
  <w:style w:type="character" w:customStyle="1" w:styleId="WW8Num44z2">
    <w:name w:val="WW8Num44z2"/>
    <w:qFormat/>
    <w:rsid w:val="007228D2"/>
    <w:rPr>
      <w:rFonts w:ascii="Wingdings" w:hAnsi="Wingdings"/>
    </w:rPr>
  </w:style>
  <w:style w:type="character" w:customStyle="1" w:styleId="WW8Num44z3">
    <w:name w:val="WW8Num44z3"/>
    <w:qFormat/>
    <w:rsid w:val="007228D2"/>
    <w:rPr>
      <w:rFonts w:ascii="Symbol" w:hAnsi="Symbol"/>
    </w:rPr>
  </w:style>
  <w:style w:type="character" w:customStyle="1" w:styleId="WW8Num45z0">
    <w:name w:val="WW8Num45z0"/>
    <w:qFormat/>
    <w:rsid w:val="007228D2"/>
    <w:rPr>
      <w:rFonts w:ascii="Symbol" w:hAnsi="Symbol"/>
    </w:rPr>
  </w:style>
  <w:style w:type="character" w:customStyle="1" w:styleId="WW8Num46z0">
    <w:name w:val="WW8Num46z0"/>
    <w:qFormat/>
    <w:rsid w:val="007228D2"/>
    <w:rPr>
      <w:rFonts w:ascii="Symbol" w:hAnsi="Symbol"/>
    </w:rPr>
  </w:style>
  <w:style w:type="character" w:customStyle="1" w:styleId="WW8Num47z0">
    <w:name w:val="WW8Num47z0"/>
    <w:qFormat/>
    <w:rsid w:val="007228D2"/>
    <w:rPr>
      <w:rFonts w:ascii="Symbol" w:hAnsi="Symbol"/>
    </w:rPr>
  </w:style>
  <w:style w:type="character" w:customStyle="1" w:styleId="WW8Num48z0">
    <w:name w:val="WW8Num48z0"/>
    <w:qFormat/>
    <w:rsid w:val="007228D2"/>
    <w:rPr>
      <w:rFonts w:ascii="Symbol" w:hAnsi="Symbol"/>
    </w:rPr>
  </w:style>
  <w:style w:type="character" w:customStyle="1" w:styleId="WW8Num49z0">
    <w:name w:val="WW8Num49z0"/>
    <w:qFormat/>
    <w:rsid w:val="007228D2"/>
    <w:rPr>
      <w:rFonts w:ascii="Symbol" w:hAnsi="Symbol"/>
    </w:rPr>
  </w:style>
  <w:style w:type="character" w:customStyle="1" w:styleId="WW8Num49z1">
    <w:name w:val="WW8Num49z1"/>
    <w:qFormat/>
    <w:rsid w:val="007228D2"/>
    <w:rPr>
      <w:rFonts w:ascii="Courier New" w:hAnsi="Courier New"/>
    </w:rPr>
  </w:style>
  <w:style w:type="character" w:customStyle="1" w:styleId="WW8Num49z2">
    <w:name w:val="WW8Num49z2"/>
    <w:qFormat/>
    <w:rsid w:val="007228D2"/>
    <w:rPr>
      <w:rFonts w:ascii="Wingdings" w:hAnsi="Wingdings"/>
    </w:rPr>
  </w:style>
  <w:style w:type="character" w:customStyle="1" w:styleId="WW8Num50z0">
    <w:name w:val="WW8Num50z0"/>
    <w:qFormat/>
    <w:rsid w:val="007228D2"/>
    <w:rPr>
      <w:rFonts w:ascii="Symbol" w:hAnsi="Symbol"/>
    </w:rPr>
  </w:style>
  <w:style w:type="character" w:customStyle="1" w:styleId="WW8Num51z0">
    <w:name w:val="WW8Num51z0"/>
    <w:qFormat/>
    <w:rsid w:val="007228D2"/>
    <w:rPr>
      <w:rFonts w:ascii="Symbol" w:hAnsi="Symbol"/>
    </w:rPr>
  </w:style>
  <w:style w:type="character" w:customStyle="1" w:styleId="WW8Num52z0">
    <w:name w:val="WW8Num52z0"/>
    <w:qFormat/>
    <w:rsid w:val="007228D2"/>
    <w:rPr>
      <w:rFonts w:ascii="Symbol" w:hAnsi="Symbol"/>
    </w:rPr>
  </w:style>
  <w:style w:type="character" w:customStyle="1" w:styleId="WW8Num53z0">
    <w:name w:val="WW8Num53z0"/>
    <w:qFormat/>
    <w:rsid w:val="007228D2"/>
    <w:rPr>
      <w:rFonts w:ascii="Symbol" w:hAnsi="Symbol"/>
    </w:rPr>
  </w:style>
  <w:style w:type="character" w:customStyle="1" w:styleId="WW8Num54z0">
    <w:name w:val="WW8Num54z0"/>
    <w:qFormat/>
    <w:rsid w:val="007228D2"/>
    <w:rPr>
      <w:rFonts w:ascii="Symbol" w:hAnsi="Symbol"/>
    </w:rPr>
  </w:style>
  <w:style w:type="character" w:customStyle="1" w:styleId="WW8Num55z0">
    <w:name w:val="WW8Num55z0"/>
    <w:qFormat/>
    <w:rsid w:val="007228D2"/>
    <w:rPr>
      <w:rFonts w:ascii="Symbol" w:hAnsi="Symbol"/>
    </w:rPr>
  </w:style>
  <w:style w:type="character" w:customStyle="1" w:styleId="WW8Num56z0">
    <w:name w:val="WW8Num56z0"/>
    <w:qFormat/>
    <w:rsid w:val="007228D2"/>
    <w:rPr>
      <w:rFonts w:ascii="Symbol" w:hAnsi="Symbol"/>
    </w:rPr>
  </w:style>
  <w:style w:type="character" w:customStyle="1" w:styleId="WW8Num57z0">
    <w:name w:val="WW8Num57z0"/>
    <w:qFormat/>
    <w:rsid w:val="007228D2"/>
    <w:rPr>
      <w:rFonts w:ascii="Symbol" w:hAnsi="Symbol"/>
    </w:rPr>
  </w:style>
  <w:style w:type="character" w:customStyle="1" w:styleId="WW8Num58z0">
    <w:name w:val="WW8Num58z0"/>
    <w:qFormat/>
    <w:rsid w:val="007228D2"/>
    <w:rPr>
      <w:rFonts w:ascii="Symbol" w:hAnsi="Symbol"/>
    </w:rPr>
  </w:style>
  <w:style w:type="character" w:customStyle="1" w:styleId="WW8Num59z0">
    <w:name w:val="WW8Num59z0"/>
    <w:qFormat/>
    <w:rsid w:val="007228D2"/>
    <w:rPr>
      <w:rFonts w:ascii="Symbol" w:hAnsi="Symbol"/>
    </w:rPr>
  </w:style>
  <w:style w:type="character" w:customStyle="1" w:styleId="WW8Num60z0">
    <w:name w:val="WW8Num60z0"/>
    <w:qFormat/>
    <w:rsid w:val="007228D2"/>
    <w:rPr>
      <w:rFonts w:ascii="Symbol" w:hAnsi="Symbol"/>
    </w:rPr>
  </w:style>
  <w:style w:type="character" w:customStyle="1" w:styleId="WW8Num61z0">
    <w:name w:val="WW8Num61z0"/>
    <w:qFormat/>
    <w:rsid w:val="007228D2"/>
    <w:rPr>
      <w:rFonts w:ascii="Symbol" w:hAnsi="Symbol"/>
    </w:rPr>
  </w:style>
  <w:style w:type="character" w:customStyle="1" w:styleId="WW8Num62z0">
    <w:name w:val="WW8Num62z0"/>
    <w:qFormat/>
    <w:rsid w:val="007228D2"/>
    <w:rPr>
      <w:rFonts w:ascii="Symbol" w:hAnsi="Symbol"/>
    </w:rPr>
  </w:style>
  <w:style w:type="character" w:customStyle="1" w:styleId="WW8Num63z0">
    <w:name w:val="WW8Num63z0"/>
    <w:qFormat/>
    <w:rsid w:val="007228D2"/>
    <w:rPr>
      <w:rFonts w:ascii="Symbol" w:hAnsi="Symbol"/>
    </w:rPr>
  </w:style>
  <w:style w:type="character" w:customStyle="1" w:styleId="WW8Num64z0">
    <w:name w:val="WW8Num64z0"/>
    <w:qFormat/>
    <w:rsid w:val="007228D2"/>
    <w:rPr>
      <w:rFonts w:ascii="Symbol" w:hAnsi="Symbol"/>
    </w:rPr>
  </w:style>
  <w:style w:type="character" w:customStyle="1" w:styleId="WW8Num65z0">
    <w:name w:val="WW8Num65z0"/>
    <w:qFormat/>
    <w:rsid w:val="007228D2"/>
    <w:rPr>
      <w:rFonts w:ascii="Symbol" w:hAnsi="Symbol"/>
    </w:rPr>
  </w:style>
  <w:style w:type="character" w:customStyle="1" w:styleId="WW8Num66z0">
    <w:name w:val="WW8Num66z0"/>
    <w:qFormat/>
    <w:rsid w:val="007228D2"/>
    <w:rPr>
      <w:rFonts w:ascii="Symbol" w:hAnsi="Symbol"/>
    </w:rPr>
  </w:style>
  <w:style w:type="character" w:customStyle="1" w:styleId="WW8Num67z0">
    <w:name w:val="WW8Num67z0"/>
    <w:qFormat/>
    <w:rsid w:val="007228D2"/>
    <w:rPr>
      <w:rFonts w:ascii="Symbol" w:hAnsi="Symbol"/>
    </w:rPr>
  </w:style>
  <w:style w:type="character" w:customStyle="1" w:styleId="WW8Num68z0">
    <w:name w:val="WW8Num68z0"/>
    <w:qFormat/>
    <w:rsid w:val="007228D2"/>
    <w:rPr>
      <w:rFonts w:ascii="Symbol" w:hAnsi="Symbol"/>
    </w:rPr>
  </w:style>
  <w:style w:type="character" w:customStyle="1" w:styleId="WW8Num69z0">
    <w:name w:val="WW8Num69z0"/>
    <w:qFormat/>
    <w:rsid w:val="007228D2"/>
    <w:rPr>
      <w:rFonts w:ascii="Symbol" w:hAnsi="Symbol"/>
    </w:rPr>
  </w:style>
  <w:style w:type="character" w:customStyle="1" w:styleId="WW8Num70z0">
    <w:name w:val="WW8Num70z0"/>
    <w:qFormat/>
    <w:rsid w:val="007228D2"/>
    <w:rPr>
      <w:rFonts w:ascii="Symbol" w:hAnsi="Symbol"/>
    </w:rPr>
  </w:style>
  <w:style w:type="character" w:customStyle="1" w:styleId="WW8Num71z0">
    <w:name w:val="WW8Num71z0"/>
    <w:qFormat/>
    <w:rsid w:val="007228D2"/>
    <w:rPr>
      <w:rFonts w:ascii="Symbol" w:hAnsi="Symbol"/>
    </w:rPr>
  </w:style>
  <w:style w:type="character" w:customStyle="1" w:styleId="WW8Num72z0">
    <w:name w:val="WW8Num72z0"/>
    <w:qFormat/>
    <w:rsid w:val="007228D2"/>
    <w:rPr>
      <w:rFonts w:ascii="Symbol" w:hAnsi="Symbol"/>
    </w:rPr>
  </w:style>
  <w:style w:type="character" w:customStyle="1" w:styleId="WW8Num73z0">
    <w:name w:val="WW8Num73z0"/>
    <w:qFormat/>
    <w:rsid w:val="007228D2"/>
    <w:rPr>
      <w:rFonts w:ascii="Symbol" w:hAnsi="Symbol"/>
    </w:rPr>
  </w:style>
  <w:style w:type="character" w:customStyle="1" w:styleId="WW8Num74z0">
    <w:name w:val="WW8Num74z0"/>
    <w:qFormat/>
    <w:rsid w:val="007228D2"/>
    <w:rPr>
      <w:rFonts w:ascii="Symbol" w:hAnsi="Symbol"/>
    </w:rPr>
  </w:style>
  <w:style w:type="character" w:customStyle="1" w:styleId="WW8Num75z0">
    <w:name w:val="WW8Num75z0"/>
    <w:qFormat/>
    <w:rsid w:val="007228D2"/>
    <w:rPr>
      <w:rFonts w:ascii="Symbol" w:hAnsi="Symbol"/>
    </w:rPr>
  </w:style>
  <w:style w:type="character" w:customStyle="1" w:styleId="WW8Num76z0">
    <w:name w:val="WW8Num76z0"/>
    <w:qFormat/>
    <w:rsid w:val="007228D2"/>
    <w:rPr>
      <w:rFonts w:ascii="Symbol" w:hAnsi="Symbol"/>
    </w:rPr>
  </w:style>
  <w:style w:type="character" w:customStyle="1" w:styleId="WW8Num76z1">
    <w:name w:val="WW8Num76z1"/>
    <w:qFormat/>
    <w:rsid w:val="007228D2"/>
    <w:rPr>
      <w:rFonts w:ascii="Courier New" w:hAnsi="Courier New"/>
    </w:rPr>
  </w:style>
  <w:style w:type="character" w:customStyle="1" w:styleId="WW8Num76z2">
    <w:name w:val="WW8Num76z2"/>
    <w:qFormat/>
    <w:rsid w:val="007228D2"/>
    <w:rPr>
      <w:rFonts w:ascii="Wingdings" w:hAnsi="Wingdings"/>
    </w:rPr>
  </w:style>
  <w:style w:type="character" w:customStyle="1" w:styleId="WW8Num76z3">
    <w:name w:val="WW8Num76z3"/>
    <w:qFormat/>
    <w:rsid w:val="007228D2"/>
    <w:rPr>
      <w:rFonts w:ascii="Symbol" w:hAnsi="Symbol"/>
    </w:rPr>
  </w:style>
  <w:style w:type="character" w:customStyle="1" w:styleId="WW8Num77z0">
    <w:name w:val="WW8Num77z0"/>
    <w:qFormat/>
    <w:rsid w:val="007228D2"/>
    <w:rPr>
      <w:rFonts w:ascii="Symbol" w:hAnsi="Symbol"/>
    </w:rPr>
  </w:style>
  <w:style w:type="character" w:customStyle="1" w:styleId="WW8Num78z0">
    <w:name w:val="WW8Num78z0"/>
    <w:qFormat/>
    <w:rsid w:val="007228D2"/>
    <w:rPr>
      <w:rFonts w:ascii="Symbol" w:hAnsi="Symbol"/>
    </w:rPr>
  </w:style>
  <w:style w:type="character" w:customStyle="1" w:styleId="WW8Num79z0">
    <w:name w:val="WW8Num79z0"/>
    <w:qFormat/>
    <w:rsid w:val="007228D2"/>
    <w:rPr>
      <w:rFonts w:ascii="Symbol" w:hAnsi="Symbol"/>
    </w:rPr>
  </w:style>
  <w:style w:type="character" w:customStyle="1" w:styleId="WW8Num79z1">
    <w:name w:val="WW8Num79z1"/>
    <w:qFormat/>
    <w:rsid w:val="007228D2"/>
    <w:rPr>
      <w:rFonts w:ascii="Courier New" w:hAnsi="Courier New"/>
    </w:rPr>
  </w:style>
  <w:style w:type="character" w:customStyle="1" w:styleId="WW8Num79z2">
    <w:name w:val="WW8Num79z2"/>
    <w:qFormat/>
    <w:rsid w:val="007228D2"/>
    <w:rPr>
      <w:rFonts w:ascii="Wingdings" w:hAnsi="Wingdings"/>
    </w:rPr>
  </w:style>
  <w:style w:type="character" w:customStyle="1" w:styleId="WW8Num79z3">
    <w:name w:val="WW8Num79z3"/>
    <w:qFormat/>
    <w:rsid w:val="007228D2"/>
    <w:rPr>
      <w:rFonts w:ascii="Symbol" w:hAnsi="Symbol"/>
    </w:rPr>
  </w:style>
  <w:style w:type="character" w:customStyle="1" w:styleId="WW8Num80z0">
    <w:name w:val="WW8Num80z0"/>
    <w:qFormat/>
    <w:rsid w:val="007228D2"/>
    <w:rPr>
      <w:rFonts w:ascii="Symbol" w:hAnsi="Symbol"/>
    </w:rPr>
  </w:style>
  <w:style w:type="character" w:customStyle="1" w:styleId="WW8Num81z0">
    <w:name w:val="WW8Num81z0"/>
    <w:qFormat/>
    <w:rsid w:val="007228D2"/>
    <w:rPr>
      <w:rFonts w:ascii="Symbol" w:hAnsi="Symbol"/>
    </w:rPr>
  </w:style>
  <w:style w:type="character" w:customStyle="1" w:styleId="WW8Num82z0">
    <w:name w:val="WW8Num82z0"/>
    <w:qFormat/>
    <w:rsid w:val="007228D2"/>
    <w:rPr>
      <w:rFonts w:ascii="Symbol" w:hAnsi="Symbol"/>
    </w:rPr>
  </w:style>
  <w:style w:type="character" w:customStyle="1" w:styleId="WW8Num83z0">
    <w:name w:val="WW8Num83z0"/>
    <w:qFormat/>
    <w:rsid w:val="007228D2"/>
    <w:rPr>
      <w:rFonts w:ascii="Symbol" w:hAnsi="Symbol"/>
    </w:rPr>
  </w:style>
  <w:style w:type="character" w:customStyle="1" w:styleId="WW8Num84z0">
    <w:name w:val="WW8Num84z0"/>
    <w:qFormat/>
    <w:rsid w:val="007228D2"/>
    <w:rPr>
      <w:rFonts w:ascii="Symbol" w:hAnsi="Symbol"/>
    </w:rPr>
  </w:style>
  <w:style w:type="character" w:customStyle="1" w:styleId="WW8Num85z0">
    <w:name w:val="WW8Num85z0"/>
    <w:qFormat/>
    <w:rsid w:val="007228D2"/>
    <w:rPr>
      <w:rFonts w:ascii="Symbol" w:hAnsi="Symbol"/>
    </w:rPr>
  </w:style>
  <w:style w:type="character" w:customStyle="1" w:styleId="WW8Num86z0">
    <w:name w:val="WW8Num86z0"/>
    <w:qFormat/>
    <w:rsid w:val="007228D2"/>
    <w:rPr>
      <w:rFonts w:ascii="Symbol" w:hAnsi="Symbol"/>
    </w:rPr>
  </w:style>
  <w:style w:type="character" w:customStyle="1" w:styleId="WW8Num86z1">
    <w:name w:val="WW8Num86z1"/>
    <w:qFormat/>
    <w:rsid w:val="007228D2"/>
    <w:rPr>
      <w:rFonts w:ascii="Courier New" w:hAnsi="Courier New"/>
    </w:rPr>
  </w:style>
  <w:style w:type="character" w:customStyle="1" w:styleId="WW8Num86z2">
    <w:name w:val="WW8Num86z2"/>
    <w:qFormat/>
    <w:rsid w:val="007228D2"/>
    <w:rPr>
      <w:rFonts w:ascii="Wingdings" w:hAnsi="Wingdings"/>
    </w:rPr>
  </w:style>
  <w:style w:type="character" w:customStyle="1" w:styleId="WW8Num87z0">
    <w:name w:val="WW8Num87z0"/>
    <w:qFormat/>
    <w:rsid w:val="007228D2"/>
    <w:rPr>
      <w:rFonts w:ascii="Symbol" w:hAnsi="Symbol"/>
    </w:rPr>
  </w:style>
  <w:style w:type="character" w:customStyle="1" w:styleId="WW8Num88z0">
    <w:name w:val="WW8Num88z0"/>
    <w:qFormat/>
    <w:rsid w:val="007228D2"/>
    <w:rPr>
      <w:rFonts w:ascii="Symbol" w:hAnsi="Symbol"/>
    </w:rPr>
  </w:style>
  <w:style w:type="character" w:customStyle="1" w:styleId="WW8Num89z0">
    <w:name w:val="WW8Num89z0"/>
    <w:qFormat/>
    <w:rsid w:val="007228D2"/>
    <w:rPr>
      <w:rFonts w:ascii="Symbol" w:hAnsi="Symbol"/>
    </w:rPr>
  </w:style>
  <w:style w:type="character" w:customStyle="1" w:styleId="WW8Num90z0">
    <w:name w:val="WW8Num90z0"/>
    <w:qFormat/>
    <w:rsid w:val="007228D2"/>
    <w:rPr>
      <w:rFonts w:ascii="Symbol" w:hAnsi="Symbol"/>
    </w:rPr>
  </w:style>
  <w:style w:type="character" w:customStyle="1" w:styleId="WW8Num91z0">
    <w:name w:val="WW8Num91z0"/>
    <w:qFormat/>
    <w:rsid w:val="007228D2"/>
    <w:rPr>
      <w:rFonts w:ascii="Symbol" w:hAnsi="Symbol"/>
    </w:rPr>
  </w:style>
  <w:style w:type="character" w:customStyle="1" w:styleId="WW8Num93z0">
    <w:name w:val="WW8Num93z0"/>
    <w:qFormat/>
    <w:rsid w:val="007228D2"/>
    <w:rPr>
      <w:rFonts w:ascii="Symbol" w:hAnsi="Symbol"/>
    </w:rPr>
  </w:style>
  <w:style w:type="character" w:customStyle="1" w:styleId="WW8Num93z1">
    <w:name w:val="WW8Num93z1"/>
    <w:qFormat/>
    <w:rsid w:val="007228D2"/>
    <w:rPr>
      <w:rFonts w:ascii="Courier New" w:hAnsi="Courier New"/>
    </w:rPr>
  </w:style>
  <w:style w:type="character" w:customStyle="1" w:styleId="WW8Num93z2">
    <w:name w:val="WW8Num93z2"/>
    <w:qFormat/>
    <w:rsid w:val="007228D2"/>
    <w:rPr>
      <w:rFonts w:ascii="Wingdings" w:hAnsi="Wingdings"/>
    </w:rPr>
  </w:style>
  <w:style w:type="character" w:customStyle="1" w:styleId="WW8Num93z3">
    <w:name w:val="WW8Num93z3"/>
    <w:qFormat/>
    <w:rsid w:val="007228D2"/>
    <w:rPr>
      <w:rFonts w:ascii="Symbol" w:hAnsi="Symbol"/>
    </w:rPr>
  </w:style>
  <w:style w:type="character" w:customStyle="1" w:styleId="WW8Num94z0">
    <w:name w:val="WW8Num94z0"/>
    <w:qFormat/>
    <w:rsid w:val="007228D2"/>
    <w:rPr>
      <w:rFonts w:ascii="Symbol" w:hAnsi="Symbol"/>
    </w:rPr>
  </w:style>
  <w:style w:type="character" w:customStyle="1" w:styleId="WW8Num95z0">
    <w:name w:val="WW8Num95z0"/>
    <w:qFormat/>
    <w:rsid w:val="007228D2"/>
    <w:rPr>
      <w:rFonts w:ascii="Symbol" w:hAnsi="Symbol"/>
    </w:rPr>
  </w:style>
  <w:style w:type="character" w:customStyle="1" w:styleId="WW8Num96z0">
    <w:name w:val="WW8Num96z0"/>
    <w:qFormat/>
    <w:rsid w:val="007228D2"/>
    <w:rPr>
      <w:rFonts w:ascii="Symbol" w:hAnsi="Symbol"/>
    </w:rPr>
  </w:style>
  <w:style w:type="character" w:customStyle="1" w:styleId="WW8Num97z0">
    <w:name w:val="WW8Num97z0"/>
    <w:qFormat/>
    <w:rsid w:val="007228D2"/>
    <w:rPr>
      <w:rFonts w:ascii="Symbol" w:hAnsi="Symbol"/>
    </w:rPr>
  </w:style>
  <w:style w:type="character" w:customStyle="1" w:styleId="WW8Num98z0">
    <w:name w:val="WW8Num98z0"/>
    <w:qFormat/>
    <w:rsid w:val="007228D2"/>
    <w:rPr>
      <w:rFonts w:ascii="Symbol" w:hAnsi="Symbol"/>
    </w:rPr>
  </w:style>
  <w:style w:type="character" w:customStyle="1" w:styleId="WW8Num99z0">
    <w:name w:val="WW8Num99z0"/>
    <w:qFormat/>
    <w:rsid w:val="007228D2"/>
    <w:rPr>
      <w:rFonts w:ascii="Symbol" w:hAnsi="Symbol"/>
    </w:rPr>
  </w:style>
  <w:style w:type="character" w:customStyle="1" w:styleId="WW8Num100z0">
    <w:name w:val="WW8Num100z0"/>
    <w:qFormat/>
    <w:rsid w:val="007228D2"/>
    <w:rPr>
      <w:rFonts w:ascii="Symbol" w:hAnsi="Symbol"/>
    </w:rPr>
  </w:style>
  <w:style w:type="character" w:customStyle="1" w:styleId="WW8Num100z1">
    <w:name w:val="WW8Num100z1"/>
    <w:qFormat/>
    <w:rsid w:val="007228D2"/>
    <w:rPr>
      <w:rFonts w:ascii="Courier New" w:hAnsi="Courier New"/>
    </w:rPr>
  </w:style>
  <w:style w:type="character" w:customStyle="1" w:styleId="WW8Num100z2">
    <w:name w:val="WW8Num100z2"/>
    <w:qFormat/>
    <w:rsid w:val="007228D2"/>
    <w:rPr>
      <w:rFonts w:ascii="Wingdings" w:hAnsi="Wingdings"/>
    </w:rPr>
  </w:style>
  <w:style w:type="character" w:customStyle="1" w:styleId="WW8Num100z3">
    <w:name w:val="WW8Num100z3"/>
    <w:qFormat/>
    <w:rsid w:val="007228D2"/>
    <w:rPr>
      <w:rFonts w:ascii="Symbol" w:hAnsi="Symbol"/>
    </w:rPr>
  </w:style>
  <w:style w:type="character" w:customStyle="1" w:styleId="WW8Num101z0">
    <w:name w:val="WW8Num101z0"/>
    <w:qFormat/>
    <w:rsid w:val="007228D2"/>
    <w:rPr>
      <w:rFonts w:ascii="Symbol" w:hAnsi="Symbol"/>
    </w:rPr>
  </w:style>
  <w:style w:type="character" w:customStyle="1" w:styleId="WW8Num102z0">
    <w:name w:val="WW8Num102z0"/>
    <w:qFormat/>
    <w:rsid w:val="007228D2"/>
    <w:rPr>
      <w:rFonts w:ascii="Symbol" w:hAnsi="Symbol"/>
    </w:rPr>
  </w:style>
  <w:style w:type="character" w:customStyle="1" w:styleId="WW8Num102z1">
    <w:name w:val="WW8Num102z1"/>
    <w:qFormat/>
    <w:rsid w:val="007228D2"/>
    <w:rPr>
      <w:rFonts w:ascii="Courier New" w:hAnsi="Courier New"/>
    </w:rPr>
  </w:style>
  <w:style w:type="character" w:customStyle="1" w:styleId="WW8Num102z2">
    <w:name w:val="WW8Num102z2"/>
    <w:qFormat/>
    <w:rsid w:val="007228D2"/>
    <w:rPr>
      <w:rFonts w:ascii="Wingdings" w:hAnsi="Wingdings"/>
    </w:rPr>
  </w:style>
  <w:style w:type="character" w:customStyle="1" w:styleId="WW8Num102z3">
    <w:name w:val="WW8Num102z3"/>
    <w:qFormat/>
    <w:rsid w:val="007228D2"/>
    <w:rPr>
      <w:rFonts w:ascii="Symbol" w:hAnsi="Symbol"/>
    </w:rPr>
  </w:style>
  <w:style w:type="character" w:customStyle="1" w:styleId="WW8Num103z0">
    <w:name w:val="WW8Num103z0"/>
    <w:qFormat/>
    <w:rsid w:val="007228D2"/>
    <w:rPr>
      <w:rFonts w:ascii="Symbol" w:hAnsi="Symbol"/>
    </w:rPr>
  </w:style>
  <w:style w:type="character" w:customStyle="1" w:styleId="WW8Num104z0">
    <w:name w:val="WW8Num104z0"/>
    <w:qFormat/>
    <w:rsid w:val="007228D2"/>
    <w:rPr>
      <w:rFonts w:ascii="Symbol" w:hAnsi="Symbol"/>
    </w:rPr>
  </w:style>
  <w:style w:type="character" w:customStyle="1" w:styleId="WW8Num105z0">
    <w:name w:val="WW8Num105z0"/>
    <w:qFormat/>
    <w:rsid w:val="007228D2"/>
    <w:rPr>
      <w:rFonts w:ascii="Symbol" w:hAnsi="Symbol"/>
    </w:rPr>
  </w:style>
  <w:style w:type="character" w:customStyle="1" w:styleId="WW8Num106z0">
    <w:name w:val="WW8Num106z0"/>
    <w:qFormat/>
    <w:rsid w:val="007228D2"/>
    <w:rPr>
      <w:rFonts w:ascii="Symbol" w:hAnsi="Symbol"/>
    </w:rPr>
  </w:style>
  <w:style w:type="character" w:customStyle="1" w:styleId="WW8Num107z0">
    <w:name w:val="WW8Num107z0"/>
    <w:qFormat/>
    <w:rsid w:val="007228D2"/>
    <w:rPr>
      <w:rFonts w:ascii="Symbol" w:hAnsi="Symbol"/>
    </w:rPr>
  </w:style>
  <w:style w:type="character" w:customStyle="1" w:styleId="WW8Num108z0">
    <w:name w:val="WW8Num108z0"/>
    <w:qFormat/>
    <w:rsid w:val="007228D2"/>
    <w:rPr>
      <w:rFonts w:ascii="Symbol" w:hAnsi="Symbol"/>
    </w:rPr>
  </w:style>
  <w:style w:type="character" w:customStyle="1" w:styleId="WW8Num109z0">
    <w:name w:val="WW8Num109z0"/>
    <w:qFormat/>
    <w:rsid w:val="007228D2"/>
    <w:rPr>
      <w:rFonts w:ascii="Symbol" w:hAnsi="Symbol"/>
    </w:rPr>
  </w:style>
  <w:style w:type="character" w:customStyle="1" w:styleId="WW8Num110z0">
    <w:name w:val="WW8Num110z0"/>
    <w:qFormat/>
    <w:rsid w:val="007228D2"/>
    <w:rPr>
      <w:rFonts w:ascii="Symbol" w:hAnsi="Symbol"/>
    </w:rPr>
  </w:style>
  <w:style w:type="character" w:customStyle="1" w:styleId="WW8Num111z0">
    <w:name w:val="WW8Num111z0"/>
    <w:qFormat/>
    <w:rsid w:val="007228D2"/>
    <w:rPr>
      <w:rFonts w:ascii="Symbol" w:hAnsi="Symbol"/>
    </w:rPr>
  </w:style>
  <w:style w:type="character" w:customStyle="1" w:styleId="WW8Num112z0">
    <w:name w:val="WW8Num112z0"/>
    <w:qFormat/>
    <w:rsid w:val="007228D2"/>
    <w:rPr>
      <w:rFonts w:ascii="Symbol" w:hAnsi="Symbol"/>
    </w:rPr>
  </w:style>
  <w:style w:type="character" w:customStyle="1" w:styleId="WW8Num113z0">
    <w:name w:val="WW8Num113z0"/>
    <w:qFormat/>
    <w:rsid w:val="007228D2"/>
    <w:rPr>
      <w:i/>
    </w:rPr>
  </w:style>
  <w:style w:type="character" w:customStyle="1" w:styleId="WW8Num114z0">
    <w:name w:val="WW8Num114z0"/>
    <w:qFormat/>
    <w:rsid w:val="007228D2"/>
    <w:rPr>
      <w:rFonts w:ascii="Symbol" w:hAnsi="Symbol"/>
    </w:rPr>
  </w:style>
  <w:style w:type="character" w:customStyle="1" w:styleId="WW8Num115z0">
    <w:name w:val="WW8Num115z0"/>
    <w:qFormat/>
    <w:rsid w:val="007228D2"/>
    <w:rPr>
      <w:rFonts w:ascii="Symbol" w:hAnsi="Symbol"/>
    </w:rPr>
  </w:style>
  <w:style w:type="character" w:customStyle="1" w:styleId="WW8Num116z0">
    <w:name w:val="WW8Num116z0"/>
    <w:qFormat/>
    <w:rsid w:val="007228D2"/>
    <w:rPr>
      <w:rFonts w:ascii="Symbol" w:hAnsi="Symbol"/>
    </w:rPr>
  </w:style>
  <w:style w:type="character" w:customStyle="1" w:styleId="WW8Num117z0">
    <w:name w:val="WW8Num117z0"/>
    <w:qFormat/>
    <w:rsid w:val="007228D2"/>
    <w:rPr>
      <w:rFonts w:ascii="Symbol" w:hAnsi="Symbol"/>
    </w:rPr>
  </w:style>
  <w:style w:type="character" w:customStyle="1" w:styleId="WW8Num118z0">
    <w:name w:val="WW8Num118z0"/>
    <w:qFormat/>
    <w:rsid w:val="007228D2"/>
    <w:rPr>
      <w:rFonts w:ascii="Symbol" w:hAnsi="Symbol"/>
    </w:rPr>
  </w:style>
  <w:style w:type="character" w:customStyle="1" w:styleId="WW8Num119z0">
    <w:name w:val="WW8Num119z0"/>
    <w:qFormat/>
    <w:rsid w:val="007228D2"/>
    <w:rPr>
      <w:rFonts w:ascii="Symbol" w:hAnsi="Symbol"/>
    </w:rPr>
  </w:style>
  <w:style w:type="character" w:customStyle="1" w:styleId="WW8Num119z1">
    <w:name w:val="WW8Num119z1"/>
    <w:qFormat/>
    <w:rsid w:val="007228D2"/>
    <w:rPr>
      <w:rFonts w:ascii="Courier New" w:hAnsi="Courier New"/>
    </w:rPr>
  </w:style>
  <w:style w:type="character" w:customStyle="1" w:styleId="WW8Num119z2">
    <w:name w:val="WW8Num119z2"/>
    <w:qFormat/>
    <w:rsid w:val="007228D2"/>
    <w:rPr>
      <w:rFonts w:ascii="Wingdings" w:hAnsi="Wingdings"/>
    </w:rPr>
  </w:style>
  <w:style w:type="character" w:customStyle="1" w:styleId="WW8Num120z0">
    <w:name w:val="WW8Num120z0"/>
    <w:qFormat/>
    <w:rsid w:val="007228D2"/>
    <w:rPr>
      <w:rFonts w:ascii="Symbol" w:hAnsi="Symbol"/>
    </w:rPr>
  </w:style>
  <w:style w:type="character" w:customStyle="1" w:styleId="WW8Num121z0">
    <w:name w:val="WW8Num121z0"/>
    <w:qFormat/>
    <w:rsid w:val="007228D2"/>
    <w:rPr>
      <w:rFonts w:ascii="Symbol" w:hAnsi="Symbol"/>
    </w:rPr>
  </w:style>
  <w:style w:type="character" w:customStyle="1" w:styleId="WW8Num122z0">
    <w:name w:val="WW8Num122z0"/>
    <w:qFormat/>
    <w:rsid w:val="007228D2"/>
    <w:rPr>
      <w:rFonts w:ascii="Symbol" w:hAnsi="Symbol"/>
    </w:rPr>
  </w:style>
  <w:style w:type="character" w:customStyle="1" w:styleId="WW8Num123z0">
    <w:name w:val="WW8Num123z0"/>
    <w:qFormat/>
    <w:rsid w:val="007228D2"/>
    <w:rPr>
      <w:rFonts w:ascii="Symbol" w:hAnsi="Symbol"/>
    </w:rPr>
  </w:style>
  <w:style w:type="character" w:customStyle="1" w:styleId="WW8Num124z0">
    <w:name w:val="WW8Num124z0"/>
    <w:qFormat/>
    <w:rsid w:val="007228D2"/>
    <w:rPr>
      <w:rFonts w:ascii="Symbol" w:hAnsi="Symbol"/>
    </w:rPr>
  </w:style>
  <w:style w:type="character" w:customStyle="1" w:styleId="WW8Num124z1">
    <w:name w:val="WW8Num124z1"/>
    <w:qFormat/>
    <w:rsid w:val="007228D2"/>
    <w:rPr>
      <w:rFonts w:ascii="Times New Roman" w:hAnsi="Times New Roman"/>
    </w:rPr>
  </w:style>
  <w:style w:type="character" w:customStyle="1" w:styleId="WW8Num124z2">
    <w:name w:val="WW8Num124z2"/>
    <w:qFormat/>
    <w:rsid w:val="007228D2"/>
    <w:rPr>
      <w:rFonts w:ascii="Wingdings" w:hAnsi="Wingdings"/>
    </w:rPr>
  </w:style>
  <w:style w:type="character" w:customStyle="1" w:styleId="WW8Num124z3">
    <w:name w:val="WW8Num124z3"/>
    <w:qFormat/>
    <w:rsid w:val="007228D2"/>
    <w:rPr>
      <w:rFonts w:ascii="Symbol" w:hAnsi="Symbol"/>
    </w:rPr>
  </w:style>
  <w:style w:type="character" w:customStyle="1" w:styleId="WW8Num124z4">
    <w:name w:val="WW8Num124z4"/>
    <w:qFormat/>
    <w:rsid w:val="007228D2"/>
    <w:rPr>
      <w:rFonts w:ascii="Courier New" w:hAnsi="Courier New"/>
    </w:rPr>
  </w:style>
  <w:style w:type="character" w:customStyle="1" w:styleId="WW8Num125z0">
    <w:name w:val="WW8Num125z0"/>
    <w:qFormat/>
    <w:rsid w:val="007228D2"/>
    <w:rPr>
      <w:rFonts w:ascii="Symbol" w:hAnsi="Symbol"/>
    </w:rPr>
  </w:style>
  <w:style w:type="character" w:customStyle="1" w:styleId="WW8Num126z0">
    <w:name w:val="WW8Num126z0"/>
    <w:qFormat/>
    <w:rsid w:val="007228D2"/>
    <w:rPr>
      <w:rFonts w:ascii="Symbol" w:hAnsi="Symbol"/>
    </w:rPr>
  </w:style>
  <w:style w:type="character" w:customStyle="1" w:styleId="WW8Num127z0">
    <w:name w:val="WW8Num127z0"/>
    <w:qFormat/>
    <w:rsid w:val="007228D2"/>
    <w:rPr>
      <w:rFonts w:ascii="Symbol" w:hAnsi="Symbol"/>
    </w:rPr>
  </w:style>
  <w:style w:type="character" w:customStyle="1" w:styleId="WW8Num128z0">
    <w:name w:val="WW8Num128z0"/>
    <w:qFormat/>
    <w:rsid w:val="007228D2"/>
    <w:rPr>
      <w:rFonts w:ascii="Symbol" w:hAnsi="Symbol"/>
    </w:rPr>
  </w:style>
  <w:style w:type="character" w:customStyle="1" w:styleId="WW8Num129z0">
    <w:name w:val="WW8Num129z0"/>
    <w:qFormat/>
    <w:rsid w:val="007228D2"/>
    <w:rPr>
      <w:rFonts w:ascii="Symbol" w:hAnsi="Symbol"/>
    </w:rPr>
  </w:style>
  <w:style w:type="character" w:customStyle="1" w:styleId="WW8Num131z0">
    <w:name w:val="WW8Num131z0"/>
    <w:qFormat/>
    <w:rsid w:val="007228D2"/>
    <w:rPr>
      <w:rFonts w:ascii="Symbol" w:hAnsi="Symbol"/>
    </w:rPr>
  </w:style>
  <w:style w:type="character" w:customStyle="1" w:styleId="WW8Num132z0">
    <w:name w:val="WW8Num132z0"/>
    <w:qFormat/>
    <w:rsid w:val="007228D2"/>
    <w:rPr>
      <w:rFonts w:ascii="Symbol" w:hAnsi="Symbol"/>
    </w:rPr>
  </w:style>
  <w:style w:type="character" w:customStyle="1" w:styleId="WW8Num132z1">
    <w:name w:val="WW8Num132z1"/>
    <w:qFormat/>
    <w:rsid w:val="007228D2"/>
    <w:rPr>
      <w:rFonts w:ascii="Courier New" w:hAnsi="Courier New"/>
    </w:rPr>
  </w:style>
  <w:style w:type="character" w:customStyle="1" w:styleId="WW8Num132z2">
    <w:name w:val="WW8Num132z2"/>
    <w:qFormat/>
    <w:rsid w:val="007228D2"/>
    <w:rPr>
      <w:rFonts w:ascii="Wingdings" w:hAnsi="Wingdings"/>
    </w:rPr>
  </w:style>
  <w:style w:type="character" w:customStyle="1" w:styleId="WW8Num132z3">
    <w:name w:val="WW8Num132z3"/>
    <w:qFormat/>
    <w:rsid w:val="007228D2"/>
    <w:rPr>
      <w:rFonts w:ascii="Symbol" w:hAnsi="Symbol"/>
    </w:rPr>
  </w:style>
  <w:style w:type="character" w:customStyle="1" w:styleId="WW8Num133z0">
    <w:name w:val="WW8Num133z0"/>
    <w:qFormat/>
    <w:rsid w:val="007228D2"/>
    <w:rPr>
      <w:rFonts w:ascii="Symbol" w:hAnsi="Symbol"/>
    </w:rPr>
  </w:style>
  <w:style w:type="character" w:customStyle="1" w:styleId="WW8Num134z0">
    <w:name w:val="WW8Num134z0"/>
    <w:qFormat/>
    <w:rsid w:val="007228D2"/>
    <w:rPr>
      <w:rFonts w:ascii="Symbol" w:hAnsi="Symbol"/>
    </w:rPr>
  </w:style>
  <w:style w:type="character" w:customStyle="1" w:styleId="WW8Num135z0">
    <w:name w:val="WW8Num135z0"/>
    <w:qFormat/>
    <w:rsid w:val="007228D2"/>
    <w:rPr>
      <w:rFonts w:ascii="Symbol" w:hAnsi="Symbol"/>
    </w:rPr>
  </w:style>
  <w:style w:type="character" w:customStyle="1" w:styleId="WW8Num136z0">
    <w:name w:val="WW8Num136z0"/>
    <w:qFormat/>
    <w:rsid w:val="007228D2"/>
    <w:rPr>
      <w:rFonts w:ascii="Symbol" w:hAnsi="Symbol"/>
    </w:rPr>
  </w:style>
  <w:style w:type="character" w:customStyle="1" w:styleId="WW8Num137z0">
    <w:name w:val="WW8Num137z0"/>
    <w:qFormat/>
    <w:rsid w:val="007228D2"/>
    <w:rPr>
      <w:rFonts w:ascii="Symbol" w:hAnsi="Symbol"/>
    </w:rPr>
  </w:style>
  <w:style w:type="character" w:customStyle="1" w:styleId="WW8Num138z0">
    <w:name w:val="WW8Num138z0"/>
    <w:qFormat/>
    <w:rsid w:val="007228D2"/>
    <w:rPr>
      <w:rFonts w:ascii="Symbol" w:hAnsi="Symbol"/>
    </w:rPr>
  </w:style>
  <w:style w:type="character" w:customStyle="1" w:styleId="WW8Num139z0">
    <w:name w:val="WW8Num139z0"/>
    <w:qFormat/>
    <w:rsid w:val="007228D2"/>
    <w:rPr>
      <w:rFonts w:ascii="Symbol" w:hAnsi="Symbol"/>
    </w:rPr>
  </w:style>
  <w:style w:type="character" w:customStyle="1" w:styleId="WW8Num139z1">
    <w:name w:val="WW8Num139z1"/>
    <w:qFormat/>
    <w:rsid w:val="007228D2"/>
    <w:rPr>
      <w:rFonts w:ascii="Courier New" w:hAnsi="Courier New"/>
    </w:rPr>
  </w:style>
  <w:style w:type="character" w:customStyle="1" w:styleId="WW8Num139z2">
    <w:name w:val="WW8Num139z2"/>
    <w:qFormat/>
    <w:rsid w:val="007228D2"/>
    <w:rPr>
      <w:rFonts w:ascii="Wingdings" w:hAnsi="Wingdings"/>
    </w:rPr>
  </w:style>
  <w:style w:type="character" w:customStyle="1" w:styleId="WW8Num139z3">
    <w:name w:val="WW8Num139z3"/>
    <w:qFormat/>
    <w:rsid w:val="007228D2"/>
    <w:rPr>
      <w:rFonts w:ascii="Symbol" w:hAnsi="Symbol"/>
    </w:rPr>
  </w:style>
  <w:style w:type="character" w:customStyle="1" w:styleId="WW8Num140z0">
    <w:name w:val="WW8Num140z0"/>
    <w:qFormat/>
    <w:rsid w:val="007228D2"/>
    <w:rPr>
      <w:rFonts w:ascii="Symbol" w:hAnsi="Symbol"/>
    </w:rPr>
  </w:style>
  <w:style w:type="character" w:customStyle="1" w:styleId="WW8Num141z0">
    <w:name w:val="WW8Num141z0"/>
    <w:qFormat/>
    <w:rsid w:val="007228D2"/>
    <w:rPr>
      <w:rFonts w:ascii="Symbol" w:hAnsi="Symbol"/>
    </w:rPr>
  </w:style>
  <w:style w:type="character" w:customStyle="1" w:styleId="WW8Num142z0">
    <w:name w:val="WW8Num142z0"/>
    <w:qFormat/>
    <w:rsid w:val="007228D2"/>
    <w:rPr>
      <w:rFonts w:ascii="Symbol" w:hAnsi="Symbol"/>
    </w:rPr>
  </w:style>
  <w:style w:type="character" w:customStyle="1" w:styleId="WW8Num143z0">
    <w:name w:val="WW8Num143z0"/>
    <w:qFormat/>
    <w:rsid w:val="007228D2"/>
    <w:rPr>
      <w:rFonts w:ascii="Symbol" w:hAnsi="Symbol"/>
    </w:rPr>
  </w:style>
  <w:style w:type="character" w:customStyle="1" w:styleId="WW8Num144z0">
    <w:name w:val="WW8Num144z0"/>
    <w:qFormat/>
    <w:rsid w:val="007228D2"/>
    <w:rPr>
      <w:rFonts w:ascii="Symbol" w:hAnsi="Symbol"/>
    </w:rPr>
  </w:style>
  <w:style w:type="character" w:customStyle="1" w:styleId="WW8Num145z0">
    <w:name w:val="WW8Num145z0"/>
    <w:qFormat/>
    <w:rsid w:val="007228D2"/>
    <w:rPr>
      <w:rFonts w:ascii="Symbol" w:hAnsi="Symbol"/>
    </w:rPr>
  </w:style>
  <w:style w:type="character" w:customStyle="1" w:styleId="WW8Num145z1">
    <w:name w:val="WW8Num145z1"/>
    <w:qFormat/>
    <w:rsid w:val="007228D2"/>
    <w:rPr>
      <w:rFonts w:ascii="Courier New" w:hAnsi="Courier New"/>
    </w:rPr>
  </w:style>
  <w:style w:type="character" w:customStyle="1" w:styleId="WW8Num145z2">
    <w:name w:val="WW8Num145z2"/>
    <w:qFormat/>
    <w:rsid w:val="007228D2"/>
    <w:rPr>
      <w:rFonts w:ascii="Wingdings" w:hAnsi="Wingdings"/>
    </w:rPr>
  </w:style>
  <w:style w:type="character" w:customStyle="1" w:styleId="WW8Num146z0">
    <w:name w:val="WW8Num146z0"/>
    <w:qFormat/>
    <w:rsid w:val="007228D2"/>
    <w:rPr>
      <w:rFonts w:ascii="Symbol" w:hAnsi="Symbol"/>
    </w:rPr>
  </w:style>
  <w:style w:type="character" w:customStyle="1" w:styleId="WW8Num147z0">
    <w:name w:val="WW8Num147z0"/>
    <w:qFormat/>
    <w:rsid w:val="007228D2"/>
    <w:rPr>
      <w:rFonts w:ascii="Symbol" w:hAnsi="Symbol"/>
    </w:rPr>
  </w:style>
  <w:style w:type="character" w:customStyle="1" w:styleId="WW8Num148z0">
    <w:name w:val="WW8Num148z0"/>
    <w:qFormat/>
    <w:rsid w:val="007228D2"/>
    <w:rPr>
      <w:rFonts w:ascii="Symbol" w:hAnsi="Symbol"/>
    </w:rPr>
  </w:style>
  <w:style w:type="character" w:customStyle="1" w:styleId="WW8Num149z0">
    <w:name w:val="WW8Num149z0"/>
    <w:qFormat/>
    <w:rsid w:val="007228D2"/>
    <w:rPr>
      <w:rFonts w:ascii="Symbol" w:hAnsi="Symbol"/>
    </w:rPr>
  </w:style>
  <w:style w:type="character" w:customStyle="1" w:styleId="WW8Num149z1">
    <w:name w:val="WW8Num149z1"/>
    <w:qFormat/>
    <w:rsid w:val="007228D2"/>
    <w:rPr>
      <w:rFonts w:ascii="Courier New" w:hAnsi="Courier New"/>
    </w:rPr>
  </w:style>
  <w:style w:type="character" w:customStyle="1" w:styleId="WW8Num149z2">
    <w:name w:val="WW8Num149z2"/>
    <w:qFormat/>
    <w:rsid w:val="007228D2"/>
    <w:rPr>
      <w:rFonts w:ascii="Wingdings" w:hAnsi="Wingdings"/>
    </w:rPr>
  </w:style>
  <w:style w:type="character" w:customStyle="1" w:styleId="WW8Num149z3">
    <w:name w:val="WW8Num149z3"/>
    <w:qFormat/>
    <w:rsid w:val="007228D2"/>
    <w:rPr>
      <w:rFonts w:ascii="Symbol" w:hAnsi="Symbol"/>
    </w:rPr>
  </w:style>
  <w:style w:type="character" w:customStyle="1" w:styleId="WW8Num150z0">
    <w:name w:val="WW8Num150z0"/>
    <w:qFormat/>
    <w:rsid w:val="007228D2"/>
    <w:rPr>
      <w:rFonts w:ascii="Symbol" w:hAnsi="Symbol"/>
    </w:rPr>
  </w:style>
  <w:style w:type="character" w:customStyle="1" w:styleId="WW8Num150z1">
    <w:name w:val="WW8Num150z1"/>
    <w:qFormat/>
    <w:rsid w:val="007228D2"/>
    <w:rPr>
      <w:rFonts w:ascii="Courier New" w:hAnsi="Courier New"/>
    </w:rPr>
  </w:style>
  <w:style w:type="character" w:customStyle="1" w:styleId="WW8Num150z2">
    <w:name w:val="WW8Num150z2"/>
    <w:qFormat/>
    <w:rsid w:val="007228D2"/>
    <w:rPr>
      <w:rFonts w:ascii="Wingdings" w:hAnsi="Wingdings"/>
    </w:rPr>
  </w:style>
  <w:style w:type="character" w:customStyle="1" w:styleId="WW8Num150z3">
    <w:name w:val="WW8Num150z3"/>
    <w:qFormat/>
    <w:rsid w:val="007228D2"/>
    <w:rPr>
      <w:rFonts w:ascii="Symbol" w:hAnsi="Symbol"/>
    </w:rPr>
  </w:style>
  <w:style w:type="character" w:customStyle="1" w:styleId="WW8Num151z0">
    <w:name w:val="WW8Num151z0"/>
    <w:qFormat/>
    <w:rsid w:val="007228D2"/>
    <w:rPr>
      <w:rFonts w:ascii="Symbol" w:hAnsi="Symbol"/>
    </w:rPr>
  </w:style>
  <w:style w:type="character" w:customStyle="1" w:styleId="WW8Num152z0">
    <w:name w:val="WW8Num152z0"/>
    <w:qFormat/>
    <w:rsid w:val="007228D2"/>
    <w:rPr>
      <w:rFonts w:ascii="Symbol" w:hAnsi="Symbol"/>
    </w:rPr>
  </w:style>
  <w:style w:type="character" w:customStyle="1" w:styleId="WW8Num153z0">
    <w:name w:val="WW8Num153z0"/>
    <w:qFormat/>
    <w:rsid w:val="007228D2"/>
    <w:rPr>
      <w:rFonts w:ascii="Symbol" w:hAnsi="Symbol"/>
    </w:rPr>
  </w:style>
  <w:style w:type="character" w:customStyle="1" w:styleId="WW8Num154z0">
    <w:name w:val="WW8Num154z0"/>
    <w:qFormat/>
    <w:rsid w:val="007228D2"/>
    <w:rPr>
      <w:rFonts w:ascii="Symbol" w:hAnsi="Symbol"/>
    </w:rPr>
  </w:style>
  <w:style w:type="character" w:customStyle="1" w:styleId="WW8Num155z0">
    <w:name w:val="WW8Num155z0"/>
    <w:qFormat/>
    <w:rsid w:val="007228D2"/>
    <w:rPr>
      <w:rFonts w:ascii="Symbol" w:hAnsi="Symbol"/>
    </w:rPr>
  </w:style>
  <w:style w:type="character" w:customStyle="1" w:styleId="WW8Num156z0">
    <w:name w:val="WW8Num156z0"/>
    <w:qFormat/>
    <w:rsid w:val="007228D2"/>
    <w:rPr>
      <w:rFonts w:ascii="Symbol" w:hAnsi="Symbol"/>
    </w:rPr>
  </w:style>
  <w:style w:type="character" w:customStyle="1" w:styleId="WW8Num157z0">
    <w:name w:val="WW8Num157z0"/>
    <w:qFormat/>
    <w:rsid w:val="007228D2"/>
    <w:rPr>
      <w:rFonts w:ascii="Symbol" w:hAnsi="Symbol"/>
    </w:rPr>
  </w:style>
  <w:style w:type="character" w:customStyle="1" w:styleId="WW8Num157z1">
    <w:name w:val="WW8Num157z1"/>
    <w:qFormat/>
    <w:rsid w:val="007228D2"/>
    <w:rPr>
      <w:rFonts w:ascii="Courier New" w:hAnsi="Courier New"/>
    </w:rPr>
  </w:style>
  <w:style w:type="character" w:customStyle="1" w:styleId="WW8Num157z2">
    <w:name w:val="WW8Num157z2"/>
    <w:qFormat/>
    <w:rsid w:val="007228D2"/>
    <w:rPr>
      <w:rFonts w:ascii="Wingdings" w:hAnsi="Wingdings"/>
    </w:rPr>
  </w:style>
  <w:style w:type="character" w:customStyle="1" w:styleId="WW8Num157z3">
    <w:name w:val="WW8Num157z3"/>
    <w:qFormat/>
    <w:rsid w:val="007228D2"/>
    <w:rPr>
      <w:rFonts w:ascii="Symbol" w:hAnsi="Symbol"/>
    </w:rPr>
  </w:style>
  <w:style w:type="character" w:customStyle="1" w:styleId="WW8Num158z0">
    <w:name w:val="WW8Num158z0"/>
    <w:qFormat/>
    <w:rsid w:val="007228D2"/>
    <w:rPr>
      <w:i/>
    </w:rPr>
  </w:style>
  <w:style w:type="character" w:customStyle="1" w:styleId="WW8Num159z0">
    <w:name w:val="WW8Num159z0"/>
    <w:qFormat/>
    <w:rsid w:val="007228D2"/>
    <w:rPr>
      <w:rFonts w:ascii="Symbol" w:hAnsi="Symbol"/>
    </w:rPr>
  </w:style>
  <w:style w:type="character" w:customStyle="1" w:styleId="WW8Num160z0">
    <w:name w:val="WW8Num160z0"/>
    <w:qFormat/>
    <w:rsid w:val="007228D2"/>
    <w:rPr>
      <w:rFonts w:ascii="Symbol" w:hAnsi="Symbol"/>
    </w:rPr>
  </w:style>
  <w:style w:type="character" w:customStyle="1" w:styleId="WW8Num161z0">
    <w:name w:val="WW8Num161z0"/>
    <w:qFormat/>
    <w:rsid w:val="007228D2"/>
    <w:rPr>
      <w:rFonts w:ascii="Symbol" w:hAnsi="Symbol"/>
    </w:rPr>
  </w:style>
  <w:style w:type="character" w:customStyle="1" w:styleId="WW8Num162z0">
    <w:name w:val="WW8Num162z0"/>
    <w:qFormat/>
    <w:rsid w:val="007228D2"/>
    <w:rPr>
      <w:rFonts w:ascii="Symbol" w:hAnsi="Symbol"/>
    </w:rPr>
  </w:style>
  <w:style w:type="character" w:customStyle="1" w:styleId="WW8Num163z0">
    <w:name w:val="WW8Num163z0"/>
    <w:qFormat/>
    <w:rsid w:val="007228D2"/>
    <w:rPr>
      <w:rFonts w:ascii="Symbol" w:hAnsi="Symbol"/>
    </w:rPr>
  </w:style>
  <w:style w:type="character" w:customStyle="1" w:styleId="WW8Num164z0">
    <w:name w:val="WW8Num164z0"/>
    <w:qFormat/>
    <w:rsid w:val="007228D2"/>
    <w:rPr>
      <w:rFonts w:ascii="Symbol" w:hAnsi="Symbol"/>
    </w:rPr>
  </w:style>
  <w:style w:type="character" w:customStyle="1" w:styleId="WW8Num164z1">
    <w:name w:val="WW8Num164z1"/>
    <w:qFormat/>
    <w:rsid w:val="007228D2"/>
    <w:rPr>
      <w:rFonts w:ascii="Courier New" w:hAnsi="Courier New"/>
    </w:rPr>
  </w:style>
  <w:style w:type="character" w:customStyle="1" w:styleId="WW8Num164z2">
    <w:name w:val="WW8Num164z2"/>
    <w:qFormat/>
    <w:rsid w:val="007228D2"/>
    <w:rPr>
      <w:rFonts w:ascii="Wingdings" w:hAnsi="Wingdings"/>
    </w:rPr>
  </w:style>
  <w:style w:type="character" w:customStyle="1" w:styleId="WW8Num164z3">
    <w:name w:val="WW8Num164z3"/>
    <w:qFormat/>
    <w:rsid w:val="007228D2"/>
    <w:rPr>
      <w:rFonts w:ascii="Symbol" w:hAnsi="Symbol"/>
    </w:rPr>
  </w:style>
  <w:style w:type="character" w:customStyle="1" w:styleId="WW8Num165z0">
    <w:name w:val="WW8Num165z0"/>
    <w:qFormat/>
    <w:rsid w:val="007228D2"/>
    <w:rPr>
      <w:rFonts w:ascii="Symbol" w:hAnsi="Symbol"/>
    </w:rPr>
  </w:style>
  <w:style w:type="character" w:customStyle="1" w:styleId="WW8Num166z0">
    <w:name w:val="WW8Num166z0"/>
    <w:qFormat/>
    <w:rsid w:val="007228D2"/>
    <w:rPr>
      <w:rFonts w:ascii="Symbol" w:hAnsi="Symbol"/>
    </w:rPr>
  </w:style>
  <w:style w:type="character" w:customStyle="1" w:styleId="WW8Num167z0">
    <w:name w:val="WW8Num167z0"/>
    <w:qFormat/>
    <w:rsid w:val="007228D2"/>
    <w:rPr>
      <w:rFonts w:ascii="Symbol" w:hAnsi="Symbol"/>
    </w:rPr>
  </w:style>
  <w:style w:type="character" w:customStyle="1" w:styleId="WW8Num168z0">
    <w:name w:val="WW8Num168z0"/>
    <w:qFormat/>
    <w:rsid w:val="007228D2"/>
    <w:rPr>
      <w:rFonts w:ascii="Symbol" w:hAnsi="Symbol"/>
    </w:rPr>
  </w:style>
  <w:style w:type="character" w:customStyle="1" w:styleId="WW8Num168z1">
    <w:name w:val="WW8Num168z1"/>
    <w:qFormat/>
    <w:rsid w:val="007228D2"/>
    <w:rPr>
      <w:rFonts w:ascii="Courier New" w:hAnsi="Courier New"/>
    </w:rPr>
  </w:style>
  <w:style w:type="character" w:customStyle="1" w:styleId="WW8Num168z2">
    <w:name w:val="WW8Num168z2"/>
    <w:qFormat/>
    <w:rsid w:val="007228D2"/>
    <w:rPr>
      <w:rFonts w:ascii="Wingdings" w:hAnsi="Wingdings"/>
    </w:rPr>
  </w:style>
  <w:style w:type="character" w:customStyle="1" w:styleId="WW8Num168z3">
    <w:name w:val="WW8Num168z3"/>
    <w:qFormat/>
    <w:rsid w:val="007228D2"/>
    <w:rPr>
      <w:rFonts w:ascii="Symbol" w:hAnsi="Symbol"/>
    </w:rPr>
  </w:style>
  <w:style w:type="character" w:customStyle="1" w:styleId="WW8Num169z0">
    <w:name w:val="WW8Num169z0"/>
    <w:qFormat/>
    <w:rsid w:val="007228D2"/>
    <w:rPr>
      <w:rFonts w:ascii="Symbol" w:hAnsi="Symbol"/>
    </w:rPr>
  </w:style>
  <w:style w:type="character" w:customStyle="1" w:styleId="WW8Num170z0">
    <w:name w:val="WW8Num170z0"/>
    <w:qFormat/>
    <w:rsid w:val="007228D2"/>
    <w:rPr>
      <w:rFonts w:ascii="Symbol" w:hAnsi="Symbol"/>
    </w:rPr>
  </w:style>
  <w:style w:type="character" w:customStyle="1" w:styleId="WW8Num171z0">
    <w:name w:val="WW8Num171z0"/>
    <w:qFormat/>
    <w:rsid w:val="007228D2"/>
    <w:rPr>
      <w:rFonts w:ascii="Symbol" w:hAnsi="Symbol"/>
    </w:rPr>
  </w:style>
  <w:style w:type="character" w:customStyle="1" w:styleId="WW8Num172z0">
    <w:name w:val="WW8Num172z0"/>
    <w:qFormat/>
    <w:rsid w:val="007228D2"/>
    <w:rPr>
      <w:rFonts w:ascii="Symbol" w:hAnsi="Symbol"/>
    </w:rPr>
  </w:style>
  <w:style w:type="character" w:customStyle="1" w:styleId="WW8Num172z1">
    <w:name w:val="WW8Num172z1"/>
    <w:qFormat/>
    <w:rsid w:val="007228D2"/>
    <w:rPr>
      <w:rFonts w:ascii="Courier New" w:hAnsi="Courier New"/>
    </w:rPr>
  </w:style>
  <w:style w:type="character" w:customStyle="1" w:styleId="WW8Num172z2">
    <w:name w:val="WW8Num172z2"/>
    <w:qFormat/>
    <w:rsid w:val="007228D2"/>
    <w:rPr>
      <w:rFonts w:ascii="Wingdings" w:hAnsi="Wingdings"/>
    </w:rPr>
  </w:style>
  <w:style w:type="character" w:customStyle="1" w:styleId="WW8Num172z3">
    <w:name w:val="WW8Num172z3"/>
    <w:qFormat/>
    <w:rsid w:val="007228D2"/>
    <w:rPr>
      <w:rFonts w:ascii="Symbol" w:hAnsi="Symbol"/>
    </w:rPr>
  </w:style>
  <w:style w:type="character" w:customStyle="1" w:styleId="WW8Num173z0">
    <w:name w:val="WW8Num173z0"/>
    <w:qFormat/>
    <w:rsid w:val="007228D2"/>
    <w:rPr>
      <w:rFonts w:ascii="Symbol" w:hAnsi="Symbol"/>
    </w:rPr>
  </w:style>
  <w:style w:type="character" w:customStyle="1" w:styleId="WW8Num174z0">
    <w:name w:val="WW8Num174z0"/>
    <w:qFormat/>
    <w:rsid w:val="007228D2"/>
    <w:rPr>
      <w:rFonts w:ascii="Symbol" w:hAnsi="Symbol"/>
    </w:rPr>
  </w:style>
  <w:style w:type="character" w:customStyle="1" w:styleId="WW8Num174z1">
    <w:name w:val="WW8Num174z1"/>
    <w:qFormat/>
    <w:rsid w:val="007228D2"/>
    <w:rPr>
      <w:rFonts w:ascii="Courier New" w:hAnsi="Courier New"/>
    </w:rPr>
  </w:style>
  <w:style w:type="character" w:customStyle="1" w:styleId="WW8Num174z2">
    <w:name w:val="WW8Num174z2"/>
    <w:qFormat/>
    <w:rsid w:val="007228D2"/>
    <w:rPr>
      <w:rFonts w:ascii="Wingdings" w:hAnsi="Wingdings"/>
    </w:rPr>
  </w:style>
  <w:style w:type="character" w:customStyle="1" w:styleId="WW8Num174z3">
    <w:name w:val="WW8Num174z3"/>
    <w:qFormat/>
    <w:rsid w:val="007228D2"/>
    <w:rPr>
      <w:rFonts w:ascii="Symbol" w:hAnsi="Symbol"/>
    </w:rPr>
  </w:style>
  <w:style w:type="character" w:customStyle="1" w:styleId="WW8Num175z0">
    <w:name w:val="WW8Num175z0"/>
    <w:qFormat/>
    <w:rsid w:val="007228D2"/>
    <w:rPr>
      <w:rFonts w:ascii="Symbol" w:hAnsi="Symbol"/>
    </w:rPr>
  </w:style>
  <w:style w:type="character" w:customStyle="1" w:styleId="WW8Num176z0">
    <w:name w:val="WW8Num176z0"/>
    <w:qFormat/>
    <w:rsid w:val="007228D2"/>
    <w:rPr>
      <w:rFonts w:ascii="Symbol" w:hAnsi="Symbol"/>
    </w:rPr>
  </w:style>
  <w:style w:type="character" w:customStyle="1" w:styleId="WW8Num176z1">
    <w:name w:val="WW8Num176z1"/>
    <w:qFormat/>
    <w:rsid w:val="007228D2"/>
    <w:rPr>
      <w:rFonts w:ascii="Courier New" w:hAnsi="Courier New"/>
    </w:rPr>
  </w:style>
  <w:style w:type="character" w:customStyle="1" w:styleId="WW8Num176z2">
    <w:name w:val="WW8Num176z2"/>
    <w:qFormat/>
    <w:rsid w:val="007228D2"/>
    <w:rPr>
      <w:rFonts w:ascii="Wingdings" w:hAnsi="Wingdings"/>
    </w:rPr>
  </w:style>
  <w:style w:type="character" w:customStyle="1" w:styleId="WW8Num177z0">
    <w:name w:val="WW8Num177z0"/>
    <w:qFormat/>
    <w:rsid w:val="007228D2"/>
    <w:rPr>
      <w:rFonts w:ascii="Symbol" w:hAnsi="Symbol"/>
    </w:rPr>
  </w:style>
  <w:style w:type="character" w:customStyle="1" w:styleId="WW8Num178z0">
    <w:name w:val="WW8Num178z0"/>
    <w:qFormat/>
    <w:rsid w:val="007228D2"/>
    <w:rPr>
      <w:rFonts w:ascii="Symbol" w:hAnsi="Symbol"/>
    </w:rPr>
  </w:style>
  <w:style w:type="character" w:customStyle="1" w:styleId="WW8Num178z1">
    <w:name w:val="WW8Num178z1"/>
    <w:qFormat/>
    <w:rsid w:val="007228D2"/>
    <w:rPr>
      <w:rFonts w:ascii="Courier New" w:hAnsi="Courier New"/>
    </w:rPr>
  </w:style>
  <w:style w:type="character" w:customStyle="1" w:styleId="WW8Num178z2">
    <w:name w:val="WW8Num178z2"/>
    <w:qFormat/>
    <w:rsid w:val="007228D2"/>
    <w:rPr>
      <w:rFonts w:ascii="Wingdings" w:hAnsi="Wingdings"/>
    </w:rPr>
  </w:style>
  <w:style w:type="character" w:customStyle="1" w:styleId="WW8Num178z3">
    <w:name w:val="WW8Num178z3"/>
    <w:qFormat/>
    <w:rsid w:val="007228D2"/>
    <w:rPr>
      <w:rFonts w:ascii="Symbol" w:hAnsi="Symbol"/>
    </w:rPr>
  </w:style>
  <w:style w:type="character" w:customStyle="1" w:styleId="WW8Num179z0">
    <w:name w:val="WW8Num179z0"/>
    <w:qFormat/>
    <w:rsid w:val="007228D2"/>
    <w:rPr>
      <w:rFonts w:ascii="Symbol" w:hAnsi="Symbol"/>
    </w:rPr>
  </w:style>
  <w:style w:type="character" w:customStyle="1" w:styleId="WW8Num180z0">
    <w:name w:val="WW8Num180z0"/>
    <w:qFormat/>
    <w:rsid w:val="007228D2"/>
    <w:rPr>
      <w:rFonts w:ascii="Symbol" w:hAnsi="Symbol"/>
    </w:rPr>
  </w:style>
  <w:style w:type="character" w:customStyle="1" w:styleId="WW8Num181z0">
    <w:name w:val="WW8Num181z0"/>
    <w:qFormat/>
    <w:rsid w:val="007228D2"/>
    <w:rPr>
      <w:rFonts w:ascii="Symbol" w:hAnsi="Symbol"/>
    </w:rPr>
  </w:style>
  <w:style w:type="character" w:customStyle="1" w:styleId="WW8Num182z0">
    <w:name w:val="WW8Num182z0"/>
    <w:qFormat/>
    <w:rsid w:val="007228D2"/>
    <w:rPr>
      <w:rFonts w:ascii="Symbol" w:hAnsi="Symbol"/>
    </w:rPr>
  </w:style>
  <w:style w:type="character" w:customStyle="1" w:styleId="WW8Num183z0">
    <w:name w:val="WW8Num183z0"/>
    <w:qFormat/>
    <w:rsid w:val="007228D2"/>
    <w:rPr>
      <w:rFonts w:ascii="Symbol" w:hAnsi="Symbol"/>
    </w:rPr>
  </w:style>
  <w:style w:type="character" w:customStyle="1" w:styleId="WW8Num184z0">
    <w:name w:val="WW8Num184z0"/>
    <w:qFormat/>
    <w:rsid w:val="007228D2"/>
    <w:rPr>
      <w:rFonts w:ascii="Symbol" w:hAnsi="Symbol"/>
    </w:rPr>
  </w:style>
  <w:style w:type="character" w:customStyle="1" w:styleId="WW8Num185z0">
    <w:name w:val="WW8Num185z0"/>
    <w:qFormat/>
    <w:rsid w:val="007228D2"/>
    <w:rPr>
      <w:rFonts w:ascii="Symbol" w:hAnsi="Symbol"/>
    </w:rPr>
  </w:style>
  <w:style w:type="character" w:customStyle="1" w:styleId="WW8Num186z0">
    <w:name w:val="WW8Num186z0"/>
    <w:qFormat/>
    <w:rsid w:val="007228D2"/>
    <w:rPr>
      <w:rFonts w:ascii="Symbol" w:hAnsi="Symbol"/>
    </w:rPr>
  </w:style>
  <w:style w:type="character" w:customStyle="1" w:styleId="WW8Num187z0">
    <w:name w:val="WW8Num187z0"/>
    <w:qFormat/>
    <w:rsid w:val="007228D2"/>
    <w:rPr>
      <w:rFonts w:ascii="Symbol" w:hAnsi="Symbol"/>
    </w:rPr>
  </w:style>
  <w:style w:type="character" w:customStyle="1" w:styleId="WW8Num188z0">
    <w:name w:val="WW8Num188z0"/>
    <w:qFormat/>
    <w:rsid w:val="007228D2"/>
    <w:rPr>
      <w:rFonts w:ascii="Symbol" w:hAnsi="Symbol"/>
    </w:rPr>
  </w:style>
  <w:style w:type="character" w:customStyle="1" w:styleId="WW8Num188z1">
    <w:name w:val="WW8Num188z1"/>
    <w:qFormat/>
    <w:rsid w:val="007228D2"/>
    <w:rPr>
      <w:rFonts w:ascii="Courier New" w:hAnsi="Courier New"/>
    </w:rPr>
  </w:style>
  <w:style w:type="character" w:customStyle="1" w:styleId="WW8Num188z2">
    <w:name w:val="WW8Num188z2"/>
    <w:qFormat/>
    <w:rsid w:val="007228D2"/>
    <w:rPr>
      <w:rFonts w:ascii="Wingdings" w:hAnsi="Wingdings"/>
    </w:rPr>
  </w:style>
  <w:style w:type="character" w:customStyle="1" w:styleId="WW8Num188z3">
    <w:name w:val="WW8Num188z3"/>
    <w:qFormat/>
    <w:rsid w:val="007228D2"/>
    <w:rPr>
      <w:rFonts w:ascii="Symbol" w:hAnsi="Symbol"/>
    </w:rPr>
  </w:style>
  <w:style w:type="character" w:customStyle="1" w:styleId="WW8Num189z0">
    <w:name w:val="WW8Num189z0"/>
    <w:qFormat/>
    <w:rsid w:val="007228D2"/>
    <w:rPr>
      <w:rFonts w:ascii="Symbol" w:hAnsi="Symbol"/>
    </w:rPr>
  </w:style>
  <w:style w:type="character" w:customStyle="1" w:styleId="WW8Num190z0">
    <w:name w:val="WW8Num190z0"/>
    <w:qFormat/>
    <w:rsid w:val="007228D2"/>
    <w:rPr>
      <w:rFonts w:ascii="Symbol" w:hAnsi="Symbol"/>
    </w:rPr>
  </w:style>
  <w:style w:type="character" w:customStyle="1" w:styleId="WW8Num191z0">
    <w:name w:val="WW8Num191z0"/>
    <w:qFormat/>
    <w:rsid w:val="007228D2"/>
    <w:rPr>
      <w:rFonts w:ascii="Symbol" w:hAnsi="Symbol"/>
    </w:rPr>
  </w:style>
  <w:style w:type="character" w:customStyle="1" w:styleId="WW8Num192z0">
    <w:name w:val="WW8Num192z0"/>
    <w:qFormat/>
    <w:rsid w:val="007228D2"/>
    <w:rPr>
      <w:rFonts w:ascii="Symbol" w:hAnsi="Symbol"/>
    </w:rPr>
  </w:style>
  <w:style w:type="character" w:customStyle="1" w:styleId="WW8Num193z0">
    <w:name w:val="WW8Num193z0"/>
    <w:qFormat/>
    <w:rsid w:val="007228D2"/>
    <w:rPr>
      <w:rFonts w:ascii="Symbol" w:hAnsi="Symbol"/>
    </w:rPr>
  </w:style>
  <w:style w:type="character" w:customStyle="1" w:styleId="WW8Num194z0">
    <w:name w:val="WW8Num194z0"/>
    <w:qFormat/>
    <w:rsid w:val="007228D2"/>
    <w:rPr>
      <w:rFonts w:ascii="Symbol" w:hAnsi="Symbol"/>
    </w:rPr>
  </w:style>
  <w:style w:type="character" w:customStyle="1" w:styleId="WW8Num195z0">
    <w:name w:val="WW8Num195z0"/>
    <w:qFormat/>
    <w:rsid w:val="007228D2"/>
    <w:rPr>
      <w:rFonts w:ascii="Symbol" w:hAnsi="Symbol"/>
    </w:rPr>
  </w:style>
  <w:style w:type="character" w:customStyle="1" w:styleId="WW8Num196z0">
    <w:name w:val="WW8Num196z0"/>
    <w:qFormat/>
    <w:rsid w:val="007228D2"/>
    <w:rPr>
      <w:rFonts w:ascii="Symbol" w:hAnsi="Symbol"/>
    </w:rPr>
  </w:style>
  <w:style w:type="character" w:customStyle="1" w:styleId="WW8Num197z0">
    <w:name w:val="WW8Num197z0"/>
    <w:qFormat/>
    <w:rsid w:val="007228D2"/>
    <w:rPr>
      <w:rFonts w:ascii="Symbol" w:hAnsi="Symbol"/>
    </w:rPr>
  </w:style>
  <w:style w:type="character" w:customStyle="1" w:styleId="WW8Num198z0">
    <w:name w:val="WW8Num198z0"/>
    <w:qFormat/>
    <w:rsid w:val="007228D2"/>
    <w:rPr>
      <w:rFonts w:ascii="Symbol" w:hAnsi="Symbol"/>
    </w:rPr>
  </w:style>
  <w:style w:type="character" w:customStyle="1" w:styleId="WW8Num199z0">
    <w:name w:val="WW8Num199z0"/>
    <w:qFormat/>
    <w:rsid w:val="007228D2"/>
    <w:rPr>
      <w:rFonts w:ascii="Symbol" w:hAnsi="Symbol"/>
    </w:rPr>
  </w:style>
  <w:style w:type="character" w:customStyle="1" w:styleId="WW8Num200z0">
    <w:name w:val="WW8Num200z0"/>
    <w:qFormat/>
    <w:rsid w:val="007228D2"/>
    <w:rPr>
      <w:rFonts w:ascii="Symbol" w:hAnsi="Symbol"/>
    </w:rPr>
  </w:style>
  <w:style w:type="character" w:customStyle="1" w:styleId="WW8Num200z1">
    <w:name w:val="WW8Num200z1"/>
    <w:qFormat/>
    <w:rsid w:val="007228D2"/>
    <w:rPr>
      <w:rFonts w:ascii="Courier New" w:hAnsi="Courier New"/>
    </w:rPr>
  </w:style>
  <w:style w:type="character" w:customStyle="1" w:styleId="WW8Num200z2">
    <w:name w:val="WW8Num200z2"/>
    <w:qFormat/>
    <w:rsid w:val="007228D2"/>
    <w:rPr>
      <w:rFonts w:ascii="Wingdings" w:hAnsi="Wingdings"/>
    </w:rPr>
  </w:style>
  <w:style w:type="character" w:customStyle="1" w:styleId="WW8Num200z3">
    <w:name w:val="WW8Num200z3"/>
    <w:qFormat/>
    <w:rsid w:val="007228D2"/>
    <w:rPr>
      <w:rFonts w:ascii="Symbol" w:hAnsi="Symbol"/>
    </w:rPr>
  </w:style>
  <w:style w:type="character" w:customStyle="1" w:styleId="WW8Num201z0">
    <w:name w:val="WW8Num201z0"/>
    <w:qFormat/>
    <w:rsid w:val="007228D2"/>
    <w:rPr>
      <w:rFonts w:ascii="Symbol" w:hAnsi="Symbol"/>
    </w:rPr>
  </w:style>
  <w:style w:type="character" w:customStyle="1" w:styleId="WW8Num202z0">
    <w:name w:val="WW8Num202z0"/>
    <w:qFormat/>
    <w:rsid w:val="007228D2"/>
    <w:rPr>
      <w:rFonts w:ascii="Symbol" w:hAnsi="Symbol"/>
    </w:rPr>
  </w:style>
  <w:style w:type="character" w:customStyle="1" w:styleId="WW8Num203z0">
    <w:name w:val="WW8Num203z0"/>
    <w:qFormat/>
    <w:rsid w:val="007228D2"/>
    <w:rPr>
      <w:i/>
    </w:rPr>
  </w:style>
  <w:style w:type="character" w:customStyle="1" w:styleId="WW8Num204z0">
    <w:name w:val="WW8Num204z0"/>
    <w:qFormat/>
    <w:rsid w:val="007228D2"/>
    <w:rPr>
      <w:rFonts w:ascii="Symbol" w:hAnsi="Symbol"/>
    </w:rPr>
  </w:style>
  <w:style w:type="character" w:customStyle="1" w:styleId="WW8Num205z0">
    <w:name w:val="WW8Num205z0"/>
    <w:qFormat/>
    <w:rsid w:val="007228D2"/>
    <w:rPr>
      <w:rFonts w:ascii="Symbol" w:hAnsi="Symbol"/>
    </w:rPr>
  </w:style>
  <w:style w:type="character" w:customStyle="1" w:styleId="WW8Num205z1">
    <w:name w:val="WW8Num205z1"/>
    <w:qFormat/>
    <w:rsid w:val="007228D2"/>
    <w:rPr>
      <w:rFonts w:ascii="Courier New" w:hAnsi="Courier New"/>
    </w:rPr>
  </w:style>
  <w:style w:type="character" w:customStyle="1" w:styleId="WW8Num205z2">
    <w:name w:val="WW8Num205z2"/>
    <w:qFormat/>
    <w:rsid w:val="007228D2"/>
    <w:rPr>
      <w:rFonts w:ascii="Wingdings" w:hAnsi="Wingdings"/>
    </w:rPr>
  </w:style>
  <w:style w:type="character" w:customStyle="1" w:styleId="WW8Num205z3">
    <w:name w:val="WW8Num205z3"/>
    <w:qFormat/>
    <w:rsid w:val="007228D2"/>
    <w:rPr>
      <w:rFonts w:ascii="Symbol" w:hAnsi="Symbol"/>
    </w:rPr>
  </w:style>
  <w:style w:type="character" w:customStyle="1" w:styleId="WW8Num206z0">
    <w:name w:val="WW8Num206z0"/>
    <w:qFormat/>
    <w:rsid w:val="007228D2"/>
    <w:rPr>
      <w:rFonts w:ascii="Symbol" w:hAnsi="Symbol"/>
    </w:rPr>
  </w:style>
  <w:style w:type="character" w:customStyle="1" w:styleId="WW8Num207z0">
    <w:name w:val="WW8Num207z0"/>
    <w:qFormat/>
    <w:rsid w:val="007228D2"/>
    <w:rPr>
      <w:rFonts w:ascii="Symbol" w:hAnsi="Symbol"/>
    </w:rPr>
  </w:style>
  <w:style w:type="character" w:customStyle="1" w:styleId="WW8Num208z0">
    <w:name w:val="WW8Num208z0"/>
    <w:qFormat/>
    <w:rsid w:val="007228D2"/>
    <w:rPr>
      <w:rFonts w:ascii="Symbol" w:hAnsi="Symbol"/>
    </w:rPr>
  </w:style>
  <w:style w:type="character" w:customStyle="1" w:styleId="WW8Num209z0">
    <w:name w:val="WW8Num209z0"/>
    <w:qFormat/>
    <w:rsid w:val="007228D2"/>
    <w:rPr>
      <w:rFonts w:ascii="Symbol" w:hAnsi="Symbol"/>
    </w:rPr>
  </w:style>
  <w:style w:type="character" w:customStyle="1" w:styleId="WW8Num210z0">
    <w:name w:val="WW8Num210z0"/>
    <w:qFormat/>
    <w:rsid w:val="007228D2"/>
    <w:rPr>
      <w:rFonts w:ascii="Symbol" w:hAnsi="Symbol"/>
    </w:rPr>
  </w:style>
  <w:style w:type="character" w:customStyle="1" w:styleId="WW8Num211z0">
    <w:name w:val="WW8Num211z0"/>
    <w:qFormat/>
    <w:rsid w:val="007228D2"/>
    <w:rPr>
      <w:rFonts w:ascii="Symbol" w:hAnsi="Symbol"/>
    </w:rPr>
  </w:style>
  <w:style w:type="character" w:customStyle="1" w:styleId="WW8Num212z0">
    <w:name w:val="WW8Num212z0"/>
    <w:qFormat/>
    <w:rsid w:val="007228D2"/>
    <w:rPr>
      <w:rFonts w:ascii="Symbol" w:hAnsi="Symbol"/>
    </w:rPr>
  </w:style>
  <w:style w:type="character" w:customStyle="1" w:styleId="WW8Num212z1">
    <w:name w:val="WW8Num212z1"/>
    <w:qFormat/>
    <w:rsid w:val="007228D2"/>
    <w:rPr>
      <w:rFonts w:ascii="Courier New" w:hAnsi="Courier New"/>
    </w:rPr>
  </w:style>
  <w:style w:type="character" w:customStyle="1" w:styleId="WW8Num212z2">
    <w:name w:val="WW8Num212z2"/>
    <w:qFormat/>
    <w:rsid w:val="007228D2"/>
    <w:rPr>
      <w:rFonts w:ascii="Wingdings" w:hAnsi="Wingdings"/>
    </w:rPr>
  </w:style>
  <w:style w:type="character" w:customStyle="1" w:styleId="WW8Num212z3">
    <w:name w:val="WW8Num212z3"/>
    <w:qFormat/>
    <w:rsid w:val="007228D2"/>
    <w:rPr>
      <w:rFonts w:ascii="Symbol" w:hAnsi="Symbol"/>
    </w:rPr>
  </w:style>
  <w:style w:type="character" w:customStyle="1" w:styleId="WW8Num213z0">
    <w:name w:val="WW8Num213z0"/>
    <w:qFormat/>
    <w:rsid w:val="007228D2"/>
    <w:rPr>
      <w:rFonts w:ascii="Symbol" w:hAnsi="Symbol"/>
    </w:rPr>
  </w:style>
  <w:style w:type="character" w:customStyle="1" w:styleId="WW8Num214z0">
    <w:name w:val="WW8Num214z0"/>
    <w:qFormat/>
    <w:rsid w:val="007228D2"/>
    <w:rPr>
      <w:rFonts w:ascii="Symbol" w:hAnsi="Symbol"/>
    </w:rPr>
  </w:style>
  <w:style w:type="character" w:customStyle="1" w:styleId="WW8Num215z0">
    <w:name w:val="WW8Num215z0"/>
    <w:qFormat/>
    <w:rsid w:val="007228D2"/>
    <w:rPr>
      <w:rFonts w:ascii="Symbol" w:hAnsi="Symbol"/>
    </w:rPr>
  </w:style>
  <w:style w:type="character" w:customStyle="1" w:styleId="WW8Num216z0">
    <w:name w:val="WW8Num216z0"/>
    <w:qFormat/>
    <w:rsid w:val="007228D2"/>
    <w:rPr>
      <w:rFonts w:ascii="Symbol" w:hAnsi="Symbol"/>
    </w:rPr>
  </w:style>
  <w:style w:type="character" w:customStyle="1" w:styleId="WW8Num216z1">
    <w:name w:val="WW8Num216z1"/>
    <w:qFormat/>
    <w:rsid w:val="007228D2"/>
    <w:rPr>
      <w:rFonts w:ascii="Courier New" w:hAnsi="Courier New"/>
    </w:rPr>
  </w:style>
  <w:style w:type="character" w:customStyle="1" w:styleId="WW8Num216z2">
    <w:name w:val="WW8Num216z2"/>
    <w:qFormat/>
    <w:rsid w:val="007228D2"/>
    <w:rPr>
      <w:rFonts w:ascii="Wingdings" w:hAnsi="Wingdings"/>
    </w:rPr>
  </w:style>
  <w:style w:type="character" w:customStyle="1" w:styleId="WW8Num216z3">
    <w:name w:val="WW8Num216z3"/>
    <w:qFormat/>
    <w:rsid w:val="007228D2"/>
    <w:rPr>
      <w:rFonts w:ascii="Symbol" w:hAnsi="Symbol"/>
    </w:rPr>
  </w:style>
  <w:style w:type="character" w:customStyle="1" w:styleId="Domylnaczcionkaakapitu1">
    <w:name w:val="Domy?lna czcionka akapitu1"/>
    <w:qFormat/>
    <w:rsid w:val="007228D2"/>
  </w:style>
  <w:style w:type="character" w:customStyle="1" w:styleId="czeinternetowe">
    <w:name w:val="｣ｹcze internetowe"/>
    <w:basedOn w:val="Domylnaczcionkaakapitu"/>
    <w:qFormat/>
    <w:rsid w:val="007228D2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228D2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qFormat/>
    <w:rsid w:val="007228D2"/>
    <w:rPr>
      <w:rFonts w:ascii="OpenSymbol" w:hAnsi="OpenSymbol"/>
    </w:rPr>
  </w:style>
  <w:style w:type="character" w:customStyle="1" w:styleId="Normalny1">
    <w:name w:val="Normalny1"/>
    <w:qFormat/>
    <w:rsid w:val="007228D2"/>
    <w:rPr>
      <w:sz w:val="18"/>
      <w:lang w:eastAsia="ar-SA" w:bidi="ar-SA"/>
    </w:rPr>
  </w:style>
  <w:style w:type="character" w:customStyle="1" w:styleId="Symbolewypunktowania">
    <w:name w:val="Symbole wypunktowania"/>
    <w:qFormat/>
    <w:rsid w:val="007228D2"/>
    <w:rPr>
      <w:rFonts w:ascii="OpenSymbol" w:hAnsi="OpenSymbol"/>
    </w:rPr>
  </w:style>
  <w:style w:type="character" w:customStyle="1" w:styleId="Znakinumeracji">
    <w:name w:val="Znaki numeracji"/>
    <w:qFormat/>
    <w:rsid w:val="007228D2"/>
  </w:style>
  <w:style w:type="character" w:customStyle="1" w:styleId="TekstpodstawowyZnak">
    <w:name w:val="Tekst podstawowy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TekstprzypisudolnegoZnak">
    <w:name w:val="Tekst przypisu dolnego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228D2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qFormat/>
    <w:rsid w:val="007228D2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228D2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228D2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qFormat/>
    <w:rsid w:val="007228D2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qFormat/>
    <w:rsid w:val="007228D2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qFormat/>
    <w:rsid w:val="007228D2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0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qFormat/>
    <w:locked/>
    <w:rsid w:val="007228D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qFormat/>
    <w:locked/>
    <w:rsid w:val="007228D2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228D2"/>
    <w:rPr>
      <w:rFonts w:eastAsia="Times New Roman" w:cs="Times New Roman"/>
    </w:rPr>
  </w:style>
  <w:style w:type="character" w:customStyle="1" w:styleId="ListLabel2">
    <w:name w:val="ListLabel 2"/>
    <w:qFormat/>
    <w:rsid w:val="007228D2"/>
    <w:rPr>
      <w:rFonts w:eastAsia="Times New Roman" w:cs="Times New Roman"/>
    </w:rPr>
  </w:style>
  <w:style w:type="character" w:customStyle="1" w:styleId="ListLabel3">
    <w:name w:val="ListLabel 3"/>
    <w:qFormat/>
    <w:rsid w:val="007228D2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228D2"/>
    <w:rPr>
      <w:rFonts w:eastAsia="Times New Roman" w:cs="Times New Roman"/>
    </w:rPr>
  </w:style>
  <w:style w:type="character" w:customStyle="1" w:styleId="ListLabel5">
    <w:name w:val="ListLabel 5"/>
    <w:qFormat/>
    <w:rsid w:val="007228D2"/>
    <w:rPr>
      <w:rFonts w:eastAsia="Times New Roman" w:cs="Times New Roman"/>
    </w:rPr>
  </w:style>
  <w:style w:type="character" w:customStyle="1" w:styleId="ListLabel6">
    <w:name w:val="ListLabel 6"/>
    <w:qFormat/>
    <w:rsid w:val="007228D2"/>
    <w:rPr>
      <w:rFonts w:eastAsia="Times New Roman" w:cs="Times New Roman"/>
    </w:rPr>
  </w:style>
  <w:style w:type="character" w:customStyle="1" w:styleId="ListLabel7">
    <w:name w:val="ListLabel 7"/>
    <w:qFormat/>
    <w:rsid w:val="007228D2"/>
    <w:rPr>
      <w:rFonts w:eastAsia="Times New Roman" w:cs="Times New Roman"/>
    </w:rPr>
  </w:style>
  <w:style w:type="character" w:customStyle="1" w:styleId="ListLabel8">
    <w:name w:val="ListLabel 8"/>
    <w:qFormat/>
    <w:rsid w:val="007228D2"/>
    <w:rPr>
      <w:rFonts w:eastAsia="Times New Roman" w:cs="Times New Roman"/>
    </w:rPr>
  </w:style>
  <w:style w:type="character" w:customStyle="1" w:styleId="ListLabel9">
    <w:name w:val="ListLabel 9"/>
    <w:qFormat/>
    <w:rsid w:val="007228D2"/>
    <w:rPr>
      <w:rFonts w:eastAsia="Times New Roman" w:cs="Times New Roman"/>
    </w:rPr>
  </w:style>
  <w:style w:type="character" w:customStyle="1" w:styleId="ListLabel10">
    <w:name w:val="ListLabel 10"/>
    <w:qFormat/>
    <w:rsid w:val="007228D2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228D2"/>
    <w:rPr>
      <w:rFonts w:eastAsia="Times New Roman"/>
    </w:rPr>
  </w:style>
  <w:style w:type="character" w:customStyle="1" w:styleId="ListLabel12">
    <w:name w:val="ListLabel 12"/>
    <w:qFormat/>
    <w:rsid w:val="007228D2"/>
    <w:rPr>
      <w:rFonts w:eastAsia="Times New Roman"/>
    </w:rPr>
  </w:style>
  <w:style w:type="character" w:customStyle="1" w:styleId="ListLabel13">
    <w:name w:val="ListLabel 13"/>
    <w:qFormat/>
    <w:rsid w:val="007228D2"/>
    <w:rPr>
      <w:rFonts w:eastAsia="Times New Roman"/>
    </w:rPr>
  </w:style>
  <w:style w:type="character" w:customStyle="1" w:styleId="ListLabel14">
    <w:name w:val="ListLabel 14"/>
    <w:qFormat/>
    <w:rsid w:val="007228D2"/>
    <w:rPr>
      <w:rFonts w:eastAsia="Times New Roman"/>
    </w:rPr>
  </w:style>
  <w:style w:type="character" w:customStyle="1" w:styleId="ListLabel15">
    <w:name w:val="ListLabel 15"/>
    <w:qFormat/>
    <w:rsid w:val="007228D2"/>
    <w:rPr>
      <w:rFonts w:eastAsia="Times New Roman"/>
    </w:rPr>
  </w:style>
  <w:style w:type="character" w:customStyle="1" w:styleId="ListLabel16">
    <w:name w:val="ListLabel 16"/>
    <w:qFormat/>
    <w:rsid w:val="007228D2"/>
    <w:rPr>
      <w:rFonts w:eastAsia="Times New Roman"/>
    </w:rPr>
  </w:style>
  <w:style w:type="character" w:customStyle="1" w:styleId="ListLabel17">
    <w:name w:val="ListLabel 17"/>
    <w:qFormat/>
    <w:rsid w:val="007228D2"/>
    <w:rPr>
      <w:rFonts w:eastAsia="Times New Roman"/>
    </w:rPr>
  </w:style>
  <w:style w:type="character" w:customStyle="1" w:styleId="ListLabel18">
    <w:name w:val="ListLabel 18"/>
    <w:qFormat/>
    <w:rsid w:val="007228D2"/>
    <w:rPr>
      <w:rFonts w:eastAsia="Times New Roman"/>
    </w:rPr>
  </w:style>
  <w:style w:type="character" w:customStyle="1" w:styleId="ListLabel19">
    <w:name w:val="ListLabel 19"/>
    <w:qFormat/>
    <w:rsid w:val="007228D2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228D2"/>
    <w:rPr>
      <w:rFonts w:eastAsia="Times New Roman"/>
    </w:rPr>
  </w:style>
  <w:style w:type="character" w:customStyle="1" w:styleId="ListLabel21">
    <w:name w:val="ListLabel 21"/>
    <w:qFormat/>
    <w:rsid w:val="007228D2"/>
    <w:rPr>
      <w:rFonts w:eastAsia="Times New Roman"/>
    </w:rPr>
  </w:style>
  <w:style w:type="character" w:customStyle="1" w:styleId="ListLabel22">
    <w:name w:val="ListLabel 22"/>
    <w:qFormat/>
    <w:rsid w:val="007228D2"/>
    <w:rPr>
      <w:rFonts w:eastAsia="Times New Roman"/>
    </w:rPr>
  </w:style>
  <w:style w:type="character" w:customStyle="1" w:styleId="ListLabel23">
    <w:name w:val="ListLabel 23"/>
    <w:qFormat/>
    <w:rsid w:val="007228D2"/>
    <w:rPr>
      <w:rFonts w:eastAsia="Times New Roman"/>
    </w:rPr>
  </w:style>
  <w:style w:type="character" w:customStyle="1" w:styleId="ListLabel24">
    <w:name w:val="ListLabel 24"/>
    <w:qFormat/>
    <w:rsid w:val="007228D2"/>
    <w:rPr>
      <w:rFonts w:eastAsia="Times New Roman"/>
    </w:rPr>
  </w:style>
  <w:style w:type="character" w:customStyle="1" w:styleId="ListLabel25">
    <w:name w:val="ListLabel 25"/>
    <w:qFormat/>
    <w:rsid w:val="007228D2"/>
    <w:rPr>
      <w:rFonts w:eastAsia="Times New Roman"/>
    </w:rPr>
  </w:style>
  <w:style w:type="character" w:customStyle="1" w:styleId="ListLabel26">
    <w:name w:val="ListLabel 26"/>
    <w:qFormat/>
    <w:rsid w:val="007228D2"/>
    <w:rPr>
      <w:rFonts w:eastAsia="Times New Roman"/>
    </w:rPr>
  </w:style>
  <w:style w:type="character" w:customStyle="1" w:styleId="ListLabel27">
    <w:name w:val="ListLabel 27"/>
    <w:qFormat/>
    <w:rsid w:val="007228D2"/>
    <w:rPr>
      <w:rFonts w:eastAsia="Times New Roman"/>
    </w:rPr>
  </w:style>
  <w:style w:type="character" w:customStyle="1" w:styleId="ListLabel28">
    <w:name w:val="ListLabel 28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228D2"/>
    <w:rPr>
      <w:rFonts w:eastAsia="Times New Roman" w:cs="Times New Roman"/>
    </w:rPr>
  </w:style>
  <w:style w:type="character" w:customStyle="1" w:styleId="ListLabel30">
    <w:name w:val="ListLabel 30"/>
    <w:qFormat/>
    <w:rsid w:val="007228D2"/>
    <w:rPr>
      <w:rFonts w:eastAsia="Times New Roman" w:cs="Times New Roman"/>
    </w:rPr>
  </w:style>
  <w:style w:type="character" w:customStyle="1" w:styleId="ListLabel31">
    <w:name w:val="ListLabel 31"/>
    <w:qFormat/>
    <w:rsid w:val="007228D2"/>
    <w:rPr>
      <w:rFonts w:eastAsia="Times New Roman" w:cs="Times New Roman"/>
    </w:rPr>
  </w:style>
  <w:style w:type="character" w:customStyle="1" w:styleId="ListLabel32">
    <w:name w:val="ListLabel 32"/>
    <w:qFormat/>
    <w:rsid w:val="007228D2"/>
    <w:rPr>
      <w:rFonts w:eastAsia="Times New Roman" w:cs="Times New Roman"/>
    </w:rPr>
  </w:style>
  <w:style w:type="character" w:customStyle="1" w:styleId="ListLabel33">
    <w:name w:val="ListLabel 33"/>
    <w:qFormat/>
    <w:rsid w:val="007228D2"/>
    <w:rPr>
      <w:rFonts w:eastAsia="Times New Roman" w:cs="Times New Roman"/>
    </w:rPr>
  </w:style>
  <w:style w:type="character" w:customStyle="1" w:styleId="ListLabel34">
    <w:name w:val="ListLabel 34"/>
    <w:qFormat/>
    <w:rsid w:val="007228D2"/>
    <w:rPr>
      <w:rFonts w:eastAsia="Times New Roman" w:cs="Times New Roman"/>
    </w:rPr>
  </w:style>
  <w:style w:type="character" w:customStyle="1" w:styleId="ListLabel35">
    <w:name w:val="ListLabel 35"/>
    <w:qFormat/>
    <w:rsid w:val="007228D2"/>
    <w:rPr>
      <w:rFonts w:eastAsia="Times New Roman" w:cs="Times New Roman"/>
    </w:rPr>
  </w:style>
  <w:style w:type="character" w:customStyle="1" w:styleId="ListLabel36">
    <w:name w:val="ListLabel 36"/>
    <w:qFormat/>
    <w:rsid w:val="007228D2"/>
    <w:rPr>
      <w:rFonts w:eastAsia="Times New Roman" w:cs="Times New Roman"/>
    </w:rPr>
  </w:style>
  <w:style w:type="character" w:customStyle="1" w:styleId="ListLabel37">
    <w:name w:val="ListLabel 37"/>
    <w:qFormat/>
    <w:rsid w:val="007228D2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228D2"/>
    <w:rPr>
      <w:rFonts w:eastAsia="Times New Roman" w:cs="Times New Roman"/>
    </w:rPr>
  </w:style>
  <w:style w:type="character" w:customStyle="1" w:styleId="ListLabel39">
    <w:name w:val="ListLabel 39"/>
    <w:qFormat/>
    <w:rsid w:val="007228D2"/>
    <w:rPr>
      <w:rFonts w:eastAsia="Times New Roman" w:cs="Times New Roman"/>
    </w:rPr>
  </w:style>
  <w:style w:type="character" w:customStyle="1" w:styleId="ListLabel40">
    <w:name w:val="ListLabel 40"/>
    <w:qFormat/>
    <w:rsid w:val="007228D2"/>
    <w:rPr>
      <w:rFonts w:eastAsia="Times New Roman" w:cs="Times New Roman"/>
    </w:rPr>
  </w:style>
  <w:style w:type="character" w:customStyle="1" w:styleId="ListLabel41">
    <w:name w:val="ListLabel 41"/>
    <w:qFormat/>
    <w:rsid w:val="007228D2"/>
    <w:rPr>
      <w:rFonts w:eastAsia="Times New Roman" w:cs="Times New Roman"/>
    </w:rPr>
  </w:style>
  <w:style w:type="character" w:customStyle="1" w:styleId="ListLabel42">
    <w:name w:val="ListLabel 42"/>
    <w:qFormat/>
    <w:rsid w:val="007228D2"/>
    <w:rPr>
      <w:rFonts w:eastAsia="Times New Roman" w:cs="Times New Roman"/>
    </w:rPr>
  </w:style>
  <w:style w:type="character" w:customStyle="1" w:styleId="ListLabel43">
    <w:name w:val="ListLabel 43"/>
    <w:qFormat/>
    <w:rsid w:val="007228D2"/>
    <w:rPr>
      <w:rFonts w:eastAsia="Times New Roman" w:cs="Times New Roman"/>
    </w:rPr>
  </w:style>
  <w:style w:type="character" w:customStyle="1" w:styleId="ListLabel44">
    <w:name w:val="ListLabel 44"/>
    <w:qFormat/>
    <w:rsid w:val="007228D2"/>
    <w:rPr>
      <w:rFonts w:eastAsia="Times New Roman" w:cs="Times New Roman"/>
    </w:rPr>
  </w:style>
  <w:style w:type="character" w:customStyle="1" w:styleId="ListLabel45">
    <w:name w:val="ListLabel 45"/>
    <w:qFormat/>
    <w:rsid w:val="007228D2"/>
    <w:rPr>
      <w:rFonts w:eastAsia="Times New Roman" w:cs="Times New Roman"/>
    </w:rPr>
  </w:style>
  <w:style w:type="character" w:customStyle="1" w:styleId="ListLabel46">
    <w:name w:val="ListLabel 46"/>
    <w:qFormat/>
    <w:rsid w:val="007228D2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228D2"/>
    <w:rPr>
      <w:rFonts w:eastAsia="Times New Roman"/>
    </w:rPr>
  </w:style>
  <w:style w:type="character" w:customStyle="1" w:styleId="ListLabel48">
    <w:name w:val="ListLabel 48"/>
    <w:qFormat/>
    <w:rsid w:val="007228D2"/>
    <w:rPr>
      <w:rFonts w:eastAsia="Times New Roman"/>
    </w:rPr>
  </w:style>
  <w:style w:type="character" w:customStyle="1" w:styleId="ListLabel49">
    <w:name w:val="ListLabel 49"/>
    <w:qFormat/>
    <w:rsid w:val="007228D2"/>
    <w:rPr>
      <w:rFonts w:eastAsia="Times New Roman"/>
    </w:rPr>
  </w:style>
  <w:style w:type="character" w:customStyle="1" w:styleId="ListLabel50">
    <w:name w:val="ListLabel 50"/>
    <w:qFormat/>
    <w:rsid w:val="007228D2"/>
    <w:rPr>
      <w:rFonts w:eastAsia="Times New Roman"/>
    </w:rPr>
  </w:style>
  <w:style w:type="character" w:customStyle="1" w:styleId="ListLabel51">
    <w:name w:val="ListLabel 51"/>
    <w:qFormat/>
    <w:rsid w:val="007228D2"/>
    <w:rPr>
      <w:rFonts w:eastAsia="Times New Roman"/>
    </w:rPr>
  </w:style>
  <w:style w:type="character" w:customStyle="1" w:styleId="ListLabel52">
    <w:name w:val="ListLabel 52"/>
    <w:qFormat/>
    <w:rsid w:val="007228D2"/>
    <w:rPr>
      <w:rFonts w:eastAsia="Times New Roman"/>
    </w:rPr>
  </w:style>
  <w:style w:type="character" w:customStyle="1" w:styleId="ListLabel53">
    <w:name w:val="ListLabel 53"/>
    <w:qFormat/>
    <w:rsid w:val="007228D2"/>
    <w:rPr>
      <w:rFonts w:eastAsia="Times New Roman"/>
    </w:rPr>
  </w:style>
  <w:style w:type="character" w:customStyle="1" w:styleId="ListLabel54">
    <w:name w:val="ListLabel 54"/>
    <w:qFormat/>
    <w:rsid w:val="007228D2"/>
    <w:rPr>
      <w:rFonts w:eastAsia="Times New Roman"/>
    </w:rPr>
  </w:style>
  <w:style w:type="character" w:customStyle="1" w:styleId="ListLabel55">
    <w:name w:val="ListLabel 55"/>
    <w:qFormat/>
    <w:rsid w:val="007228D2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228D2"/>
    <w:rPr>
      <w:rFonts w:eastAsia="Times New Roman"/>
    </w:rPr>
  </w:style>
  <w:style w:type="character" w:customStyle="1" w:styleId="ListLabel57">
    <w:name w:val="ListLabel 57"/>
    <w:qFormat/>
    <w:rsid w:val="007228D2"/>
    <w:rPr>
      <w:rFonts w:eastAsia="Times New Roman"/>
    </w:rPr>
  </w:style>
  <w:style w:type="character" w:customStyle="1" w:styleId="ListLabel58">
    <w:name w:val="ListLabel 58"/>
    <w:qFormat/>
    <w:rsid w:val="007228D2"/>
    <w:rPr>
      <w:rFonts w:eastAsia="Times New Roman"/>
    </w:rPr>
  </w:style>
  <w:style w:type="character" w:customStyle="1" w:styleId="ListLabel59">
    <w:name w:val="ListLabel 59"/>
    <w:qFormat/>
    <w:rsid w:val="007228D2"/>
    <w:rPr>
      <w:rFonts w:eastAsia="Times New Roman"/>
    </w:rPr>
  </w:style>
  <w:style w:type="character" w:customStyle="1" w:styleId="ListLabel60">
    <w:name w:val="ListLabel 60"/>
    <w:qFormat/>
    <w:rsid w:val="007228D2"/>
    <w:rPr>
      <w:rFonts w:eastAsia="Times New Roman"/>
    </w:rPr>
  </w:style>
  <w:style w:type="character" w:customStyle="1" w:styleId="ListLabel61">
    <w:name w:val="ListLabel 61"/>
    <w:qFormat/>
    <w:rsid w:val="007228D2"/>
    <w:rPr>
      <w:rFonts w:eastAsia="Times New Roman"/>
    </w:rPr>
  </w:style>
  <w:style w:type="character" w:customStyle="1" w:styleId="ListLabel62">
    <w:name w:val="ListLabel 62"/>
    <w:qFormat/>
    <w:rsid w:val="007228D2"/>
    <w:rPr>
      <w:rFonts w:eastAsia="Times New Roman"/>
    </w:rPr>
  </w:style>
  <w:style w:type="character" w:customStyle="1" w:styleId="ListLabel63">
    <w:name w:val="ListLabel 63"/>
    <w:qFormat/>
    <w:rsid w:val="007228D2"/>
    <w:rPr>
      <w:rFonts w:eastAsia="Times New Roman"/>
    </w:rPr>
  </w:style>
  <w:style w:type="character" w:customStyle="1" w:styleId="ListLabel64">
    <w:name w:val="ListLabel 64"/>
    <w:qFormat/>
    <w:rsid w:val="007228D2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228D2"/>
    <w:rPr>
      <w:rFonts w:eastAsia="Times New Roman"/>
    </w:rPr>
  </w:style>
  <w:style w:type="character" w:customStyle="1" w:styleId="ListLabel66">
    <w:name w:val="ListLabel 66"/>
    <w:qFormat/>
    <w:rsid w:val="007228D2"/>
    <w:rPr>
      <w:rFonts w:eastAsia="Times New Roman"/>
    </w:rPr>
  </w:style>
  <w:style w:type="character" w:customStyle="1" w:styleId="ListLabel67">
    <w:name w:val="ListLabel 67"/>
    <w:qFormat/>
    <w:rsid w:val="007228D2"/>
    <w:rPr>
      <w:rFonts w:eastAsia="Times New Roman"/>
    </w:rPr>
  </w:style>
  <w:style w:type="character" w:customStyle="1" w:styleId="ListLabel68">
    <w:name w:val="ListLabel 68"/>
    <w:qFormat/>
    <w:rsid w:val="007228D2"/>
    <w:rPr>
      <w:rFonts w:eastAsia="Times New Roman"/>
    </w:rPr>
  </w:style>
  <w:style w:type="character" w:customStyle="1" w:styleId="ListLabel69">
    <w:name w:val="ListLabel 69"/>
    <w:qFormat/>
    <w:rsid w:val="007228D2"/>
    <w:rPr>
      <w:rFonts w:eastAsia="Times New Roman"/>
    </w:rPr>
  </w:style>
  <w:style w:type="character" w:customStyle="1" w:styleId="ListLabel70">
    <w:name w:val="ListLabel 70"/>
    <w:qFormat/>
    <w:rsid w:val="007228D2"/>
    <w:rPr>
      <w:rFonts w:eastAsia="Times New Roman"/>
    </w:rPr>
  </w:style>
  <w:style w:type="character" w:customStyle="1" w:styleId="ListLabel71">
    <w:name w:val="ListLabel 71"/>
    <w:qFormat/>
    <w:rsid w:val="007228D2"/>
    <w:rPr>
      <w:rFonts w:eastAsia="Times New Roman"/>
    </w:rPr>
  </w:style>
  <w:style w:type="character" w:customStyle="1" w:styleId="ListLabel72">
    <w:name w:val="ListLabel 72"/>
    <w:qFormat/>
    <w:rsid w:val="007228D2"/>
    <w:rPr>
      <w:rFonts w:eastAsia="Times New Roman"/>
    </w:rPr>
  </w:style>
  <w:style w:type="character" w:customStyle="1" w:styleId="ListLabel73">
    <w:name w:val="ListLabel 73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228D2"/>
    <w:rPr>
      <w:rFonts w:eastAsia="Times New Roman" w:cs="Times New Roman"/>
    </w:rPr>
  </w:style>
  <w:style w:type="character" w:customStyle="1" w:styleId="ListLabel75">
    <w:name w:val="ListLabel 75"/>
    <w:qFormat/>
    <w:rsid w:val="007228D2"/>
    <w:rPr>
      <w:rFonts w:eastAsia="Times New Roman" w:cs="Times New Roman"/>
    </w:rPr>
  </w:style>
  <w:style w:type="character" w:customStyle="1" w:styleId="ListLabel76">
    <w:name w:val="ListLabel 76"/>
    <w:qFormat/>
    <w:rsid w:val="007228D2"/>
    <w:rPr>
      <w:rFonts w:eastAsia="Times New Roman" w:cs="Times New Roman"/>
    </w:rPr>
  </w:style>
  <w:style w:type="character" w:customStyle="1" w:styleId="ListLabel77">
    <w:name w:val="ListLabel 77"/>
    <w:qFormat/>
    <w:rsid w:val="007228D2"/>
    <w:rPr>
      <w:rFonts w:eastAsia="Times New Roman" w:cs="Times New Roman"/>
    </w:rPr>
  </w:style>
  <w:style w:type="character" w:customStyle="1" w:styleId="ListLabel78">
    <w:name w:val="ListLabel 78"/>
    <w:qFormat/>
    <w:rsid w:val="007228D2"/>
    <w:rPr>
      <w:rFonts w:eastAsia="Times New Roman" w:cs="Times New Roman"/>
    </w:rPr>
  </w:style>
  <w:style w:type="character" w:customStyle="1" w:styleId="ListLabel79">
    <w:name w:val="ListLabel 79"/>
    <w:qFormat/>
    <w:rsid w:val="007228D2"/>
    <w:rPr>
      <w:rFonts w:eastAsia="Times New Roman" w:cs="Times New Roman"/>
    </w:rPr>
  </w:style>
  <w:style w:type="character" w:customStyle="1" w:styleId="ListLabel80">
    <w:name w:val="ListLabel 80"/>
    <w:qFormat/>
    <w:rsid w:val="007228D2"/>
    <w:rPr>
      <w:rFonts w:eastAsia="Times New Roman" w:cs="Times New Roman"/>
    </w:rPr>
  </w:style>
  <w:style w:type="character" w:customStyle="1" w:styleId="ListLabel81">
    <w:name w:val="ListLabel 81"/>
    <w:qFormat/>
    <w:rsid w:val="007228D2"/>
    <w:rPr>
      <w:rFonts w:eastAsia="Times New Roman" w:cs="Times New Roman"/>
    </w:rPr>
  </w:style>
  <w:style w:type="character" w:customStyle="1" w:styleId="ListLabel82">
    <w:name w:val="ListLabel 82"/>
    <w:qFormat/>
    <w:rsid w:val="007228D2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228D2"/>
    <w:rPr>
      <w:rFonts w:eastAsia="Times New Roman"/>
    </w:rPr>
  </w:style>
  <w:style w:type="character" w:customStyle="1" w:styleId="ListLabel84">
    <w:name w:val="ListLabel 84"/>
    <w:qFormat/>
    <w:rsid w:val="007228D2"/>
    <w:rPr>
      <w:rFonts w:eastAsia="Times New Roman"/>
    </w:rPr>
  </w:style>
  <w:style w:type="character" w:customStyle="1" w:styleId="ListLabel85">
    <w:name w:val="ListLabel 85"/>
    <w:qFormat/>
    <w:rsid w:val="007228D2"/>
    <w:rPr>
      <w:rFonts w:eastAsia="Times New Roman"/>
    </w:rPr>
  </w:style>
  <w:style w:type="character" w:customStyle="1" w:styleId="ListLabel86">
    <w:name w:val="ListLabel 86"/>
    <w:qFormat/>
    <w:rsid w:val="007228D2"/>
    <w:rPr>
      <w:rFonts w:eastAsia="Times New Roman"/>
    </w:rPr>
  </w:style>
  <w:style w:type="character" w:customStyle="1" w:styleId="ListLabel87">
    <w:name w:val="ListLabel 87"/>
    <w:qFormat/>
    <w:rsid w:val="007228D2"/>
    <w:rPr>
      <w:rFonts w:eastAsia="Times New Roman"/>
    </w:rPr>
  </w:style>
  <w:style w:type="character" w:customStyle="1" w:styleId="ListLabel88">
    <w:name w:val="ListLabel 88"/>
    <w:qFormat/>
    <w:rsid w:val="007228D2"/>
    <w:rPr>
      <w:rFonts w:eastAsia="Times New Roman"/>
    </w:rPr>
  </w:style>
  <w:style w:type="character" w:customStyle="1" w:styleId="ListLabel89">
    <w:name w:val="ListLabel 89"/>
    <w:qFormat/>
    <w:rsid w:val="007228D2"/>
    <w:rPr>
      <w:rFonts w:eastAsia="Times New Roman"/>
    </w:rPr>
  </w:style>
  <w:style w:type="character" w:customStyle="1" w:styleId="ListLabel90">
    <w:name w:val="ListLabel 90"/>
    <w:qFormat/>
    <w:rsid w:val="007228D2"/>
    <w:rPr>
      <w:rFonts w:eastAsia="Times New Roman"/>
    </w:rPr>
  </w:style>
  <w:style w:type="character" w:customStyle="1" w:styleId="ListLabel91">
    <w:name w:val="ListLabel 91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228D2"/>
    <w:rPr>
      <w:rFonts w:eastAsia="Times New Roman"/>
    </w:rPr>
  </w:style>
  <w:style w:type="character" w:customStyle="1" w:styleId="ListLabel93">
    <w:name w:val="ListLabel 93"/>
    <w:qFormat/>
    <w:rsid w:val="007228D2"/>
    <w:rPr>
      <w:rFonts w:eastAsia="Times New Roman"/>
    </w:rPr>
  </w:style>
  <w:style w:type="character" w:customStyle="1" w:styleId="ListLabel94">
    <w:name w:val="ListLabel 94"/>
    <w:qFormat/>
    <w:rsid w:val="007228D2"/>
    <w:rPr>
      <w:rFonts w:eastAsia="Times New Roman"/>
    </w:rPr>
  </w:style>
  <w:style w:type="character" w:customStyle="1" w:styleId="ListLabel95">
    <w:name w:val="ListLabel 95"/>
    <w:qFormat/>
    <w:rsid w:val="007228D2"/>
    <w:rPr>
      <w:rFonts w:eastAsia="Times New Roman"/>
    </w:rPr>
  </w:style>
  <w:style w:type="character" w:customStyle="1" w:styleId="ListLabel96">
    <w:name w:val="ListLabel 96"/>
    <w:qFormat/>
    <w:rsid w:val="007228D2"/>
    <w:rPr>
      <w:rFonts w:eastAsia="Times New Roman"/>
    </w:rPr>
  </w:style>
  <w:style w:type="character" w:customStyle="1" w:styleId="ListLabel97">
    <w:name w:val="ListLabel 97"/>
    <w:qFormat/>
    <w:rsid w:val="007228D2"/>
    <w:rPr>
      <w:rFonts w:eastAsia="Times New Roman"/>
    </w:rPr>
  </w:style>
  <w:style w:type="character" w:customStyle="1" w:styleId="ListLabel98">
    <w:name w:val="ListLabel 98"/>
    <w:qFormat/>
    <w:rsid w:val="007228D2"/>
    <w:rPr>
      <w:rFonts w:eastAsia="Times New Roman"/>
    </w:rPr>
  </w:style>
  <w:style w:type="character" w:customStyle="1" w:styleId="ListLabel99">
    <w:name w:val="ListLabel 99"/>
    <w:qFormat/>
    <w:rsid w:val="007228D2"/>
    <w:rPr>
      <w:rFonts w:eastAsia="Times New Roman"/>
    </w:rPr>
  </w:style>
  <w:style w:type="character" w:customStyle="1" w:styleId="ListLabel100">
    <w:name w:val="ListLabel 100"/>
    <w:qFormat/>
    <w:rsid w:val="007228D2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228D2"/>
    <w:rPr>
      <w:rFonts w:eastAsia="Times New Roman"/>
    </w:rPr>
  </w:style>
  <w:style w:type="character" w:customStyle="1" w:styleId="ListLabel102">
    <w:name w:val="ListLabel 102"/>
    <w:qFormat/>
    <w:rsid w:val="007228D2"/>
    <w:rPr>
      <w:rFonts w:eastAsia="Times New Roman"/>
    </w:rPr>
  </w:style>
  <w:style w:type="character" w:customStyle="1" w:styleId="ListLabel103">
    <w:name w:val="ListLabel 103"/>
    <w:qFormat/>
    <w:rsid w:val="007228D2"/>
    <w:rPr>
      <w:rFonts w:eastAsia="Times New Roman"/>
    </w:rPr>
  </w:style>
  <w:style w:type="character" w:customStyle="1" w:styleId="ListLabel104">
    <w:name w:val="ListLabel 104"/>
    <w:qFormat/>
    <w:rsid w:val="007228D2"/>
    <w:rPr>
      <w:rFonts w:eastAsia="Times New Roman"/>
    </w:rPr>
  </w:style>
  <w:style w:type="character" w:customStyle="1" w:styleId="ListLabel105">
    <w:name w:val="ListLabel 105"/>
    <w:qFormat/>
    <w:rsid w:val="007228D2"/>
    <w:rPr>
      <w:rFonts w:eastAsia="Times New Roman"/>
    </w:rPr>
  </w:style>
  <w:style w:type="character" w:customStyle="1" w:styleId="ListLabel106">
    <w:name w:val="ListLabel 106"/>
    <w:qFormat/>
    <w:rsid w:val="007228D2"/>
    <w:rPr>
      <w:rFonts w:eastAsia="Times New Roman"/>
    </w:rPr>
  </w:style>
  <w:style w:type="character" w:customStyle="1" w:styleId="ListLabel107">
    <w:name w:val="ListLabel 107"/>
    <w:qFormat/>
    <w:rsid w:val="007228D2"/>
    <w:rPr>
      <w:rFonts w:eastAsia="Times New Roman"/>
    </w:rPr>
  </w:style>
  <w:style w:type="character" w:customStyle="1" w:styleId="ListLabel108">
    <w:name w:val="ListLabel 108"/>
    <w:qFormat/>
    <w:rsid w:val="007228D2"/>
    <w:rPr>
      <w:rFonts w:eastAsia="Times New Roman"/>
    </w:rPr>
  </w:style>
  <w:style w:type="character" w:customStyle="1" w:styleId="ListLabel109">
    <w:name w:val="ListLabel 109"/>
    <w:qFormat/>
    <w:rsid w:val="007228D2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228D2"/>
    <w:rPr>
      <w:rFonts w:eastAsia="Times New Roman"/>
    </w:rPr>
  </w:style>
  <w:style w:type="character" w:customStyle="1" w:styleId="ListLabel111">
    <w:name w:val="ListLabel 111"/>
    <w:qFormat/>
    <w:rsid w:val="007228D2"/>
    <w:rPr>
      <w:rFonts w:eastAsia="Times New Roman"/>
    </w:rPr>
  </w:style>
  <w:style w:type="character" w:customStyle="1" w:styleId="ListLabel112">
    <w:name w:val="ListLabel 112"/>
    <w:qFormat/>
    <w:rsid w:val="007228D2"/>
    <w:rPr>
      <w:rFonts w:eastAsia="Times New Roman"/>
    </w:rPr>
  </w:style>
  <w:style w:type="character" w:customStyle="1" w:styleId="ListLabel113">
    <w:name w:val="ListLabel 113"/>
    <w:qFormat/>
    <w:rsid w:val="007228D2"/>
    <w:rPr>
      <w:rFonts w:eastAsia="Times New Roman"/>
    </w:rPr>
  </w:style>
  <w:style w:type="character" w:customStyle="1" w:styleId="ListLabel114">
    <w:name w:val="ListLabel 114"/>
    <w:qFormat/>
    <w:rsid w:val="007228D2"/>
    <w:rPr>
      <w:rFonts w:eastAsia="Times New Roman"/>
    </w:rPr>
  </w:style>
  <w:style w:type="character" w:customStyle="1" w:styleId="ListLabel115">
    <w:name w:val="ListLabel 115"/>
    <w:qFormat/>
    <w:rsid w:val="007228D2"/>
    <w:rPr>
      <w:rFonts w:eastAsia="Times New Roman"/>
    </w:rPr>
  </w:style>
  <w:style w:type="character" w:customStyle="1" w:styleId="ListLabel116">
    <w:name w:val="ListLabel 116"/>
    <w:qFormat/>
    <w:rsid w:val="007228D2"/>
    <w:rPr>
      <w:rFonts w:eastAsia="Times New Roman"/>
    </w:rPr>
  </w:style>
  <w:style w:type="character" w:customStyle="1" w:styleId="ListLabel117">
    <w:name w:val="ListLabel 117"/>
    <w:qFormat/>
    <w:rsid w:val="007228D2"/>
    <w:rPr>
      <w:rFonts w:eastAsia="Times New Roman"/>
    </w:rPr>
  </w:style>
  <w:style w:type="character" w:customStyle="1" w:styleId="ListLabel118">
    <w:name w:val="ListLabel 118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228D2"/>
    <w:rPr>
      <w:rFonts w:eastAsia="Times New Roman"/>
    </w:rPr>
  </w:style>
  <w:style w:type="character" w:customStyle="1" w:styleId="ListLabel120">
    <w:name w:val="ListLabel 120"/>
    <w:qFormat/>
    <w:rsid w:val="007228D2"/>
    <w:rPr>
      <w:rFonts w:eastAsia="Times New Roman"/>
    </w:rPr>
  </w:style>
  <w:style w:type="character" w:customStyle="1" w:styleId="ListLabel121">
    <w:name w:val="ListLabel 121"/>
    <w:qFormat/>
    <w:rsid w:val="007228D2"/>
    <w:rPr>
      <w:rFonts w:eastAsia="Times New Roman"/>
    </w:rPr>
  </w:style>
  <w:style w:type="character" w:customStyle="1" w:styleId="ListLabel122">
    <w:name w:val="ListLabel 122"/>
    <w:qFormat/>
    <w:rsid w:val="007228D2"/>
    <w:rPr>
      <w:rFonts w:eastAsia="Times New Roman"/>
    </w:rPr>
  </w:style>
  <w:style w:type="character" w:customStyle="1" w:styleId="ListLabel123">
    <w:name w:val="ListLabel 123"/>
    <w:qFormat/>
    <w:rsid w:val="007228D2"/>
    <w:rPr>
      <w:rFonts w:eastAsia="Times New Roman"/>
    </w:rPr>
  </w:style>
  <w:style w:type="character" w:customStyle="1" w:styleId="ListLabel124">
    <w:name w:val="ListLabel 124"/>
    <w:qFormat/>
    <w:rsid w:val="007228D2"/>
    <w:rPr>
      <w:rFonts w:eastAsia="Times New Roman"/>
    </w:rPr>
  </w:style>
  <w:style w:type="character" w:customStyle="1" w:styleId="ListLabel125">
    <w:name w:val="ListLabel 125"/>
    <w:qFormat/>
    <w:rsid w:val="007228D2"/>
    <w:rPr>
      <w:rFonts w:eastAsia="Times New Roman"/>
    </w:rPr>
  </w:style>
  <w:style w:type="character" w:customStyle="1" w:styleId="ListLabel126">
    <w:name w:val="ListLabel 126"/>
    <w:qFormat/>
    <w:rsid w:val="007228D2"/>
    <w:rPr>
      <w:rFonts w:eastAsia="Times New Roman"/>
    </w:rPr>
  </w:style>
  <w:style w:type="character" w:customStyle="1" w:styleId="ListLabel127">
    <w:name w:val="ListLabel 127"/>
    <w:qFormat/>
    <w:rsid w:val="007228D2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228D2"/>
    <w:rPr>
      <w:rFonts w:eastAsia="Times New Roman" w:cs="Times New Roman"/>
    </w:rPr>
  </w:style>
  <w:style w:type="character" w:customStyle="1" w:styleId="ListLabel129">
    <w:name w:val="ListLabel 129"/>
    <w:qFormat/>
    <w:rsid w:val="007228D2"/>
    <w:rPr>
      <w:rFonts w:eastAsia="Times New Roman" w:cs="Times New Roman"/>
    </w:rPr>
  </w:style>
  <w:style w:type="character" w:customStyle="1" w:styleId="ListLabel130">
    <w:name w:val="ListLabel 130"/>
    <w:qFormat/>
    <w:rsid w:val="007228D2"/>
    <w:rPr>
      <w:rFonts w:eastAsia="Times New Roman" w:cs="Times New Roman"/>
    </w:rPr>
  </w:style>
  <w:style w:type="character" w:customStyle="1" w:styleId="ListLabel131">
    <w:name w:val="ListLabel 131"/>
    <w:qFormat/>
    <w:rsid w:val="007228D2"/>
    <w:rPr>
      <w:rFonts w:eastAsia="Times New Roman" w:cs="Times New Roman"/>
    </w:rPr>
  </w:style>
  <w:style w:type="character" w:customStyle="1" w:styleId="ListLabel132">
    <w:name w:val="ListLabel 132"/>
    <w:qFormat/>
    <w:rsid w:val="007228D2"/>
    <w:rPr>
      <w:rFonts w:eastAsia="Times New Roman" w:cs="Times New Roman"/>
    </w:rPr>
  </w:style>
  <w:style w:type="character" w:customStyle="1" w:styleId="ListLabel133">
    <w:name w:val="ListLabel 133"/>
    <w:qFormat/>
    <w:rsid w:val="007228D2"/>
    <w:rPr>
      <w:rFonts w:eastAsia="Times New Roman" w:cs="Times New Roman"/>
    </w:rPr>
  </w:style>
  <w:style w:type="character" w:customStyle="1" w:styleId="ListLabel134">
    <w:name w:val="ListLabel 134"/>
    <w:qFormat/>
    <w:rsid w:val="007228D2"/>
    <w:rPr>
      <w:rFonts w:eastAsia="Times New Roman" w:cs="Times New Roman"/>
    </w:rPr>
  </w:style>
  <w:style w:type="character" w:customStyle="1" w:styleId="ListLabel135">
    <w:name w:val="ListLabel 135"/>
    <w:qFormat/>
    <w:rsid w:val="007228D2"/>
    <w:rPr>
      <w:rFonts w:eastAsia="Times New Roman" w:cs="Times New Roman"/>
    </w:rPr>
  </w:style>
  <w:style w:type="character" w:customStyle="1" w:styleId="ListLabel136">
    <w:name w:val="ListLabel 136"/>
    <w:qFormat/>
    <w:rsid w:val="007228D2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228D2"/>
    <w:rPr>
      <w:rFonts w:cs="Times New Roman"/>
    </w:rPr>
  </w:style>
  <w:style w:type="character" w:customStyle="1" w:styleId="ListLabel138">
    <w:name w:val="ListLabel 138"/>
    <w:qFormat/>
    <w:rsid w:val="007228D2"/>
    <w:rPr>
      <w:rFonts w:cs="Times New Roman"/>
    </w:rPr>
  </w:style>
  <w:style w:type="character" w:customStyle="1" w:styleId="ListLabel139">
    <w:name w:val="ListLabel 139"/>
    <w:qFormat/>
    <w:rsid w:val="007228D2"/>
    <w:rPr>
      <w:rFonts w:cs="Times New Roman"/>
    </w:rPr>
  </w:style>
  <w:style w:type="character" w:customStyle="1" w:styleId="ListLabel140">
    <w:name w:val="ListLabel 140"/>
    <w:qFormat/>
    <w:rsid w:val="007228D2"/>
    <w:rPr>
      <w:rFonts w:cs="Times New Roman"/>
    </w:rPr>
  </w:style>
  <w:style w:type="character" w:customStyle="1" w:styleId="ListLabel141">
    <w:name w:val="ListLabel 141"/>
    <w:qFormat/>
    <w:rsid w:val="007228D2"/>
    <w:rPr>
      <w:rFonts w:cs="Times New Roman"/>
    </w:rPr>
  </w:style>
  <w:style w:type="character" w:customStyle="1" w:styleId="ListLabel142">
    <w:name w:val="ListLabel 142"/>
    <w:qFormat/>
    <w:rsid w:val="007228D2"/>
    <w:rPr>
      <w:rFonts w:cs="Times New Roman"/>
    </w:rPr>
  </w:style>
  <w:style w:type="character" w:customStyle="1" w:styleId="ListLabel143">
    <w:name w:val="ListLabel 143"/>
    <w:qFormat/>
    <w:rsid w:val="007228D2"/>
    <w:rPr>
      <w:rFonts w:cs="Times New Roman"/>
    </w:rPr>
  </w:style>
  <w:style w:type="character" w:customStyle="1" w:styleId="ListLabel144">
    <w:name w:val="ListLabel 144"/>
    <w:qFormat/>
    <w:rsid w:val="007228D2"/>
    <w:rPr>
      <w:rFonts w:cs="Times New Roman"/>
    </w:rPr>
  </w:style>
  <w:style w:type="character" w:customStyle="1" w:styleId="ListLabel145">
    <w:name w:val="ListLabel 145"/>
    <w:qFormat/>
    <w:rsid w:val="007228D2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228D2"/>
    <w:rPr>
      <w:rFonts w:eastAsia="Times New Roman" w:cs="Times New Roman"/>
    </w:rPr>
  </w:style>
  <w:style w:type="character" w:customStyle="1" w:styleId="ListLabel147">
    <w:name w:val="ListLabel 147"/>
    <w:qFormat/>
    <w:rsid w:val="007228D2"/>
    <w:rPr>
      <w:rFonts w:eastAsia="Times New Roman" w:cs="Times New Roman"/>
    </w:rPr>
  </w:style>
  <w:style w:type="character" w:customStyle="1" w:styleId="ListLabel148">
    <w:name w:val="ListLabel 148"/>
    <w:qFormat/>
    <w:rsid w:val="007228D2"/>
    <w:rPr>
      <w:rFonts w:eastAsia="Times New Roman" w:cs="Times New Roman"/>
    </w:rPr>
  </w:style>
  <w:style w:type="character" w:customStyle="1" w:styleId="ListLabel149">
    <w:name w:val="ListLabel 149"/>
    <w:qFormat/>
    <w:rsid w:val="007228D2"/>
    <w:rPr>
      <w:rFonts w:eastAsia="Times New Roman" w:cs="Times New Roman"/>
    </w:rPr>
  </w:style>
  <w:style w:type="character" w:customStyle="1" w:styleId="ListLabel150">
    <w:name w:val="ListLabel 150"/>
    <w:qFormat/>
    <w:rsid w:val="007228D2"/>
    <w:rPr>
      <w:rFonts w:eastAsia="Times New Roman" w:cs="Times New Roman"/>
    </w:rPr>
  </w:style>
  <w:style w:type="character" w:customStyle="1" w:styleId="ListLabel151">
    <w:name w:val="ListLabel 151"/>
    <w:qFormat/>
    <w:rsid w:val="007228D2"/>
    <w:rPr>
      <w:rFonts w:eastAsia="Times New Roman" w:cs="Times New Roman"/>
    </w:rPr>
  </w:style>
  <w:style w:type="character" w:customStyle="1" w:styleId="ListLabel152">
    <w:name w:val="ListLabel 152"/>
    <w:qFormat/>
    <w:rsid w:val="007228D2"/>
    <w:rPr>
      <w:rFonts w:eastAsia="Times New Roman" w:cs="Times New Roman"/>
    </w:rPr>
  </w:style>
  <w:style w:type="character" w:customStyle="1" w:styleId="ListLabel153">
    <w:name w:val="ListLabel 153"/>
    <w:qFormat/>
    <w:rsid w:val="007228D2"/>
    <w:rPr>
      <w:rFonts w:eastAsia="Times New Roman" w:cs="Times New Roman"/>
    </w:rPr>
  </w:style>
  <w:style w:type="character" w:customStyle="1" w:styleId="ListLabel154">
    <w:name w:val="ListLabel 154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228D2"/>
    <w:rPr>
      <w:rFonts w:eastAsia="Times New Roman"/>
    </w:rPr>
  </w:style>
  <w:style w:type="character" w:customStyle="1" w:styleId="ListLabel156">
    <w:name w:val="ListLabel 156"/>
    <w:qFormat/>
    <w:rsid w:val="007228D2"/>
    <w:rPr>
      <w:rFonts w:eastAsia="Times New Roman"/>
    </w:rPr>
  </w:style>
  <w:style w:type="character" w:customStyle="1" w:styleId="ListLabel157">
    <w:name w:val="ListLabel 157"/>
    <w:qFormat/>
    <w:rsid w:val="007228D2"/>
    <w:rPr>
      <w:rFonts w:eastAsia="Times New Roman"/>
    </w:rPr>
  </w:style>
  <w:style w:type="character" w:customStyle="1" w:styleId="ListLabel158">
    <w:name w:val="ListLabel 158"/>
    <w:qFormat/>
    <w:rsid w:val="007228D2"/>
    <w:rPr>
      <w:rFonts w:eastAsia="Times New Roman"/>
    </w:rPr>
  </w:style>
  <w:style w:type="character" w:customStyle="1" w:styleId="ListLabel159">
    <w:name w:val="ListLabel 159"/>
    <w:qFormat/>
    <w:rsid w:val="007228D2"/>
    <w:rPr>
      <w:rFonts w:eastAsia="Times New Roman"/>
    </w:rPr>
  </w:style>
  <w:style w:type="character" w:customStyle="1" w:styleId="ListLabel160">
    <w:name w:val="ListLabel 160"/>
    <w:qFormat/>
    <w:rsid w:val="007228D2"/>
    <w:rPr>
      <w:rFonts w:eastAsia="Times New Roman"/>
    </w:rPr>
  </w:style>
  <w:style w:type="character" w:customStyle="1" w:styleId="ListLabel161">
    <w:name w:val="ListLabel 161"/>
    <w:qFormat/>
    <w:rsid w:val="007228D2"/>
    <w:rPr>
      <w:rFonts w:eastAsia="Times New Roman"/>
    </w:rPr>
  </w:style>
  <w:style w:type="character" w:customStyle="1" w:styleId="ListLabel162">
    <w:name w:val="ListLabel 162"/>
    <w:qFormat/>
    <w:rsid w:val="007228D2"/>
    <w:rPr>
      <w:rFonts w:eastAsia="Times New Roman"/>
    </w:rPr>
  </w:style>
  <w:style w:type="character" w:customStyle="1" w:styleId="ListLabel163">
    <w:name w:val="ListLabel 163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228D2"/>
    <w:rPr>
      <w:rFonts w:eastAsia="Times New Roman" w:cs="Times New Roman"/>
    </w:rPr>
  </w:style>
  <w:style w:type="character" w:customStyle="1" w:styleId="ListLabel165">
    <w:name w:val="ListLabel 165"/>
    <w:qFormat/>
    <w:rsid w:val="007228D2"/>
    <w:rPr>
      <w:rFonts w:eastAsia="Times New Roman" w:cs="Times New Roman"/>
    </w:rPr>
  </w:style>
  <w:style w:type="character" w:customStyle="1" w:styleId="ListLabel166">
    <w:name w:val="ListLabel 166"/>
    <w:qFormat/>
    <w:rsid w:val="007228D2"/>
    <w:rPr>
      <w:rFonts w:eastAsia="Times New Roman" w:cs="Times New Roman"/>
    </w:rPr>
  </w:style>
  <w:style w:type="character" w:customStyle="1" w:styleId="ListLabel167">
    <w:name w:val="ListLabel 167"/>
    <w:qFormat/>
    <w:rsid w:val="007228D2"/>
    <w:rPr>
      <w:rFonts w:eastAsia="Times New Roman" w:cs="Times New Roman"/>
    </w:rPr>
  </w:style>
  <w:style w:type="character" w:customStyle="1" w:styleId="ListLabel168">
    <w:name w:val="ListLabel 168"/>
    <w:qFormat/>
    <w:rsid w:val="007228D2"/>
    <w:rPr>
      <w:rFonts w:eastAsia="Times New Roman" w:cs="Times New Roman"/>
    </w:rPr>
  </w:style>
  <w:style w:type="character" w:customStyle="1" w:styleId="ListLabel169">
    <w:name w:val="ListLabel 169"/>
    <w:qFormat/>
    <w:rsid w:val="007228D2"/>
    <w:rPr>
      <w:rFonts w:eastAsia="Times New Roman" w:cs="Times New Roman"/>
    </w:rPr>
  </w:style>
  <w:style w:type="character" w:customStyle="1" w:styleId="ListLabel170">
    <w:name w:val="ListLabel 170"/>
    <w:qFormat/>
    <w:rsid w:val="007228D2"/>
    <w:rPr>
      <w:rFonts w:eastAsia="Times New Roman" w:cs="Times New Roman"/>
    </w:rPr>
  </w:style>
  <w:style w:type="character" w:customStyle="1" w:styleId="ListLabel171">
    <w:name w:val="ListLabel 171"/>
    <w:qFormat/>
    <w:rsid w:val="007228D2"/>
    <w:rPr>
      <w:rFonts w:eastAsia="Times New Roman" w:cs="Times New Roman"/>
    </w:rPr>
  </w:style>
  <w:style w:type="character" w:customStyle="1" w:styleId="ListLabel172">
    <w:name w:val="ListLabel 172"/>
    <w:qFormat/>
    <w:rsid w:val="007228D2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228D2"/>
    <w:rPr>
      <w:rFonts w:eastAsia="Times New Roman"/>
    </w:rPr>
  </w:style>
  <w:style w:type="character" w:customStyle="1" w:styleId="ListLabel174">
    <w:name w:val="ListLabel 174"/>
    <w:qFormat/>
    <w:rsid w:val="007228D2"/>
    <w:rPr>
      <w:rFonts w:eastAsia="Times New Roman"/>
    </w:rPr>
  </w:style>
  <w:style w:type="character" w:customStyle="1" w:styleId="ListLabel175">
    <w:name w:val="ListLabel 175"/>
    <w:qFormat/>
    <w:rsid w:val="007228D2"/>
    <w:rPr>
      <w:rFonts w:eastAsia="Times New Roman"/>
    </w:rPr>
  </w:style>
  <w:style w:type="character" w:customStyle="1" w:styleId="ListLabel176">
    <w:name w:val="ListLabel 176"/>
    <w:qFormat/>
    <w:rsid w:val="007228D2"/>
    <w:rPr>
      <w:rFonts w:eastAsia="Times New Roman"/>
    </w:rPr>
  </w:style>
  <w:style w:type="character" w:customStyle="1" w:styleId="ListLabel177">
    <w:name w:val="ListLabel 177"/>
    <w:qFormat/>
    <w:rsid w:val="007228D2"/>
    <w:rPr>
      <w:rFonts w:eastAsia="Times New Roman"/>
    </w:rPr>
  </w:style>
  <w:style w:type="character" w:customStyle="1" w:styleId="ListLabel178">
    <w:name w:val="ListLabel 178"/>
    <w:qFormat/>
    <w:rsid w:val="007228D2"/>
    <w:rPr>
      <w:rFonts w:eastAsia="Times New Roman"/>
    </w:rPr>
  </w:style>
  <w:style w:type="character" w:customStyle="1" w:styleId="ListLabel179">
    <w:name w:val="ListLabel 179"/>
    <w:qFormat/>
    <w:rsid w:val="007228D2"/>
    <w:rPr>
      <w:rFonts w:eastAsia="Times New Roman"/>
    </w:rPr>
  </w:style>
  <w:style w:type="character" w:customStyle="1" w:styleId="ListLabel180">
    <w:name w:val="ListLabel 180"/>
    <w:qFormat/>
    <w:rsid w:val="007228D2"/>
    <w:rPr>
      <w:rFonts w:eastAsia="Times New Roman"/>
    </w:rPr>
  </w:style>
  <w:style w:type="character" w:customStyle="1" w:styleId="ListLabel181">
    <w:name w:val="ListLabel 181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228D2"/>
    <w:rPr>
      <w:rFonts w:eastAsia="Times New Roman" w:cs="Times New Roman"/>
    </w:rPr>
  </w:style>
  <w:style w:type="character" w:customStyle="1" w:styleId="ListLabel183">
    <w:name w:val="ListLabel 183"/>
    <w:qFormat/>
    <w:rsid w:val="007228D2"/>
    <w:rPr>
      <w:rFonts w:eastAsia="Times New Roman" w:cs="Times New Roman"/>
    </w:rPr>
  </w:style>
  <w:style w:type="character" w:customStyle="1" w:styleId="ListLabel184">
    <w:name w:val="ListLabel 184"/>
    <w:qFormat/>
    <w:rsid w:val="007228D2"/>
    <w:rPr>
      <w:rFonts w:eastAsia="Times New Roman" w:cs="Times New Roman"/>
    </w:rPr>
  </w:style>
  <w:style w:type="character" w:customStyle="1" w:styleId="ListLabel185">
    <w:name w:val="ListLabel 185"/>
    <w:qFormat/>
    <w:rsid w:val="007228D2"/>
    <w:rPr>
      <w:rFonts w:eastAsia="Times New Roman" w:cs="Times New Roman"/>
    </w:rPr>
  </w:style>
  <w:style w:type="character" w:customStyle="1" w:styleId="ListLabel186">
    <w:name w:val="ListLabel 186"/>
    <w:qFormat/>
    <w:rsid w:val="007228D2"/>
    <w:rPr>
      <w:rFonts w:eastAsia="Times New Roman" w:cs="Times New Roman"/>
    </w:rPr>
  </w:style>
  <w:style w:type="character" w:customStyle="1" w:styleId="ListLabel187">
    <w:name w:val="ListLabel 187"/>
    <w:qFormat/>
    <w:rsid w:val="007228D2"/>
    <w:rPr>
      <w:rFonts w:eastAsia="Times New Roman" w:cs="Times New Roman"/>
    </w:rPr>
  </w:style>
  <w:style w:type="character" w:customStyle="1" w:styleId="ListLabel188">
    <w:name w:val="ListLabel 188"/>
    <w:qFormat/>
    <w:rsid w:val="007228D2"/>
    <w:rPr>
      <w:rFonts w:eastAsia="Times New Roman" w:cs="Times New Roman"/>
    </w:rPr>
  </w:style>
  <w:style w:type="character" w:customStyle="1" w:styleId="ListLabel189">
    <w:name w:val="ListLabel 189"/>
    <w:qFormat/>
    <w:rsid w:val="007228D2"/>
    <w:rPr>
      <w:rFonts w:eastAsia="Times New Roman" w:cs="Times New Roman"/>
    </w:rPr>
  </w:style>
  <w:style w:type="character" w:customStyle="1" w:styleId="ListLabel190">
    <w:name w:val="ListLabel 190"/>
    <w:qFormat/>
    <w:rsid w:val="007228D2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228D2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228D2"/>
    <w:rPr>
      <w:rFonts w:eastAsia="Times New Roman"/>
    </w:rPr>
  </w:style>
  <w:style w:type="character" w:customStyle="1" w:styleId="ListLabel193">
    <w:name w:val="ListLabel 193"/>
    <w:qFormat/>
    <w:rsid w:val="007228D2"/>
    <w:rPr>
      <w:rFonts w:eastAsia="Times New Roman"/>
    </w:rPr>
  </w:style>
  <w:style w:type="character" w:customStyle="1" w:styleId="ListLabel194">
    <w:name w:val="ListLabel 194"/>
    <w:qFormat/>
    <w:rsid w:val="007228D2"/>
    <w:rPr>
      <w:rFonts w:eastAsia="Times New Roman"/>
    </w:rPr>
  </w:style>
  <w:style w:type="character" w:customStyle="1" w:styleId="ListLabel195">
    <w:name w:val="ListLabel 195"/>
    <w:qFormat/>
    <w:rsid w:val="007228D2"/>
    <w:rPr>
      <w:rFonts w:eastAsia="Times New Roman"/>
    </w:rPr>
  </w:style>
  <w:style w:type="character" w:customStyle="1" w:styleId="ListLabel196">
    <w:name w:val="ListLabel 196"/>
    <w:qFormat/>
    <w:rsid w:val="007228D2"/>
    <w:rPr>
      <w:rFonts w:eastAsia="Times New Roman"/>
    </w:rPr>
  </w:style>
  <w:style w:type="character" w:customStyle="1" w:styleId="ListLabel197">
    <w:name w:val="ListLabel 197"/>
    <w:qFormat/>
    <w:rsid w:val="007228D2"/>
    <w:rPr>
      <w:rFonts w:eastAsia="Times New Roman"/>
    </w:rPr>
  </w:style>
  <w:style w:type="character" w:customStyle="1" w:styleId="ListLabel198">
    <w:name w:val="ListLabel 198"/>
    <w:qFormat/>
    <w:rsid w:val="007228D2"/>
    <w:rPr>
      <w:rFonts w:eastAsia="Times New Roman"/>
    </w:rPr>
  </w:style>
  <w:style w:type="character" w:customStyle="1" w:styleId="ListLabel199">
    <w:name w:val="ListLabel 199"/>
    <w:qFormat/>
    <w:rsid w:val="007228D2"/>
    <w:rPr>
      <w:rFonts w:eastAsia="Times New Roman"/>
    </w:rPr>
  </w:style>
  <w:style w:type="character" w:customStyle="1" w:styleId="ListLabel200">
    <w:name w:val="ListLabel 200"/>
    <w:qFormat/>
    <w:rsid w:val="007228D2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228D2"/>
    <w:rPr>
      <w:rFonts w:eastAsia="Times New Roman"/>
    </w:rPr>
  </w:style>
  <w:style w:type="character" w:customStyle="1" w:styleId="ListLabel202">
    <w:name w:val="ListLabel 202"/>
    <w:qFormat/>
    <w:rsid w:val="007228D2"/>
    <w:rPr>
      <w:rFonts w:eastAsia="Times New Roman"/>
    </w:rPr>
  </w:style>
  <w:style w:type="character" w:customStyle="1" w:styleId="ListLabel203">
    <w:name w:val="ListLabel 203"/>
    <w:qFormat/>
    <w:rsid w:val="007228D2"/>
    <w:rPr>
      <w:rFonts w:eastAsia="Times New Roman"/>
    </w:rPr>
  </w:style>
  <w:style w:type="character" w:customStyle="1" w:styleId="ListLabel204">
    <w:name w:val="ListLabel 204"/>
    <w:qFormat/>
    <w:rsid w:val="007228D2"/>
    <w:rPr>
      <w:rFonts w:eastAsia="Times New Roman"/>
    </w:rPr>
  </w:style>
  <w:style w:type="character" w:customStyle="1" w:styleId="ListLabel205">
    <w:name w:val="ListLabel 205"/>
    <w:qFormat/>
    <w:rsid w:val="007228D2"/>
    <w:rPr>
      <w:rFonts w:eastAsia="Times New Roman"/>
    </w:rPr>
  </w:style>
  <w:style w:type="character" w:customStyle="1" w:styleId="ListLabel206">
    <w:name w:val="ListLabel 206"/>
    <w:qFormat/>
    <w:rsid w:val="007228D2"/>
    <w:rPr>
      <w:rFonts w:eastAsia="Times New Roman"/>
    </w:rPr>
  </w:style>
  <w:style w:type="character" w:customStyle="1" w:styleId="ListLabel207">
    <w:name w:val="ListLabel 207"/>
    <w:qFormat/>
    <w:rsid w:val="007228D2"/>
    <w:rPr>
      <w:rFonts w:eastAsia="Times New Roman"/>
    </w:rPr>
  </w:style>
  <w:style w:type="character" w:customStyle="1" w:styleId="ListLabel208">
    <w:name w:val="ListLabel 208"/>
    <w:qFormat/>
    <w:rsid w:val="007228D2"/>
    <w:rPr>
      <w:rFonts w:eastAsia="Times New Roman"/>
    </w:rPr>
  </w:style>
  <w:style w:type="character" w:customStyle="1" w:styleId="ListLabel209">
    <w:name w:val="ListLabel 209"/>
    <w:qFormat/>
    <w:rsid w:val="007228D2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228D2"/>
    <w:rPr>
      <w:rFonts w:eastAsia="Times New Roman"/>
    </w:rPr>
  </w:style>
  <w:style w:type="character" w:customStyle="1" w:styleId="ListLabel211">
    <w:name w:val="ListLabel 211"/>
    <w:qFormat/>
    <w:rsid w:val="007228D2"/>
    <w:rPr>
      <w:rFonts w:eastAsia="Times New Roman"/>
    </w:rPr>
  </w:style>
  <w:style w:type="character" w:customStyle="1" w:styleId="ListLabel212">
    <w:name w:val="ListLabel 212"/>
    <w:qFormat/>
    <w:rsid w:val="007228D2"/>
    <w:rPr>
      <w:rFonts w:eastAsia="Times New Roman"/>
    </w:rPr>
  </w:style>
  <w:style w:type="character" w:customStyle="1" w:styleId="ListLabel213">
    <w:name w:val="ListLabel 213"/>
    <w:qFormat/>
    <w:rsid w:val="007228D2"/>
    <w:rPr>
      <w:rFonts w:eastAsia="Times New Roman"/>
    </w:rPr>
  </w:style>
  <w:style w:type="character" w:customStyle="1" w:styleId="ListLabel214">
    <w:name w:val="ListLabel 214"/>
    <w:qFormat/>
    <w:rsid w:val="007228D2"/>
    <w:rPr>
      <w:rFonts w:eastAsia="Times New Roman"/>
    </w:rPr>
  </w:style>
  <w:style w:type="character" w:customStyle="1" w:styleId="ListLabel215">
    <w:name w:val="ListLabel 215"/>
    <w:qFormat/>
    <w:rsid w:val="007228D2"/>
    <w:rPr>
      <w:rFonts w:eastAsia="Times New Roman"/>
    </w:rPr>
  </w:style>
  <w:style w:type="character" w:customStyle="1" w:styleId="ListLabel216">
    <w:name w:val="ListLabel 216"/>
    <w:qFormat/>
    <w:rsid w:val="007228D2"/>
    <w:rPr>
      <w:rFonts w:eastAsia="Times New Roman"/>
    </w:rPr>
  </w:style>
  <w:style w:type="character" w:customStyle="1" w:styleId="ListLabel217">
    <w:name w:val="ListLabel 217"/>
    <w:qFormat/>
    <w:rsid w:val="007228D2"/>
    <w:rPr>
      <w:rFonts w:eastAsia="Times New Roman"/>
    </w:rPr>
  </w:style>
  <w:style w:type="character" w:customStyle="1" w:styleId="ListLabel218">
    <w:name w:val="ListLabel 218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228D2"/>
    <w:rPr>
      <w:rFonts w:eastAsia="Times New Roman" w:cs="Times New Roman"/>
    </w:rPr>
  </w:style>
  <w:style w:type="character" w:customStyle="1" w:styleId="ListLabel220">
    <w:name w:val="ListLabel 220"/>
    <w:qFormat/>
    <w:rsid w:val="007228D2"/>
    <w:rPr>
      <w:rFonts w:eastAsia="Times New Roman" w:cs="Times New Roman"/>
    </w:rPr>
  </w:style>
  <w:style w:type="character" w:customStyle="1" w:styleId="ListLabel221">
    <w:name w:val="ListLabel 221"/>
    <w:qFormat/>
    <w:rsid w:val="007228D2"/>
    <w:rPr>
      <w:rFonts w:eastAsia="Times New Roman" w:cs="Times New Roman"/>
    </w:rPr>
  </w:style>
  <w:style w:type="character" w:customStyle="1" w:styleId="ListLabel222">
    <w:name w:val="ListLabel 222"/>
    <w:qFormat/>
    <w:rsid w:val="007228D2"/>
    <w:rPr>
      <w:rFonts w:eastAsia="Times New Roman" w:cs="Times New Roman"/>
    </w:rPr>
  </w:style>
  <w:style w:type="character" w:customStyle="1" w:styleId="ListLabel223">
    <w:name w:val="ListLabel 223"/>
    <w:qFormat/>
    <w:rsid w:val="007228D2"/>
    <w:rPr>
      <w:rFonts w:eastAsia="Times New Roman" w:cs="Times New Roman"/>
    </w:rPr>
  </w:style>
  <w:style w:type="character" w:customStyle="1" w:styleId="ListLabel224">
    <w:name w:val="ListLabel 224"/>
    <w:qFormat/>
    <w:rsid w:val="007228D2"/>
    <w:rPr>
      <w:rFonts w:eastAsia="Times New Roman" w:cs="Times New Roman"/>
    </w:rPr>
  </w:style>
  <w:style w:type="character" w:customStyle="1" w:styleId="ListLabel225">
    <w:name w:val="ListLabel 225"/>
    <w:qFormat/>
    <w:rsid w:val="007228D2"/>
    <w:rPr>
      <w:rFonts w:eastAsia="Times New Roman" w:cs="Times New Roman"/>
    </w:rPr>
  </w:style>
  <w:style w:type="character" w:customStyle="1" w:styleId="ListLabel226">
    <w:name w:val="ListLabel 226"/>
    <w:qFormat/>
    <w:rsid w:val="007228D2"/>
    <w:rPr>
      <w:rFonts w:eastAsia="Times New Roman" w:cs="Times New Roman"/>
    </w:rPr>
  </w:style>
  <w:style w:type="character" w:customStyle="1" w:styleId="ListLabel227">
    <w:name w:val="ListLabel 227"/>
    <w:qFormat/>
    <w:rsid w:val="007228D2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228D2"/>
    <w:rPr>
      <w:rFonts w:cs="Times New Roman"/>
    </w:rPr>
  </w:style>
  <w:style w:type="character" w:customStyle="1" w:styleId="ListLabel229">
    <w:name w:val="ListLabel 229"/>
    <w:qFormat/>
    <w:rsid w:val="007228D2"/>
    <w:rPr>
      <w:rFonts w:cs="Times New Roman"/>
    </w:rPr>
  </w:style>
  <w:style w:type="character" w:customStyle="1" w:styleId="ListLabel230">
    <w:name w:val="ListLabel 230"/>
    <w:qFormat/>
    <w:rsid w:val="007228D2"/>
    <w:rPr>
      <w:rFonts w:cs="Times New Roman"/>
    </w:rPr>
  </w:style>
  <w:style w:type="character" w:customStyle="1" w:styleId="ListLabel231">
    <w:name w:val="ListLabel 231"/>
    <w:qFormat/>
    <w:rsid w:val="007228D2"/>
    <w:rPr>
      <w:rFonts w:cs="Times New Roman"/>
    </w:rPr>
  </w:style>
  <w:style w:type="character" w:customStyle="1" w:styleId="ListLabel232">
    <w:name w:val="ListLabel 232"/>
    <w:qFormat/>
    <w:rsid w:val="007228D2"/>
    <w:rPr>
      <w:rFonts w:cs="Times New Roman"/>
    </w:rPr>
  </w:style>
  <w:style w:type="character" w:customStyle="1" w:styleId="ListLabel233">
    <w:name w:val="ListLabel 233"/>
    <w:qFormat/>
    <w:rsid w:val="007228D2"/>
    <w:rPr>
      <w:rFonts w:cs="Times New Roman"/>
    </w:rPr>
  </w:style>
  <w:style w:type="character" w:customStyle="1" w:styleId="ListLabel234">
    <w:name w:val="ListLabel 234"/>
    <w:qFormat/>
    <w:rsid w:val="007228D2"/>
    <w:rPr>
      <w:rFonts w:cs="Times New Roman"/>
    </w:rPr>
  </w:style>
  <w:style w:type="character" w:customStyle="1" w:styleId="ListLabel235">
    <w:name w:val="ListLabel 235"/>
    <w:qFormat/>
    <w:rsid w:val="007228D2"/>
    <w:rPr>
      <w:rFonts w:cs="Times New Roman"/>
    </w:rPr>
  </w:style>
  <w:style w:type="character" w:customStyle="1" w:styleId="ListLabel236">
    <w:name w:val="ListLabel 236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228D2"/>
    <w:rPr>
      <w:rFonts w:eastAsia="Times New Roman"/>
    </w:rPr>
  </w:style>
  <w:style w:type="character" w:customStyle="1" w:styleId="ListLabel238">
    <w:name w:val="ListLabel 238"/>
    <w:qFormat/>
    <w:rsid w:val="007228D2"/>
    <w:rPr>
      <w:rFonts w:eastAsia="Times New Roman"/>
    </w:rPr>
  </w:style>
  <w:style w:type="character" w:customStyle="1" w:styleId="ListLabel239">
    <w:name w:val="ListLabel 239"/>
    <w:qFormat/>
    <w:rsid w:val="007228D2"/>
    <w:rPr>
      <w:rFonts w:eastAsia="Times New Roman"/>
    </w:rPr>
  </w:style>
  <w:style w:type="character" w:customStyle="1" w:styleId="ListLabel240">
    <w:name w:val="ListLabel 240"/>
    <w:qFormat/>
    <w:rsid w:val="007228D2"/>
    <w:rPr>
      <w:rFonts w:eastAsia="Times New Roman"/>
    </w:rPr>
  </w:style>
  <w:style w:type="character" w:customStyle="1" w:styleId="ListLabel241">
    <w:name w:val="ListLabel 241"/>
    <w:qFormat/>
    <w:rsid w:val="007228D2"/>
    <w:rPr>
      <w:rFonts w:eastAsia="Times New Roman"/>
    </w:rPr>
  </w:style>
  <w:style w:type="character" w:customStyle="1" w:styleId="ListLabel242">
    <w:name w:val="ListLabel 242"/>
    <w:qFormat/>
    <w:rsid w:val="007228D2"/>
    <w:rPr>
      <w:rFonts w:eastAsia="Times New Roman"/>
    </w:rPr>
  </w:style>
  <w:style w:type="character" w:customStyle="1" w:styleId="ListLabel243">
    <w:name w:val="ListLabel 243"/>
    <w:qFormat/>
    <w:rsid w:val="007228D2"/>
    <w:rPr>
      <w:rFonts w:eastAsia="Times New Roman"/>
    </w:rPr>
  </w:style>
  <w:style w:type="character" w:customStyle="1" w:styleId="ListLabel244">
    <w:name w:val="ListLabel 244"/>
    <w:qFormat/>
    <w:rsid w:val="007228D2"/>
    <w:rPr>
      <w:rFonts w:eastAsia="Times New Roman"/>
    </w:rPr>
  </w:style>
  <w:style w:type="character" w:customStyle="1" w:styleId="ListLabel245">
    <w:name w:val="ListLabel 245"/>
    <w:qFormat/>
    <w:rsid w:val="007228D2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228D2"/>
    <w:rPr>
      <w:rFonts w:eastAsia="Times New Roman"/>
    </w:rPr>
  </w:style>
  <w:style w:type="character" w:customStyle="1" w:styleId="ListLabel247">
    <w:name w:val="ListLabel 247"/>
    <w:qFormat/>
    <w:rsid w:val="007228D2"/>
    <w:rPr>
      <w:rFonts w:eastAsia="Times New Roman"/>
    </w:rPr>
  </w:style>
  <w:style w:type="character" w:customStyle="1" w:styleId="ListLabel248">
    <w:name w:val="ListLabel 248"/>
    <w:qFormat/>
    <w:rsid w:val="007228D2"/>
    <w:rPr>
      <w:rFonts w:eastAsia="Times New Roman"/>
    </w:rPr>
  </w:style>
  <w:style w:type="character" w:customStyle="1" w:styleId="ListLabel249">
    <w:name w:val="ListLabel 249"/>
    <w:qFormat/>
    <w:rsid w:val="007228D2"/>
    <w:rPr>
      <w:rFonts w:eastAsia="Times New Roman"/>
    </w:rPr>
  </w:style>
  <w:style w:type="character" w:customStyle="1" w:styleId="ListLabel250">
    <w:name w:val="ListLabel 250"/>
    <w:qFormat/>
    <w:rsid w:val="007228D2"/>
    <w:rPr>
      <w:rFonts w:eastAsia="Times New Roman"/>
    </w:rPr>
  </w:style>
  <w:style w:type="character" w:customStyle="1" w:styleId="ListLabel251">
    <w:name w:val="ListLabel 251"/>
    <w:qFormat/>
    <w:rsid w:val="007228D2"/>
    <w:rPr>
      <w:rFonts w:eastAsia="Times New Roman"/>
    </w:rPr>
  </w:style>
  <w:style w:type="character" w:customStyle="1" w:styleId="ListLabel252">
    <w:name w:val="ListLabel 252"/>
    <w:qFormat/>
    <w:rsid w:val="007228D2"/>
    <w:rPr>
      <w:rFonts w:eastAsia="Times New Roman"/>
    </w:rPr>
  </w:style>
  <w:style w:type="character" w:customStyle="1" w:styleId="ListLabel253">
    <w:name w:val="ListLabel 253"/>
    <w:qFormat/>
    <w:rsid w:val="007228D2"/>
    <w:rPr>
      <w:rFonts w:eastAsia="Times New Roman"/>
    </w:rPr>
  </w:style>
  <w:style w:type="character" w:customStyle="1" w:styleId="ListLabel254">
    <w:name w:val="ListLabel 254"/>
    <w:qFormat/>
    <w:rsid w:val="007228D2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228D2"/>
    <w:rPr>
      <w:rFonts w:eastAsia="Times New Roman"/>
    </w:rPr>
  </w:style>
  <w:style w:type="character" w:customStyle="1" w:styleId="ListLabel256">
    <w:name w:val="ListLabel 256"/>
    <w:qFormat/>
    <w:rsid w:val="007228D2"/>
    <w:rPr>
      <w:rFonts w:eastAsia="Times New Roman"/>
    </w:rPr>
  </w:style>
  <w:style w:type="character" w:customStyle="1" w:styleId="ListLabel257">
    <w:name w:val="ListLabel 257"/>
    <w:qFormat/>
    <w:rsid w:val="007228D2"/>
    <w:rPr>
      <w:rFonts w:eastAsia="Times New Roman"/>
    </w:rPr>
  </w:style>
  <w:style w:type="character" w:customStyle="1" w:styleId="ListLabel258">
    <w:name w:val="ListLabel 258"/>
    <w:qFormat/>
    <w:rsid w:val="007228D2"/>
    <w:rPr>
      <w:rFonts w:eastAsia="Times New Roman"/>
    </w:rPr>
  </w:style>
  <w:style w:type="character" w:customStyle="1" w:styleId="ListLabel259">
    <w:name w:val="ListLabel 259"/>
    <w:qFormat/>
    <w:rsid w:val="007228D2"/>
    <w:rPr>
      <w:rFonts w:eastAsia="Times New Roman"/>
    </w:rPr>
  </w:style>
  <w:style w:type="character" w:customStyle="1" w:styleId="ListLabel260">
    <w:name w:val="ListLabel 260"/>
    <w:qFormat/>
    <w:rsid w:val="007228D2"/>
    <w:rPr>
      <w:rFonts w:eastAsia="Times New Roman"/>
    </w:rPr>
  </w:style>
  <w:style w:type="character" w:customStyle="1" w:styleId="ListLabel261">
    <w:name w:val="ListLabel 261"/>
    <w:qFormat/>
    <w:rsid w:val="007228D2"/>
    <w:rPr>
      <w:rFonts w:eastAsia="Times New Roman"/>
    </w:rPr>
  </w:style>
  <w:style w:type="character" w:customStyle="1" w:styleId="ListLabel262">
    <w:name w:val="ListLabel 262"/>
    <w:qFormat/>
    <w:rsid w:val="007228D2"/>
    <w:rPr>
      <w:rFonts w:eastAsia="Times New Roman"/>
    </w:rPr>
  </w:style>
  <w:style w:type="character" w:customStyle="1" w:styleId="ListLabel263">
    <w:name w:val="ListLabel 263"/>
    <w:qFormat/>
    <w:rsid w:val="007228D2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228D2"/>
    <w:rPr>
      <w:rFonts w:eastAsia="Times New Roman"/>
    </w:rPr>
  </w:style>
  <w:style w:type="character" w:customStyle="1" w:styleId="ListLabel265">
    <w:name w:val="ListLabel 265"/>
    <w:qFormat/>
    <w:rsid w:val="007228D2"/>
    <w:rPr>
      <w:rFonts w:eastAsia="Times New Roman"/>
    </w:rPr>
  </w:style>
  <w:style w:type="character" w:customStyle="1" w:styleId="ListLabel266">
    <w:name w:val="ListLabel 266"/>
    <w:qFormat/>
    <w:rsid w:val="007228D2"/>
    <w:rPr>
      <w:rFonts w:eastAsia="Times New Roman"/>
    </w:rPr>
  </w:style>
  <w:style w:type="character" w:customStyle="1" w:styleId="ListLabel267">
    <w:name w:val="ListLabel 267"/>
    <w:qFormat/>
    <w:rsid w:val="007228D2"/>
    <w:rPr>
      <w:rFonts w:eastAsia="Times New Roman"/>
    </w:rPr>
  </w:style>
  <w:style w:type="character" w:customStyle="1" w:styleId="ListLabel268">
    <w:name w:val="ListLabel 268"/>
    <w:qFormat/>
    <w:rsid w:val="007228D2"/>
    <w:rPr>
      <w:rFonts w:eastAsia="Times New Roman"/>
    </w:rPr>
  </w:style>
  <w:style w:type="character" w:customStyle="1" w:styleId="ListLabel269">
    <w:name w:val="ListLabel 269"/>
    <w:qFormat/>
    <w:rsid w:val="007228D2"/>
    <w:rPr>
      <w:rFonts w:eastAsia="Times New Roman"/>
    </w:rPr>
  </w:style>
  <w:style w:type="character" w:customStyle="1" w:styleId="ListLabel270">
    <w:name w:val="ListLabel 270"/>
    <w:qFormat/>
    <w:rsid w:val="007228D2"/>
    <w:rPr>
      <w:rFonts w:eastAsia="Times New Roman"/>
    </w:rPr>
  </w:style>
  <w:style w:type="character" w:customStyle="1" w:styleId="ListLabel271">
    <w:name w:val="ListLabel 271"/>
    <w:qFormat/>
    <w:rsid w:val="007228D2"/>
    <w:rPr>
      <w:rFonts w:eastAsia="Times New Roman"/>
    </w:rPr>
  </w:style>
  <w:style w:type="character" w:customStyle="1" w:styleId="ListLabel272">
    <w:name w:val="ListLabel 272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228D2"/>
    <w:rPr>
      <w:rFonts w:eastAsia="Times New Roman" w:cs="Times New Roman"/>
    </w:rPr>
  </w:style>
  <w:style w:type="character" w:customStyle="1" w:styleId="ListLabel274">
    <w:name w:val="ListLabel 274"/>
    <w:qFormat/>
    <w:rsid w:val="007228D2"/>
    <w:rPr>
      <w:rFonts w:eastAsia="Times New Roman" w:cs="Times New Roman"/>
    </w:rPr>
  </w:style>
  <w:style w:type="character" w:customStyle="1" w:styleId="ListLabel275">
    <w:name w:val="ListLabel 275"/>
    <w:qFormat/>
    <w:rsid w:val="007228D2"/>
    <w:rPr>
      <w:rFonts w:eastAsia="Times New Roman" w:cs="Times New Roman"/>
    </w:rPr>
  </w:style>
  <w:style w:type="character" w:customStyle="1" w:styleId="ListLabel276">
    <w:name w:val="ListLabel 276"/>
    <w:qFormat/>
    <w:rsid w:val="007228D2"/>
    <w:rPr>
      <w:rFonts w:eastAsia="Times New Roman" w:cs="Times New Roman"/>
    </w:rPr>
  </w:style>
  <w:style w:type="character" w:customStyle="1" w:styleId="ListLabel277">
    <w:name w:val="ListLabel 277"/>
    <w:qFormat/>
    <w:rsid w:val="007228D2"/>
    <w:rPr>
      <w:rFonts w:eastAsia="Times New Roman" w:cs="Times New Roman"/>
    </w:rPr>
  </w:style>
  <w:style w:type="character" w:customStyle="1" w:styleId="ListLabel278">
    <w:name w:val="ListLabel 278"/>
    <w:qFormat/>
    <w:rsid w:val="007228D2"/>
    <w:rPr>
      <w:rFonts w:eastAsia="Times New Roman" w:cs="Times New Roman"/>
    </w:rPr>
  </w:style>
  <w:style w:type="character" w:customStyle="1" w:styleId="ListLabel279">
    <w:name w:val="ListLabel 279"/>
    <w:qFormat/>
    <w:rsid w:val="007228D2"/>
    <w:rPr>
      <w:rFonts w:eastAsia="Times New Roman" w:cs="Times New Roman"/>
    </w:rPr>
  </w:style>
  <w:style w:type="character" w:customStyle="1" w:styleId="ListLabel280">
    <w:name w:val="ListLabel 280"/>
    <w:qFormat/>
    <w:rsid w:val="007228D2"/>
    <w:rPr>
      <w:rFonts w:eastAsia="Times New Roman" w:cs="Times New Roman"/>
    </w:rPr>
  </w:style>
  <w:style w:type="character" w:customStyle="1" w:styleId="ListLabel281">
    <w:name w:val="ListLabel 281"/>
    <w:qFormat/>
    <w:rsid w:val="007228D2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228D2"/>
    <w:rPr>
      <w:rFonts w:eastAsia="Times New Roman"/>
    </w:rPr>
  </w:style>
  <w:style w:type="character" w:customStyle="1" w:styleId="ListLabel283">
    <w:name w:val="ListLabel 283"/>
    <w:qFormat/>
    <w:rsid w:val="007228D2"/>
    <w:rPr>
      <w:rFonts w:eastAsia="Times New Roman"/>
    </w:rPr>
  </w:style>
  <w:style w:type="character" w:customStyle="1" w:styleId="ListLabel284">
    <w:name w:val="ListLabel 284"/>
    <w:qFormat/>
    <w:rsid w:val="007228D2"/>
    <w:rPr>
      <w:rFonts w:eastAsia="Times New Roman"/>
    </w:rPr>
  </w:style>
  <w:style w:type="character" w:customStyle="1" w:styleId="ListLabel285">
    <w:name w:val="ListLabel 285"/>
    <w:qFormat/>
    <w:rsid w:val="007228D2"/>
    <w:rPr>
      <w:rFonts w:eastAsia="Times New Roman"/>
    </w:rPr>
  </w:style>
  <w:style w:type="character" w:customStyle="1" w:styleId="ListLabel286">
    <w:name w:val="ListLabel 286"/>
    <w:qFormat/>
    <w:rsid w:val="007228D2"/>
    <w:rPr>
      <w:rFonts w:eastAsia="Times New Roman"/>
    </w:rPr>
  </w:style>
  <w:style w:type="character" w:customStyle="1" w:styleId="ListLabel287">
    <w:name w:val="ListLabel 287"/>
    <w:qFormat/>
    <w:rsid w:val="007228D2"/>
    <w:rPr>
      <w:rFonts w:eastAsia="Times New Roman"/>
    </w:rPr>
  </w:style>
  <w:style w:type="character" w:customStyle="1" w:styleId="ListLabel288">
    <w:name w:val="ListLabel 288"/>
    <w:qFormat/>
    <w:rsid w:val="007228D2"/>
    <w:rPr>
      <w:rFonts w:eastAsia="Times New Roman"/>
    </w:rPr>
  </w:style>
  <w:style w:type="character" w:customStyle="1" w:styleId="ListLabel289">
    <w:name w:val="ListLabel 289"/>
    <w:qFormat/>
    <w:rsid w:val="007228D2"/>
    <w:rPr>
      <w:rFonts w:eastAsia="Times New Roman"/>
    </w:rPr>
  </w:style>
  <w:style w:type="character" w:customStyle="1" w:styleId="ListLabel290">
    <w:name w:val="ListLabel 290"/>
    <w:qFormat/>
    <w:rsid w:val="007228D2"/>
    <w:rPr>
      <w:rFonts w:cs="Times New Roman"/>
    </w:rPr>
  </w:style>
  <w:style w:type="character" w:customStyle="1" w:styleId="ListLabel291">
    <w:name w:val="ListLabel 291"/>
    <w:qFormat/>
    <w:rsid w:val="007228D2"/>
    <w:rPr>
      <w:rFonts w:cs="Times New Roman"/>
    </w:rPr>
  </w:style>
  <w:style w:type="character" w:customStyle="1" w:styleId="ListLabel292">
    <w:name w:val="ListLabel 292"/>
    <w:qFormat/>
    <w:rsid w:val="007228D2"/>
    <w:rPr>
      <w:rFonts w:cs="Times New Roman"/>
    </w:rPr>
  </w:style>
  <w:style w:type="character" w:customStyle="1" w:styleId="ListLabel293">
    <w:name w:val="ListLabel 293"/>
    <w:qFormat/>
    <w:rsid w:val="007228D2"/>
    <w:rPr>
      <w:rFonts w:cs="Times New Roman"/>
    </w:rPr>
  </w:style>
  <w:style w:type="character" w:customStyle="1" w:styleId="ListLabel294">
    <w:name w:val="ListLabel 294"/>
    <w:qFormat/>
    <w:rsid w:val="007228D2"/>
    <w:rPr>
      <w:rFonts w:cs="Times New Roman"/>
    </w:rPr>
  </w:style>
  <w:style w:type="character" w:customStyle="1" w:styleId="ListLabel295">
    <w:name w:val="ListLabel 295"/>
    <w:qFormat/>
    <w:rsid w:val="007228D2"/>
    <w:rPr>
      <w:rFonts w:cs="Times New Roman"/>
    </w:rPr>
  </w:style>
  <w:style w:type="character" w:customStyle="1" w:styleId="ListLabel296">
    <w:name w:val="ListLabel 296"/>
    <w:qFormat/>
    <w:rsid w:val="007228D2"/>
    <w:rPr>
      <w:rFonts w:cs="Times New Roman"/>
    </w:rPr>
  </w:style>
  <w:style w:type="character" w:customStyle="1" w:styleId="ListLabel297">
    <w:name w:val="ListLabel 297"/>
    <w:qFormat/>
    <w:rsid w:val="007228D2"/>
    <w:rPr>
      <w:rFonts w:cs="Times New Roman"/>
    </w:rPr>
  </w:style>
  <w:style w:type="character" w:customStyle="1" w:styleId="ListLabel298">
    <w:name w:val="ListLabel 298"/>
    <w:qFormat/>
    <w:rsid w:val="007228D2"/>
    <w:rPr>
      <w:rFonts w:cs="Times New Roman"/>
    </w:rPr>
  </w:style>
  <w:style w:type="character" w:customStyle="1" w:styleId="ListLabel299">
    <w:name w:val="ListLabel 299"/>
    <w:qFormat/>
    <w:rsid w:val="007228D2"/>
    <w:rPr>
      <w:rFonts w:eastAsia="Times New Roman" w:cs="Times New Roman"/>
    </w:rPr>
  </w:style>
  <w:style w:type="character" w:customStyle="1" w:styleId="ListLabel300">
    <w:name w:val="ListLabel 300"/>
    <w:qFormat/>
    <w:rsid w:val="007228D2"/>
    <w:rPr>
      <w:rFonts w:eastAsia="Times New Roman" w:cs="Times New Roman"/>
    </w:rPr>
  </w:style>
  <w:style w:type="character" w:customStyle="1" w:styleId="ListLabel301">
    <w:name w:val="ListLabel 301"/>
    <w:qFormat/>
    <w:rsid w:val="007228D2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228D2"/>
    <w:rPr>
      <w:rFonts w:eastAsia="Times New Roman" w:cs="Times New Roman"/>
    </w:rPr>
  </w:style>
  <w:style w:type="character" w:customStyle="1" w:styleId="ListLabel303">
    <w:name w:val="ListLabel 303"/>
    <w:qFormat/>
    <w:rsid w:val="007228D2"/>
    <w:rPr>
      <w:rFonts w:eastAsia="Times New Roman" w:cs="Times New Roman"/>
    </w:rPr>
  </w:style>
  <w:style w:type="character" w:customStyle="1" w:styleId="ListLabel304">
    <w:name w:val="ListLabel 304"/>
    <w:qFormat/>
    <w:rsid w:val="007228D2"/>
    <w:rPr>
      <w:rFonts w:eastAsia="Times New Roman" w:cs="Times New Roman"/>
    </w:rPr>
  </w:style>
  <w:style w:type="character" w:customStyle="1" w:styleId="ListLabel305">
    <w:name w:val="ListLabel 305"/>
    <w:qFormat/>
    <w:rsid w:val="007228D2"/>
    <w:rPr>
      <w:rFonts w:eastAsia="Times New Roman" w:cs="Times New Roman"/>
    </w:rPr>
  </w:style>
  <w:style w:type="character" w:customStyle="1" w:styleId="ListLabel306">
    <w:name w:val="ListLabel 306"/>
    <w:qFormat/>
    <w:rsid w:val="007228D2"/>
    <w:rPr>
      <w:rFonts w:eastAsia="Times New Roman" w:cs="Times New Roman"/>
    </w:rPr>
  </w:style>
  <w:style w:type="character" w:customStyle="1" w:styleId="ListLabel307">
    <w:name w:val="ListLabel 307"/>
    <w:qFormat/>
    <w:rsid w:val="007228D2"/>
    <w:rPr>
      <w:rFonts w:eastAsia="Times New Roman" w:cs="Times New Roman"/>
    </w:rPr>
  </w:style>
  <w:style w:type="character" w:customStyle="1" w:styleId="ListLabel308">
    <w:name w:val="ListLabel 308"/>
    <w:qFormat/>
    <w:rsid w:val="007228D2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228D2"/>
    <w:rPr>
      <w:rFonts w:cs="Courier New"/>
    </w:rPr>
  </w:style>
  <w:style w:type="character" w:customStyle="1" w:styleId="ListLabel310">
    <w:name w:val="ListLabel 310"/>
    <w:qFormat/>
    <w:rsid w:val="007228D2"/>
    <w:rPr>
      <w:rFonts w:cs="Wingdings"/>
    </w:rPr>
  </w:style>
  <w:style w:type="character" w:customStyle="1" w:styleId="ListLabel311">
    <w:name w:val="ListLabel 311"/>
    <w:qFormat/>
    <w:rsid w:val="007228D2"/>
    <w:rPr>
      <w:rFonts w:cs="Symbol"/>
    </w:rPr>
  </w:style>
  <w:style w:type="character" w:customStyle="1" w:styleId="ListLabel312">
    <w:name w:val="ListLabel 312"/>
    <w:qFormat/>
    <w:rsid w:val="007228D2"/>
    <w:rPr>
      <w:rFonts w:cs="Courier New"/>
    </w:rPr>
  </w:style>
  <w:style w:type="character" w:customStyle="1" w:styleId="ListLabel313">
    <w:name w:val="ListLabel 313"/>
    <w:qFormat/>
    <w:rsid w:val="007228D2"/>
    <w:rPr>
      <w:rFonts w:cs="Wingdings"/>
    </w:rPr>
  </w:style>
  <w:style w:type="character" w:customStyle="1" w:styleId="ListLabel314">
    <w:name w:val="ListLabel 314"/>
    <w:qFormat/>
    <w:rsid w:val="007228D2"/>
    <w:rPr>
      <w:rFonts w:cs="Symbol"/>
    </w:rPr>
  </w:style>
  <w:style w:type="character" w:customStyle="1" w:styleId="ListLabel315">
    <w:name w:val="ListLabel 315"/>
    <w:qFormat/>
    <w:rsid w:val="007228D2"/>
    <w:rPr>
      <w:rFonts w:cs="Courier New"/>
    </w:rPr>
  </w:style>
  <w:style w:type="character" w:customStyle="1" w:styleId="ListLabel316">
    <w:name w:val="ListLabel 316"/>
    <w:qFormat/>
    <w:rsid w:val="007228D2"/>
    <w:rPr>
      <w:rFonts w:cs="Wingdings"/>
    </w:rPr>
  </w:style>
  <w:style w:type="character" w:customStyle="1" w:styleId="ListLabel317">
    <w:name w:val="ListLabel 317"/>
    <w:qFormat/>
    <w:rsid w:val="007228D2"/>
    <w:rPr>
      <w:rFonts w:cs="Symbol"/>
      <w:sz w:val="16"/>
    </w:rPr>
  </w:style>
  <w:style w:type="character" w:customStyle="1" w:styleId="ListLabel318">
    <w:name w:val="ListLabel 318"/>
    <w:qFormat/>
    <w:rsid w:val="007228D2"/>
    <w:rPr>
      <w:rFonts w:cs="Courier New"/>
    </w:rPr>
  </w:style>
  <w:style w:type="character" w:customStyle="1" w:styleId="ListLabel319">
    <w:name w:val="ListLabel 319"/>
    <w:qFormat/>
    <w:rsid w:val="007228D2"/>
    <w:rPr>
      <w:rFonts w:cs="Wingdings"/>
    </w:rPr>
  </w:style>
  <w:style w:type="character" w:customStyle="1" w:styleId="ListLabel320">
    <w:name w:val="ListLabel 320"/>
    <w:qFormat/>
    <w:rsid w:val="007228D2"/>
    <w:rPr>
      <w:rFonts w:cs="Symbol"/>
    </w:rPr>
  </w:style>
  <w:style w:type="character" w:customStyle="1" w:styleId="ListLabel321">
    <w:name w:val="ListLabel 321"/>
    <w:qFormat/>
    <w:rsid w:val="007228D2"/>
    <w:rPr>
      <w:rFonts w:cs="Courier New"/>
    </w:rPr>
  </w:style>
  <w:style w:type="character" w:customStyle="1" w:styleId="ListLabel322">
    <w:name w:val="ListLabel 322"/>
    <w:qFormat/>
    <w:rsid w:val="007228D2"/>
    <w:rPr>
      <w:rFonts w:cs="Wingdings"/>
    </w:rPr>
  </w:style>
  <w:style w:type="character" w:customStyle="1" w:styleId="ListLabel323">
    <w:name w:val="ListLabel 323"/>
    <w:qFormat/>
    <w:rsid w:val="007228D2"/>
    <w:rPr>
      <w:rFonts w:cs="Symbol"/>
    </w:rPr>
  </w:style>
  <w:style w:type="character" w:customStyle="1" w:styleId="ListLabel324">
    <w:name w:val="ListLabel 324"/>
    <w:qFormat/>
    <w:rsid w:val="007228D2"/>
    <w:rPr>
      <w:rFonts w:cs="Courier New"/>
    </w:rPr>
  </w:style>
  <w:style w:type="character" w:customStyle="1" w:styleId="ListLabel325">
    <w:name w:val="ListLabel 325"/>
    <w:qFormat/>
    <w:rsid w:val="007228D2"/>
    <w:rPr>
      <w:rFonts w:cs="Wingdings"/>
    </w:rPr>
  </w:style>
  <w:style w:type="character" w:customStyle="1" w:styleId="ListLabel326">
    <w:name w:val="ListLabel 326"/>
    <w:qFormat/>
    <w:rsid w:val="007228D2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228D2"/>
    <w:rPr>
      <w:rFonts w:eastAsia="Times New Roman" w:cs="Times New Roman"/>
    </w:rPr>
  </w:style>
  <w:style w:type="character" w:customStyle="1" w:styleId="ListLabel328">
    <w:name w:val="ListLabel 328"/>
    <w:qFormat/>
    <w:rsid w:val="007228D2"/>
    <w:rPr>
      <w:rFonts w:eastAsia="Times New Roman" w:cs="Times New Roman"/>
    </w:rPr>
  </w:style>
  <w:style w:type="character" w:customStyle="1" w:styleId="ListLabel329">
    <w:name w:val="ListLabel 329"/>
    <w:qFormat/>
    <w:rsid w:val="007228D2"/>
    <w:rPr>
      <w:rFonts w:eastAsia="Times New Roman" w:cs="Times New Roman"/>
    </w:rPr>
  </w:style>
  <w:style w:type="character" w:customStyle="1" w:styleId="ListLabel330">
    <w:name w:val="ListLabel 330"/>
    <w:qFormat/>
    <w:rsid w:val="007228D2"/>
    <w:rPr>
      <w:rFonts w:eastAsia="Times New Roman" w:cs="Times New Roman"/>
    </w:rPr>
  </w:style>
  <w:style w:type="character" w:customStyle="1" w:styleId="ListLabel331">
    <w:name w:val="ListLabel 331"/>
    <w:qFormat/>
    <w:rsid w:val="007228D2"/>
    <w:rPr>
      <w:rFonts w:eastAsia="Times New Roman" w:cs="Times New Roman"/>
    </w:rPr>
  </w:style>
  <w:style w:type="character" w:customStyle="1" w:styleId="ListLabel332">
    <w:name w:val="ListLabel 332"/>
    <w:qFormat/>
    <w:rsid w:val="007228D2"/>
    <w:rPr>
      <w:rFonts w:eastAsia="Times New Roman" w:cs="Times New Roman"/>
    </w:rPr>
  </w:style>
  <w:style w:type="character" w:customStyle="1" w:styleId="ListLabel333">
    <w:name w:val="ListLabel 333"/>
    <w:qFormat/>
    <w:rsid w:val="007228D2"/>
    <w:rPr>
      <w:rFonts w:eastAsia="Times New Roman" w:cs="Times New Roman"/>
    </w:rPr>
  </w:style>
  <w:style w:type="character" w:customStyle="1" w:styleId="ListLabel334">
    <w:name w:val="ListLabel 334"/>
    <w:qFormat/>
    <w:rsid w:val="007228D2"/>
    <w:rPr>
      <w:rFonts w:eastAsia="Times New Roman" w:cs="Times New Roman"/>
    </w:rPr>
  </w:style>
  <w:style w:type="character" w:customStyle="1" w:styleId="ListLabel335">
    <w:name w:val="ListLabel 335"/>
    <w:qFormat/>
    <w:rsid w:val="007228D2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228D2"/>
    <w:rPr>
      <w:rFonts w:eastAsia="Times New Roman" w:cs="Times New Roman"/>
    </w:rPr>
  </w:style>
  <w:style w:type="character" w:customStyle="1" w:styleId="ListLabel337">
    <w:name w:val="ListLabel 337"/>
    <w:qFormat/>
    <w:rsid w:val="007228D2"/>
    <w:rPr>
      <w:rFonts w:eastAsia="Times New Roman" w:cs="Times New Roman"/>
    </w:rPr>
  </w:style>
  <w:style w:type="character" w:customStyle="1" w:styleId="ListLabel338">
    <w:name w:val="ListLabel 338"/>
    <w:qFormat/>
    <w:rsid w:val="007228D2"/>
    <w:rPr>
      <w:rFonts w:eastAsia="Times New Roman" w:cs="Times New Roman"/>
    </w:rPr>
  </w:style>
  <w:style w:type="character" w:customStyle="1" w:styleId="ListLabel339">
    <w:name w:val="ListLabel 339"/>
    <w:qFormat/>
    <w:rsid w:val="007228D2"/>
    <w:rPr>
      <w:rFonts w:eastAsia="Times New Roman" w:cs="Times New Roman"/>
    </w:rPr>
  </w:style>
  <w:style w:type="character" w:customStyle="1" w:styleId="ListLabel340">
    <w:name w:val="ListLabel 340"/>
    <w:qFormat/>
    <w:rsid w:val="007228D2"/>
    <w:rPr>
      <w:rFonts w:eastAsia="Times New Roman" w:cs="Times New Roman"/>
    </w:rPr>
  </w:style>
  <w:style w:type="character" w:customStyle="1" w:styleId="ListLabel341">
    <w:name w:val="ListLabel 341"/>
    <w:qFormat/>
    <w:rsid w:val="007228D2"/>
    <w:rPr>
      <w:rFonts w:eastAsia="Times New Roman" w:cs="Times New Roman"/>
    </w:rPr>
  </w:style>
  <w:style w:type="character" w:customStyle="1" w:styleId="ListLabel342">
    <w:name w:val="ListLabel 342"/>
    <w:qFormat/>
    <w:rsid w:val="007228D2"/>
    <w:rPr>
      <w:rFonts w:eastAsia="Times New Roman" w:cs="Times New Roman"/>
    </w:rPr>
  </w:style>
  <w:style w:type="character" w:customStyle="1" w:styleId="ListLabel343">
    <w:name w:val="ListLabel 343"/>
    <w:qFormat/>
    <w:rsid w:val="007228D2"/>
    <w:rPr>
      <w:rFonts w:eastAsia="Times New Roman" w:cs="Times New Roman"/>
    </w:rPr>
  </w:style>
  <w:style w:type="character" w:customStyle="1" w:styleId="ListLabel344">
    <w:name w:val="ListLabel 344"/>
    <w:qFormat/>
    <w:rsid w:val="007228D2"/>
    <w:rPr>
      <w:rFonts w:cs="Symbol"/>
      <w:sz w:val="16"/>
    </w:rPr>
  </w:style>
  <w:style w:type="character" w:customStyle="1" w:styleId="ListLabel345">
    <w:name w:val="ListLabel 345"/>
    <w:qFormat/>
    <w:rsid w:val="007228D2"/>
    <w:rPr>
      <w:rFonts w:cs="Courier New"/>
    </w:rPr>
  </w:style>
  <w:style w:type="character" w:customStyle="1" w:styleId="ListLabel346">
    <w:name w:val="ListLabel 346"/>
    <w:qFormat/>
    <w:rsid w:val="007228D2"/>
    <w:rPr>
      <w:rFonts w:cs="Wingdings"/>
    </w:rPr>
  </w:style>
  <w:style w:type="character" w:customStyle="1" w:styleId="ListLabel347">
    <w:name w:val="ListLabel 347"/>
    <w:qFormat/>
    <w:rsid w:val="007228D2"/>
    <w:rPr>
      <w:rFonts w:cs="Symbol"/>
    </w:rPr>
  </w:style>
  <w:style w:type="character" w:customStyle="1" w:styleId="ListLabel348">
    <w:name w:val="ListLabel 348"/>
    <w:qFormat/>
    <w:rsid w:val="007228D2"/>
    <w:rPr>
      <w:rFonts w:cs="Courier New"/>
    </w:rPr>
  </w:style>
  <w:style w:type="character" w:customStyle="1" w:styleId="ListLabel349">
    <w:name w:val="ListLabel 349"/>
    <w:qFormat/>
    <w:rsid w:val="007228D2"/>
    <w:rPr>
      <w:rFonts w:cs="Wingdings"/>
    </w:rPr>
  </w:style>
  <w:style w:type="character" w:customStyle="1" w:styleId="ListLabel350">
    <w:name w:val="ListLabel 350"/>
    <w:qFormat/>
    <w:rsid w:val="007228D2"/>
    <w:rPr>
      <w:rFonts w:cs="Symbol"/>
    </w:rPr>
  </w:style>
  <w:style w:type="character" w:customStyle="1" w:styleId="ListLabel351">
    <w:name w:val="ListLabel 351"/>
    <w:qFormat/>
    <w:rsid w:val="007228D2"/>
    <w:rPr>
      <w:rFonts w:cs="Courier New"/>
    </w:rPr>
  </w:style>
  <w:style w:type="character" w:customStyle="1" w:styleId="ListLabel352">
    <w:name w:val="ListLabel 352"/>
    <w:qFormat/>
    <w:rsid w:val="007228D2"/>
    <w:rPr>
      <w:rFonts w:cs="Wingdings"/>
    </w:rPr>
  </w:style>
  <w:style w:type="character" w:customStyle="1" w:styleId="ListLabel353">
    <w:name w:val="ListLabel 353"/>
    <w:qFormat/>
    <w:rsid w:val="007228D2"/>
    <w:rPr>
      <w:rFonts w:cs="Symbol"/>
      <w:sz w:val="16"/>
    </w:rPr>
  </w:style>
  <w:style w:type="character" w:customStyle="1" w:styleId="ListLabel354">
    <w:name w:val="ListLabel 354"/>
    <w:qFormat/>
    <w:rsid w:val="007228D2"/>
    <w:rPr>
      <w:rFonts w:cs="Courier New"/>
    </w:rPr>
  </w:style>
  <w:style w:type="character" w:customStyle="1" w:styleId="ListLabel355">
    <w:name w:val="ListLabel 355"/>
    <w:qFormat/>
    <w:rsid w:val="007228D2"/>
    <w:rPr>
      <w:rFonts w:cs="Wingdings"/>
    </w:rPr>
  </w:style>
  <w:style w:type="character" w:customStyle="1" w:styleId="ListLabel356">
    <w:name w:val="ListLabel 356"/>
    <w:qFormat/>
    <w:rsid w:val="007228D2"/>
    <w:rPr>
      <w:rFonts w:cs="Symbol"/>
    </w:rPr>
  </w:style>
  <w:style w:type="character" w:customStyle="1" w:styleId="ListLabel357">
    <w:name w:val="ListLabel 357"/>
    <w:qFormat/>
    <w:rsid w:val="007228D2"/>
    <w:rPr>
      <w:rFonts w:cs="Courier New"/>
    </w:rPr>
  </w:style>
  <w:style w:type="character" w:customStyle="1" w:styleId="ListLabel358">
    <w:name w:val="ListLabel 358"/>
    <w:qFormat/>
    <w:rsid w:val="007228D2"/>
    <w:rPr>
      <w:rFonts w:cs="Wingdings"/>
    </w:rPr>
  </w:style>
  <w:style w:type="character" w:customStyle="1" w:styleId="ListLabel359">
    <w:name w:val="ListLabel 359"/>
    <w:qFormat/>
    <w:rsid w:val="007228D2"/>
    <w:rPr>
      <w:rFonts w:cs="Symbol"/>
    </w:rPr>
  </w:style>
  <w:style w:type="character" w:customStyle="1" w:styleId="ListLabel360">
    <w:name w:val="ListLabel 360"/>
    <w:qFormat/>
    <w:rsid w:val="007228D2"/>
    <w:rPr>
      <w:rFonts w:cs="Courier New"/>
    </w:rPr>
  </w:style>
  <w:style w:type="character" w:customStyle="1" w:styleId="ListLabel361">
    <w:name w:val="ListLabel 361"/>
    <w:qFormat/>
    <w:rsid w:val="007228D2"/>
    <w:rPr>
      <w:rFonts w:cs="Wingdings"/>
    </w:rPr>
  </w:style>
  <w:style w:type="character" w:customStyle="1" w:styleId="ListLabel362">
    <w:name w:val="ListLabel 362"/>
    <w:qFormat/>
    <w:rsid w:val="007228D2"/>
    <w:rPr>
      <w:rFonts w:cs="Symbol"/>
      <w:sz w:val="16"/>
    </w:rPr>
  </w:style>
  <w:style w:type="character" w:customStyle="1" w:styleId="ListLabel363">
    <w:name w:val="ListLabel 363"/>
    <w:qFormat/>
    <w:rsid w:val="007228D2"/>
    <w:rPr>
      <w:rFonts w:cs="Courier New"/>
    </w:rPr>
  </w:style>
  <w:style w:type="character" w:customStyle="1" w:styleId="ListLabel364">
    <w:name w:val="ListLabel 364"/>
    <w:qFormat/>
    <w:rsid w:val="007228D2"/>
    <w:rPr>
      <w:rFonts w:cs="Wingdings"/>
    </w:rPr>
  </w:style>
  <w:style w:type="character" w:customStyle="1" w:styleId="ListLabel365">
    <w:name w:val="ListLabel 365"/>
    <w:qFormat/>
    <w:rsid w:val="007228D2"/>
    <w:rPr>
      <w:rFonts w:cs="Symbol"/>
    </w:rPr>
  </w:style>
  <w:style w:type="character" w:customStyle="1" w:styleId="ListLabel366">
    <w:name w:val="ListLabel 366"/>
    <w:qFormat/>
    <w:rsid w:val="007228D2"/>
    <w:rPr>
      <w:rFonts w:cs="Courier New"/>
    </w:rPr>
  </w:style>
  <w:style w:type="character" w:customStyle="1" w:styleId="ListLabel367">
    <w:name w:val="ListLabel 367"/>
    <w:qFormat/>
    <w:rsid w:val="007228D2"/>
    <w:rPr>
      <w:rFonts w:cs="Wingdings"/>
    </w:rPr>
  </w:style>
  <w:style w:type="character" w:customStyle="1" w:styleId="ListLabel368">
    <w:name w:val="ListLabel 368"/>
    <w:qFormat/>
    <w:rsid w:val="007228D2"/>
    <w:rPr>
      <w:rFonts w:cs="Symbol"/>
    </w:rPr>
  </w:style>
  <w:style w:type="character" w:customStyle="1" w:styleId="ListLabel369">
    <w:name w:val="ListLabel 369"/>
    <w:qFormat/>
    <w:rsid w:val="007228D2"/>
    <w:rPr>
      <w:rFonts w:cs="Courier New"/>
    </w:rPr>
  </w:style>
  <w:style w:type="character" w:customStyle="1" w:styleId="ListLabel370">
    <w:name w:val="ListLabel 370"/>
    <w:qFormat/>
    <w:rsid w:val="007228D2"/>
    <w:rPr>
      <w:rFonts w:cs="Wingdings"/>
    </w:rPr>
  </w:style>
  <w:style w:type="character" w:customStyle="1" w:styleId="ListLabel371">
    <w:name w:val="ListLabel 371"/>
    <w:qFormat/>
    <w:rsid w:val="007228D2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228D2"/>
    <w:rPr>
      <w:rFonts w:eastAsia="Times New Roman" w:cs="Times New Roman"/>
    </w:rPr>
  </w:style>
  <w:style w:type="character" w:customStyle="1" w:styleId="ListLabel373">
    <w:name w:val="ListLabel 373"/>
    <w:qFormat/>
    <w:rsid w:val="007228D2"/>
    <w:rPr>
      <w:rFonts w:eastAsia="Times New Roman" w:cs="Times New Roman"/>
    </w:rPr>
  </w:style>
  <w:style w:type="character" w:customStyle="1" w:styleId="ListLabel374">
    <w:name w:val="ListLabel 374"/>
    <w:qFormat/>
    <w:rsid w:val="007228D2"/>
    <w:rPr>
      <w:rFonts w:eastAsia="Times New Roman" w:cs="Times New Roman"/>
    </w:rPr>
  </w:style>
  <w:style w:type="character" w:customStyle="1" w:styleId="ListLabel375">
    <w:name w:val="ListLabel 375"/>
    <w:qFormat/>
    <w:rsid w:val="007228D2"/>
    <w:rPr>
      <w:rFonts w:eastAsia="Times New Roman" w:cs="Times New Roman"/>
    </w:rPr>
  </w:style>
  <w:style w:type="character" w:customStyle="1" w:styleId="ListLabel376">
    <w:name w:val="ListLabel 376"/>
    <w:qFormat/>
    <w:rsid w:val="007228D2"/>
    <w:rPr>
      <w:rFonts w:eastAsia="Times New Roman" w:cs="Times New Roman"/>
    </w:rPr>
  </w:style>
  <w:style w:type="character" w:customStyle="1" w:styleId="ListLabel377">
    <w:name w:val="ListLabel 377"/>
    <w:qFormat/>
    <w:rsid w:val="007228D2"/>
    <w:rPr>
      <w:rFonts w:eastAsia="Times New Roman" w:cs="Times New Roman"/>
    </w:rPr>
  </w:style>
  <w:style w:type="character" w:customStyle="1" w:styleId="ListLabel378">
    <w:name w:val="ListLabel 378"/>
    <w:qFormat/>
    <w:rsid w:val="007228D2"/>
    <w:rPr>
      <w:rFonts w:eastAsia="Times New Roman" w:cs="Times New Roman"/>
    </w:rPr>
  </w:style>
  <w:style w:type="character" w:customStyle="1" w:styleId="ListLabel379">
    <w:name w:val="ListLabel 379"/>
    <w:qFormat/>
    <w:rsid w:val="007228D2"/>
    <w:rPr>
      <w:rFonts w:eastAsia="Times New Roman" w:cs="Times New Roman"/>
    </w:rPr>
  </w:style>
  <w:style w:type="character" w:customStyle="1" w:styleId="ListLabel380">
    <w:name w:val="ListLabel 380"/>
    <w:qFormat/>
    <w:rsid w:val="007228D2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228D2"/>
    <w:rPr>
      <w:rFonts w:cs="Courier New"/>
    </w:rPr>
  </w:style>
  <w:style w:type="character" w:customStyle="1" w:styleId="ListLabel382">
    <w:name w:val="ListLabel 382"/>
    <w:qFormat/>
    <w:rsid w:val="007228D2"/>
    <w:rPr>
      <w:rFonts w:cs="Wingdings"/>
    </w:rPr>
  </w:style>
  <w:style w:type="character" w:customStyle="1" w:styleId="ListLabel383">
    <w:name w:val="ListLabel 383"/>
    <w:qFormat/>
    <w:rsid w:val="007228D2"/>
    <w:rPr>
      <w:rFonts w:cs="Symbol"/>
    </w:rPr>
  </w:style>
  <w:style w:type="character" w:customStyle="1" w:styleId="ListLabel384">
    <w:name w:val="ListLabel 384"/>
    <w:qFormat/>
    <w:rsid w:val="007228D2"/>
    <w:rPr>
      <w:rFonts w:cs="Courier New"/>
    </w:rPr>
  </w:style>
  <w:style w:type="character" w:customStyle="1" w:styleId="ListLabel385">
    <w:name w:val="ListLabel 385"/>
    <w:qFormat/>
    <w:rsid w:val="007228D2"/>
    <w:rPr>
      <w:rFonts w:cs="Wingdings"/>
    </w:rPr>
  </w:style>
  <w:style w:type="character" w:customStyle="1" w:styleId="ListLabel386">
    <w:name w:val="ListLabel 386"/>
    <w:qFormat/>
    <w:rsid w:val="007228D2"/>
    <w:rPr>
      <w:rFonts w:cs="Symbol"/>
    </w:rPr>
  </w:style>
  <w:style w:type="character" w:customStyle="1" w:styleId="ListLabel387">
    <w:name w:val="ListLabel 387"/>
    <w:qFormat/>
    <w:rsid w:val="007228D2"/>
    <w:rPr>
      <w:rFonts w:cs="Courier New"/>
    </w:rPr>
  </w:style>
  <w:style w:type="character" w:customStyle="1" w:styleId="ListLabel388">
    <w:name w:val="ListLabel 388"/>
    <w:qFormat/>
    <w:rsid w:val="007228D2"/>
    <w:rPr>
      <w:rFonts w:cs="Wingdings"/>
    </w:rPr>
  </w:style>
  <w:style w:type="character" w:customStyle="1" w:styleId="ListLabel389">
    <w:name w:val="ListLabel 389"/>
    <w:qFormat/>
    <w:rsid w:val="007228D2"/>
    <w:rPr>
      <w:rFonts w:cs="Symbol"/>
      <w:i w:val="0"/>
      <w:sz w:val="16"/>
    </w:rPr>
  </w:style>
  <w:style w:type="character" w:customStyle="1" w:styleId="ListLabel390">
    <w:name w:val="ListLabel 390"/>
    <w:qFormat/>
    <w:rsid w:val="007228D2"/>
    <w:rPr>
      <w:rFonts w:cs="Courier New"/>
    </w:rPr>
  </w:style>
  <w:style w:type="character" w:customStyle="1" w:styleId="ListLabel391">
    <w:name w:val="ListLabel 391"/>
    <w:qFormat/>
    <w:rsid w:val="007228D2"/>
    <w:rPr>
      <w:rFonts w:cs="Wingdings"/>
    </w:rPr>
  </w:style>
  <w:style w:type="character" w:customStyle="1" w:styleId="ListLabel392">
    <w:name w:val="ListLabel 392"/>
    <w:qFormat/>
    <w:rsid w:val="007228D2"/>
    <w:rPr>
      <w:rFonts w:cs="Symbol"/>
    </w:rPr>
  </w:style>
  <w:style w:type="character" w:customStyle="1" w:styleId="ListLabel393">
    <w:name w:val="ListLabel 393"/>
    <w:qFormat/>
    <w:rsid w:val="007228D2"/>
    <w:rPr>
      <w:rFonts w:cs="Courier New"/>
    </w:rPr>
  </w:style>
  <w:style w:type="character" w:customStyle="1" w:styleId="ListLabel394">
    <w:name w:val="ListLabel 394"/>
    <w:qFormat/>
    <w:rsid w:val="007228D2"/>
    <w:rPr>
      <w:rFonts w:cs="Wingdings"/>
    </w:rPr>
  </w:style>
  <w:style w:type="character" w:customStyle="1" w:styleId="ListLabel395">
    <w:name w:val="ListLabel 395"/>
    <w:qFormat/>
    <w:rsid w:val="007228D2"/>
    <w:rPr>
      <w:rFonts w:cs="Symbol"/>
    </w:rPr>
  </w:style>
  <w:style w:type="character" w:customStyle="1" w:styleId="ListLabel396">
    <w:name w:val="ListLabel 396"/>
    <w:qFormat/>
    <w:rsid w:val="007228D2"/>
    <w:rPr>
      <w:rFonts w:cs="Courier New"/>
    </w:rPr>
  </w:style>
  <w:style w:type="character" w:customStyle="1" w:styleId="ListLabel397">
    <w:name w:val="ListLabel 397"/>
    <w:qFormat/>
    <w:rsid w:val="007228D2"/>
    <w:rPr>
      <w:rFonts w:cs="Wingdings"/>
    </w:rPr>
  </w:style>
  <w:style w:type="character" w:customStyle="1" w:styleId="ListLabel398">
    <w:name w:val="ListLabel 398"/>
    <w:qFormat/>
    <w:rsid w:val="007228D2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228D2"/>
    <w:rPr>
      <w:rFonts w:cs="Courier New"/>
    </w:rPr>
  </w:style>
  <w:style w:type="character" w:customStyle="1" w:styleId="ListLabel400">
    <w:name w:val="ListLabel 400"/>
    <w:qFormat/>
    <w:rsid w:val="007228D2"/>
    <w:rPr>
      <w:rFonts w:cs="Wingdings"/>
    </w:rPr>
  </w:style>
  <w:style w:type="character" w:customStyle="1" w:styleId="ListLabel401">
    <w:name w:val="ListLabel 401"/>
    <w:qFormat/>
    <w:rsid w:val="007228D2"/>
    <w:rPr>
      <w:rFonts w:cs="Symbol"/>
    </w:rPr>
  </w:style>
  <w:style w:type="character" w:customStyle="1" w:styleId="ListLabel402">
    <w:name w:val="ListLabel 402"/>
    <w:qFormat/>
    <w:rsid w:val="007228D2"/>
    <w:rPr>
      <w:rFonts w:cs="Courier New"/>
    </w:rPr>
  </w:style>
  <w:style w:type="character" w:customStyle="1" w:styleId="ListLabel403">
    <w:name w:val="ListLabel 403"/>
    <w:qFormat/>
    <w:rsid w:val="007228D2"/>
    <w:rPr>
      <w:rFonts w:cs="Wingdings"/>
    </w:rPr>
  </w:style>
  <w:style w:type="character" w:customStyle="1" w:styleId="ListLabel404">
    <w:name w:val="ListLabel 404"/>
    <w:qFormat/>
    <w:rsid w:val="007228D2"/>
    <w:rPr>
      <w:rFonts w:cs="Symbol"/>
    </w:rPr>
  </w:style>
  <w:style w:type="character" w:customStyle="1" w:styleId="ListLabel405">
    <w:name w:val="ListLabel 405"/>
    <w:qFormat/>
    <w:rsid w:val="007228D2"/>
    <w:rPr>
      <w:rFonts w:cs="Courier New"/>
    </w:rPr>
  </w:style>
  <w:style w:type="character" w:customStyle="1" w:styleId="ListLabel406">
    <w:name w:val="ListLabel 406"/>
    <w:qFormat/>
    <w:rsid w:val="007228D2"/>
    <w:rPr>
      <w:rFonts w:cs="Wingdings"/>
    </w:rPr>
  </w:style>
  <w:style w:type="character" w:customStyle="1" w:styleId="ListLabel407">
    <w:name w:val="ListLabel 407"/>
    <w:qFormat/>
    <w:rsid w:val="007228D2"/>
    <w:rPr>
      <w:rFonts w:cs="Symbol"/>
      <w:sz w:val="16"/>
    </w:rPr>
  </w:style>
  <w:style w:type="character" w:customStyle="1" w:styleId="ListLabel408">
    <w:name w:val="ListLabel 408"/>
    <w:qFormat/>
    <w:rsid w:val="007228D2"/>
    <w:rPr>
      <w:rFonts w:cs="Courier New"/>
    </w:rPr>
  </w:style>
  <w:style w:type="character" w:customStyle="1" w:styleId="ListLabel409">
    <w:name w:val="ListLabel 409"/>
    <w:qFormat/>
    <w:rsid w:val="007228D2"/>
    <w:rPr>
      <w:rFonts w:cs="Wingdings"/>
    </w:rPr>
  </w:style>
  <w:style w:type="character" w:customStyle="1" w:styleId="ListLabel410">
    <w:name w:val="ListLabel 410"/>
    <w:qFormat/>
    <w:rsid w:val="007228D2"/>
    <w:rPr>
      <w:rFonts w:cs="Symbol"/>
    </w:rPr>
  </w:style>
  <w:style w:type="character" w:customStyle="1" w:styleId="ListLabel411">
    <w:name w:val="ListLabel 411"/>
    <w:qFormat/>
    <w:rsid w:val="007228D2"/>
    <w:rPr>
      <w:rFonts w:cs="Courier New"/>
    </w:rPr>
  </w:style>
  <w:style w:type="character" w:customStyle="1" w:styleId="ListLabel412">
    <w:name w:val="ListLabel 412"/>
    <w:qFormat/>
    <w:rsid w:val="007228D2"/>
    <w:rPr>
      <w:rFonts w:cs="Wingdings"/>
    </w:rPr>
  </w:style>
  <w:style w:type="character" w:customStyle="1" w:styleId="ListLabel413">
    <w:name w:val="ListLabel 413"/>
    <w:qFormat/>
    <w:rsid w:val="007228D2"/>
    <w:rPr>
      <w:rFonts w:cs="Symbol"/>
    </w:rPr>
  </w:style>
  <w:style w:type="character" w:customStyle="1" w:styleId="ListLabel414">
    <w:name w:val="ListLabel 414"/>
    <w:qFormat/>
    <w:rsid w:val="007228D2"/>
    <w:rPr>
      <w:rFonts w:cs="Courier New"/>
    </w:rPr>
  </w:style>
  <w:style w:type="character" w:customStyle="1" w:styleId="ListLabel415">
    <w:name w:val="ListLabel 415"/>
    <w:qFormat/>
    <w:rsid w:val="007228D2"/>
    <w:rPr>
      <w:rFonts w:cs="Wingdings"/>
    </w:rPr>
  </w:style>
  <w:style w:type="character" w:customStyle="1" w:styleId="ListLabel416">
    <w:name w:val="ListLabel 416"/>
    <w:qFormat/>
    <w:rsid w:val="007228D2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228D2"/>
    <w:rPr>
      <w:rFonts w:cs="Courier New"/>
    </w:rPr>
  </w:style>
  <w:style w:type="character" w:customStyle="1" w:styleId="ListLabel418">
    <w:name w:val="ListLabel 418"/>
    <w:qFormat/>
    <w:rsid w:val="007228D2"/>
    <w:rPr>
      <w:rFonts w:cs="Wingdings"/>
    </w:rPr>
  </w:style>
  <w:style w:type="character" w:customStyle="1" w:styleId="ListLabel419">
    <w:name w:val="ListLabel 419"/>
    <w:qFormat/>
    <w:rsid w:val="007228D2"/>
    <w:rPr>
      <w:rFonts w:cs="Symbol"/>
    </w:rPr>
  </w:style>
  <w:style w:type="character" w:customStyle="1" w:styleId="ListLabel420">
    <w:name w:val="ListLabel 420"/>
    <w:qFormat/>
    <w:rsid w:val="007228D2"/>
    <w:rPr>
      <w:rFonts w:cs="Courier New"/>
    </w:rPr>
  </w:style>
  <w:style w:type="character" w:customStyle="1" w:styleId="ListLabel421">
    <w:name w:val="ListLabel 421"/>
    <w:qFormat/>
    <w:rsid w:val="007228D2"/>
    <w:rPr>
      <w:rFonts w:cs="Wingdings"/>
    </w:rPr>
  </w:style>
  <w:style w:type="character" w:customStyle="1" w:styleId="ListLabel422">
    <w:name w:val="ListLabel 422"/>
    <w:qFormat/>
    <w:rsid w:val="007228D2"/>
    <w:rPr>
      <w:rFonts w:cs="Symbol"/>
    </w:rPr>
  </w:style>
  <w:style w:type="character" w:customStyle="1" w:styleId="ListLabel423">
    <w:name w:val="ListLabel 423"/>
    <w:qFormat/>
    <w:rsid w:val="007228D2"/>
    <w:rPr>
      <w:rFonts w:cs="Courier New"/>
    </w:rPr>
  </w:style>
  <w:style w:type="character" w:customStyle="1" w:styleId="ListLabel424">
    <w:name w:val="ListLabel 424"/>
    <w:qFormat/>
    <w:rsid w:val="007228D2"/>
    <w:rPr>
      <w:rFonts w:cs="Wingdings"/>
    </w:rPr>
  </w:style>
  <w:style w:type="character" w:customStyle="1" w:styleId="ListLabel425">
    <w:name w:val="ListLabel 425"/>
    <w:qFormat/>
    <w:rsid w:val="007228D2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228D2"/>
    <w:rPr>
      <w:rFonts w:eastAsia="Times New Roman" w:cs="Times New Roman"/>
    </w:rPr>
  </w:style>
  <w:style w:type="character" w:customStyle="1" w:styleId="ListLabel427">
    <w:name w:val="ListLabel 427"/>
    <w:qFormat/>
    <w:rsid w:val="007228D2"/>
    <w:rPr>
      <w:rFonts w:eastAsia="Times New Roman" w:cs="Times New Roman"/>
    </w:rPr>
  </w:style>
  <w:style w:type="character" w:customStyle="1" w:styleId="ListLabel428">
    <w:name w:val="ListLabel 428"/>
    <w:qFormat/>
    <w:rsid w:val="007228D2"/>
    <w:rPr>
      <w:rFonts w:eastAsia="Times New Roman" w:cs="Times New Roman"/>
    </w:rPr>
  </w:style>
  <w:style w:type="character" w:customStyle="1" w:styleId="ListLabel429">
    <w:name w:val="ListLabel 429"/>
    <w:qFormat/>
    <w:rsid w:val="007228D2"/>
    <w:rPr>
      <w:rFonts w:eastAsia="Times New Roman" w:cs="Times New Roman"/>
    </w:rPr>
  </w:style>
  <w:style w:type="character" w:customStyle="1" w:styleId="ListLabel430">
    <w:name w:val="ListLabel 430"/>
    <w:qFormat/>
    <w:rsid w:val="007228D2"/>
    <w:rPr>
      <w:rFonts w:eastAsia="Times New Roman" w:cs="Times New Roman"/>
    </w:rPr>
  </w:style>
  <w:style w:type="character" w:customStyle="1" w:styleId="ListLabel431">
    <w:name w:val="ListLabel 431"/>
    <w:qFormat/>
    <w:rsid w:val="007228D2"/>
    <w:rPr>
      <w:rFonts w:eastAsia="Times New Roman" w:cs="Times New Roman"/>
    </w:rPr>
  </w:style>
  <w:style w:type="character" w:customStyle="1" w:styleId="ListLabel432">
    <w:name w:val="ListLabel 432"/>
    <w:qFormat/>
    <w:rsid w:val="007228D2"/>
    <w:rPr>
      <w:rFonts w:eastAsia="Times New Roman" w:cs="Times New Roman"/>
    </w:rPr>
  </w:style>
  <w:style w:type="character" w:customStyle="1" w:styleId="ListLabel433">
    <w:name w:val="ListLabel 433"/>
    <w:qFormat/>
    <w:rsid w:val="007228D2"/>
    <w:rPr>
      <w:rFonts w:eastAsia="Times New Roman" w:cs="Times New Roman"/>
    </w:rPr>
  </w:style>
  <w:style w:type="character" w:customStyle="1" w:styleId="ListLabel434">
    <w:name w:val="ListLabel 434"/>
    <w:qFormat/>
    <w:rsid w:val="007228D2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228D2"/>
    <w:rPr>
      <w:rFonts w:cs="Times New Roman"/>
    </w:rPr>
  </w:style>
  <w:style w:type="character" w:customStyle="1" w:styleId="ListLabel436">
    <w:name w:val="ListLabel 436"/>
    <w:qFormat/>
    <w:rsid w:val="007228D2"/>
    <w:rPr>
      <w:rFonts w:cs="Times New Roman"/>
    </w:rPr>
  </w:style>
  <w:style w:type="character" w:customStyle="1" w:styleId="ListLabel437">
    <w:name w:val="ListLabel 437"/>
    <w:qFormat/>
    <w:rsid w:val="007228D2"/>
    <w:rPr>
      <w:rFonts w:cs="Times New Roman"/>
    </w:rPr>
  </w:style>
  <w:style w:type="character" w:customStyle="1" w:styleId="ListLabel438">
    <w:name w:val="ListLabel 438"/>
    <w:qFormat/>
    <w:rsid w:val="007228D2"/>
    <w:rPr>
      <w:rFonts w:cs="Times New Roman"/>
    </w:rPr>
  </w:style>
  <w:style w:type="character" w:customStyle="1" w:styleId="ListLabel439">
    <w:name w:val="ListLabel 439"/>
    <w:qFormat/>
    <w:rsid w:val="007228D2"/>
    <w:rPr>
      <w:rFonts w:cs="Times New Roman"/>
    </w:rPr>
  </w:style>
  <w:style w:type="character" w:customStyle="1" w:styleId="ListLabel440">
    <w:name w:val="ListLabel 440"/>
    <w:qFormat/>
    <w:rsid w:val="007228D2"/>
    <w:rPr>
      <w:rFonts w:cs="Times New Roman"/>
    </w:rPr>
  </w:style>
  <w:style w:type="character" w:customStyle="1" w:styleId="ListLabel441">
    <w:name w:val="ListLabel 441"/>
    <w:qFormat/>
    <w:rsid w:val="007228D2"/>
    <w:rPr>
      <w:rFonts w:cs="Times New Roman"/>
    </w:rPr>
  </w:style>
  <w:style w:type="character" w:customStyle="1" w:styleId="ListLabel442">
    <w:name w:val="ListLabel 442"/>
    <w:qFormat/>
    <w:rsid w:val="007228D2"/>
    <w:rPr>
      <w:rFonts w:cs="Times New Roman"/>
    </w:rPr>
  </w:style>
  <w:style w:type="character" w:customStyle="1" w:styleId="ListLabel443">
    <w:name w:val="ListLabel 443"/>
    <w:qFormat/>
    <w:rsid w:val="007228D2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228D2"/>
    <w:rPr>
      <w:rFonts w:eastAsia="Times New Roman" w:cs="Times New Roman"/>
    </w:rPr>
  </w:style>
  <w:style w:type="character" w:customStyle="1" w:styleId="ListLabel445">
    <w:name w:val="ListLabel 445"/>
    <w:qFormat/>
    <w:rsid w:val="007228D2"/>
    <w:rPr>
      <w:rFonts w:eastAsia="Times New Roman" w:cs="Times New Roman"/>
    </w:rPr>
  </w:style>
  <w:style w:type="character" w:customStyle="1" w:styleId="ListLabel446">
    <w:name w:val="ListLabel 446"/>
    <w:qFormat/>
    <w:rsid w:val="007228D2"/>
    <w:rPr>
      <w:rFonts w:eastAsia="Times New Roman" w:cs="Times New Roman"/>
    </w:rPr>
  </w:style>
  <w:style w:type="character" w:customStyle="1" w:styleId="ListLabel447">
    <w:name w:val="ListLabel 447"/>
    <w:qFormat/>
    <w:rsid w:val="007228D2"/>
    <w:rPr>
      <w:rFonts w:eastAsia="Times New Roman" w:cs="Times New Roman"/>
    </w:rPr>
  </w:style>
  <w:style w:type="character" w:customStyle="1" w:styleId="ListLabel448">
    <w:name w:val="ListLabel 448"/>
    <w:qFormat/>
    <w:rsid w:val="007228D2"/>
    <w:rPr>
      <w:rFonts w:eastAsia="Times New Roman" w:cs="Times New Roman"/>
    </w:rPr>
  </w:style>
  <w:style w:type="character" w:customStyle="1" w:styleId="ListLabel449">
    <w:name w:val="ListLabel 449"/>
    <w:qFormat/>
    <w:rsid w:val="007228D2"/>
    <w:rPr>
      <w:rFonts w:eastAsia="Times New Roman" w:cs="Times New Roman"/>
    </w:rPr>
  </w:style>
  <w:style w:type="character" w:customStyle="1" w:styleId="ListLabel450">
    <w:name w:val="ListLabel 450"/>
    <w:qFormat/>
    <w:rsid w:val="007228D2"/>
    <w:rPr>
      <w:rFonts w:eastAsia="Times New Roman" w:cs="Times New Roman"/>
    </w:rPr>
  </w:style>
  <w:style w:type="character" w:customStyle="1" w:styleId="ListLabel451">
    <w:name w:val="ListLabel 451"/>
    <w:qFormat/>
    <w:rsid w:val="007228D2"/>
    <w:rPr>
      <w:rFonts w:eastAsia="Times New Roman" w:cs="Times New Roman"/>
    </w:rPr>
  </w:style>
  <w:style w:type="character" w:customStyle="1" w:styleId="ListLabel452">
    <w:name w:val="ListLabel 452"/>
    <w:qFormat/>
    <w:rsid w:val="007228D2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228D2"/>
    <w:rPr>
      <w:rFonts w:eastAsia="Times New Roman" w:cs="Times New Roman"/>
    </w:rPr>
  </w:style>
  <w:style w:type="character" w:customStyle="1" w:styleId="ListLabel454">
    <w:name w:val="ListLabel 454"/>
    <w:qFormat/>
    <w:rsid w:val="007228D2"/>
    <w:rPr>
      <w:rFonts w:eastAsia="Times New Roman" w:cs="Times New Roman"/>
    </w:rPr>
  </w:style>
  <w:style w:type="character" w:customStyle="1" w:styleId="ListLabel455">
    <w:name w:val="ListLabel 455"/>
    <w:qFormat/>
    <w:rsid w:val="007228D2"/>
    <w:rPr>
      <w:rFonts w:eastAsia="Times New Roman" w:cs="Times New Roman"/>
    </w:rPr>
  </w:style>
  <w:style w:type="character" w:customStyle="1" w:styleId="ListLabel456">
    <w:name w:val="ListLabel 456"/>
    <w:qFormat/>
    <w:rsid w:val="007228D2"/>
    <w:rPr>
      <w:rFonts w:eastAsia="Times New Roman" w:cs="Times New Roman"/>
    </w:rPr>
  </w:style>
  <w:style w:type="character" w:customStyle="1" w:styleId="ListLabel457">
    <w:name w:val="ListLabel 457"/>
    <w:qFormat/>
    <w:rsid w:val="007228D2"/>
    <w:rPr>
      <w:rFonts w:eastAsia="Times New Roman" w:cs="Times New Roman"/>
    </w:rPr>
  </w:style>
  <w:style w:type="character" w:customStyle="1" w:styleId="ListLabel458">
    <w:name w:val="ListLabel 458"/>
    <w:qFormat/>
    <w:rsid w:val="007228D2"/>
    <w:rPr>
      <w:rFonts w:eastAsia="Times New Roman" w:cs="Times New Roman"/>
    </w:rPr>
  </w:style>
  <w:style w:type="character" w:customStyle="1" w:styleId="ListLabel459">
    <w:name w:val="ListLabel 459"/>
    <w:qFormat/>
    <w:rsid w:val="007228D2"/>
    <w:rPr>
      <w:rFonts w:eastAsia="Times New Roman" w:cs="Times New Roman"/>
    </w:rPr>
  </w:style>
  <w:style w:type="character" w:customStyle="1" w:styleId="ListLabel460">
    <w:name w:val="ListLabel 460"/>
    <w:qFormat/>
    <w:rsid w:val="007228D2"/>
    <w:rPr>
      <w:rFonts w:eastAsia="Times New Roman" w:cs="Times New Roman"/>
    </w:rPr>
  </w:style>
  <w:style w:type="character" w:customStyle="1" w:styleId="ListLabel461">
    <w:name w:val="ListLabel 461"/>
    <w:qFormat/>
    <w:rsid w:val="007228D2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228D2"/>
    <w:rPr>
      <w:rFonts w:cs="Courier New"/>
    </w:rPr>
  </w:style>
  <w:style w:type="character" w:customStyle="1" w:styleId="ListLabel463">
    <w:name w:val="ListLabel 463"/>
    <w:qFormat/>
    <w:rsid w:val="007228D2"/>
    <w:rPr>
      <w:rFonts w:cs="Wingdings"/>
    </w:rPr>
  </w:style>
  <w:style w:type="character" w:customStyle="1" w:styleId="ListLabel464">
    <w:name w:val="ListLabel 464"/>
    <w:qFormat/>
    <w:rsid w:val="007228D2"/>
    <w:rPr>
      <w:rFonts w:cs="Symbol"/>
    </w:rPr>
  </w:style>
  <w:style w:type="character" w:customStyle="1" w:styleId="ListLabel465">
    <w:name w:val="ListLabel 465"/>
    <w:qFormat/>
    <w:rsid w:val="007228D2"/>
    <w:rPr>
      <w:rFonts w:cs="Courier New"/>
    </w:rPr>
  </w:style>
  <w:style w:type="character" w:customStyle="1" w:styleId="ListLabel466">
    <w:name w:val="ListLabel 466"/>
    <w:qFormat/>
    <w:rsid w:val="007228D2"/>
    <w:rPr>
      <w:rFonts w:cs="Wingdings"/>
    </w:rPr>
  </w:style>
  <w:style w:type="character" w:customStyle="1" w:styleId="ListLabel467">
    <w:name w:val="ListLabel 467"/>
    <w:qFormat/>
    <w:rsid w:val="007228D2"/>
    <w:rPr>
      <w:rFonts w:cs="Symbol"/>
    </w:rPr>
  </w:style>
  <w:style w:type="character" w:customStyle="1" w:styleId="ListLabel468">
    <w:name w:val="ListLabel 468"/>
    <w:qFormat/>
    <w:rsid w:val="007228D2"/>
    <w:rPr>
      <w:rFonts w:cs="Courier New"/>
    </w:rPr>
  </w:style>
  <w:style w:type="character" w:customStyle="1" w:styleId="ListLabel469">
    <w:name w:val="ListLabel 469"/>
    <w:qFormat/>
    <w:rsid w:val="007228D2"/>
    <w:rPr>
      <w:rFonts w:cs="Wingdings"/>
    </w:rPr>
  </w:style>
  <w:style w:type="character" w:customStyle="1" w:styleId="ListLabel470">
    <w:name w:val="ListLabel 470"/>
    <w:qFormat/>
    <w:rsid w:val="007228D2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228D2"/>
    <w:rPr>
      <w:rFonts w:eastAsia="Times New Roman" w:cs="Times New Roman"/>
    </w:rPr>
  </w:style>
  <w:style w:type="character" w:customStyle="1" w:styleId="ListLabel472">
    <w:name w:val="ListLabel 472"/>
    <w:qFormat/>
    <w:rsid w:val="007228D2"/>
    <w:rPr>
      <w:rFonts w:eastAsia="Times New Roman" w:cs="Times New Roman"/>
    </w:rPr>
  </w:style>
  <w:style w:type="character" w:customStyle="1" w:styleId="ListLabel473">
    <w:name w:val="ListLabel 473"/>
    <w:qFormat/>
    <w:rsid w:val="007228D2"/>
    <w:rPr>
      <w:rFonts w:eastAsia="Times New Roman" w:cs="Times New Roman"/>
    </w:rPr>
  </w:style>
  <w:style w:type="character" w:customStyle="1" w:styleId="ListLabel474">
    <w:name w:val="ListLabel 474"/>
    <w:qFormat/>
    <w:rsid w:val="007228D2"/>
    <w:rPr>
      <w:rFonts w:eastAsia="Times New Roman" w:cs="Times New Roman"/>
    </w:rPr>
  </w:style>
  <w:style w:type="character" w:customStyle="1" w:styleId="ListLabel475">
    <w:name w:val="ListLabel 475"/>
    <w:qFormat/>
    <w:rsid w:val="007228D2"/>
    <w:rPr>
      <w:rFonts w:eastAsia="Times New Roman" w:cs="Times New Roman"/>
    </w:rPr>
  </w:style>
  <w:style w:type="character" w:customStyle="1" w:styleId="ListLabel476">
    <w:name w:val="ListLabel 476"/>
    <w:qFormat/>
    <w:rsid w:val="007228D2"/>
    <w:rPr>
      <w:rFonts w:eastAsia="Times New Roman" w:cs="Times New Roman"/>
    </w:rPr>
  </w:style>
  <w:style w:type="character" w:customStyle="1" w:styleId="ListLabel477">
    <w:name w:val="ListLabel 477"/>
    <w:qFormat/>
    <w:rsid w:val="007228D2"/>
    <w:rPr>
      <w:rFonts w:eastAsia="Times New Roman" w:cs="Times New Roman"/>
    </w:rPr>
  </w:style>
  <w:style w:type="character" w:customStyle="1" w:styleId="ListLabel478">
    <w:name w:val="ListLabel 478"/>
    <w:qFormat/>
    <w:rsid w:val="007228D2"/>
    <w:rPr>
      <w:rFonts w:eastAsia="Times New Roman" w:cs="Times New Roman"/>
    </w:rPr>
  </w:style>
  <w:style w:type="character" w:customStyle="1" w:styleId="ListLabel479">
    <w:name w:val="ListLabel 479"/>
    <w:qFormat/>
    <w:rsid w:val="007228D2"/>
    <w:rPr>
      <w:rFonts w:cs="Symbol"/>
      <w:b w:val="0"/>
      <w:sz w:val="16"/>
    </w:rPr>
  </w:style>
  <w:style w:type="character" w:customStyle="1" w:styleId="ListLabel480">
    <w:name w:val="ListLabel 480"/>
    <w:qFormat/>
    <w:rsid w:val="007228D2"/>
    <w:rPr>
      <w:rFonts w:cs="Courier New"/>
    </w:rPr>
  </w:style>
  <w:style w:type="character" w:customStyle="1" w:styleId="ListLabel481">
    <w:name w:val="ListLabel 481"/>
    <w:qFormat/>
    <w:rsid w:val="007228D2"/>
    <w:rPr>
      <w:rFonts w:cs="Wingdings"/>
    </w:rPr>
  </w:style>
  <w:style w:type="character" w:customStyle="1" w:styleId="ListLabel482">
    <w:name w:val="ListLabel 482"/>
    <w:qFormat/>
    <w:rsid w:val="007228D2"/>
    <w:rPr>
      <w:rFonts w:cs="Symbol"/>
    </w:rPr>
  </w:style>
  <w:style w:type="character" w:customStyle="1" w:styleId="ListLabel483">
    <w:name w:val="ListLabel 483"/>
    <w:qFormat/>
    <w:rsid w:val="007228D2"/>
    <w:rPr>
      <w:rFonts w:cs="Courier New"/>
    </w:rPr>
  </w:style>
  <w:style w:type="character" w:customStyle="1" w:styleId="ListLabel484">
    <w:name w:val="ListLabel 484"/>
    <w:qFormat/>
    <w:rsid w:val="007228D2"/>
    <w:rPr>
      <w:rFonts w:cs="Wingdings"/>
    </w:rPr>
  </w:style>
  <w:style w:type="character" w:customStyle="1" w:styleId="ListLabel485">
    <w:name w:val="ListLabel 485"/>
    <w:qFormat/>
    <w:rsid w:val="007228D2"/>
    <w:rPr>
      <w:rFonts w:cs="Symbol"/>
    </w:rPr>
  </w:style>
  <w:style w:type="character" w:customStyle="1" w:styleId="ListLabel486">
    <w:name w:val="ListLabel 486"/>
    <w:qFormat/>
    <w:rsid w:val="007228D2"/>
    <w:rPr>
      <w:rFonts w:cs="Courier New"/>
    </w:rPr>
  </w:style>
  <w:style w:type="character" w:customStyle="1" w:styleId="ListLabel487">
    <w:name w:val="ListLabel 487"/>
    <w:qFormat/>
    <w:rsid w:val="007228D2"/>
    <w:rPr>
      <w:rFonts w:cs="Wingdings"/>
    </w:rPr>
  </w:style>
  <w:style w:type="character" w:customStyle="1" w:styleId="ListLabel488">
    <w:name w:val="ListLabel 488"/>
    <w:qFormat/>
    <w:rsid w:val="007228D2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228D2"/>
    <w:rPr>
      <w:rFonts w:cs="Courier New"/>
    </w:rPr>
  </w:style>
  <w:style w:type="character" w:customStyle="1" w:styleId="ListLabel490">
    <w:name w:val="ListLabel 490"/>
    <w:qFormat/>
    <w:rsid w:val="007228D2"/>
    <w:rPr>
      <w:rFonts w:cs="Wingdings"/>
    </w:rPr>
  </w:style>
  <w:style w:type="character" w:customStyle="1" w:styleId="ListLabel491">
    <w:name w:val="ListLabel 491"/>
    <w:qFormat/>
    <w:rsid w:val="007228D2"/>
    <w:rPr>
      <w:rFonts w:cs="Symbol"/>
    </w:rPr>
  </w:style>
  <w:style w:type="character" w:customStyle="1" w:styleId="ListLabel492">
    <w:name w:val="ListLabel 492"/>
    <w:qFormat/>
    <w:rsid w:val="007228D2"/>
    <w:rPr>
      <w:rFonts w:cs="Courier New"/>
    </w:rPr>
  </w:style>
  <w:style w:type="character" w:customStyle="1" w:styleId="ListLabel493">
    <w:name w:val="ListLabel 493"/>
    <w:qFormat/>
    <w:rsid w:val="007228D2"/>
    <w:rPr>
      <w:rFonts w:cs="Wingdings"/>
    </w:rPr>
  </w:style>
  <w:style w:type="character" w:customStyle="1" w:styleId="ListLabel494">
    <w:name w:val="ListLabel 494"/>
    <w:qFormat/>
    <w:rsid w:val="007228D2"/>
    <w:rPr>
      <w:rFonts w:cs="Symbol"/>
    </w:rPr>
  </w:style>
  <w:style w:type="character" w:customStyle="1" w:styleId="ListLabel495">
    <w:name w:val="ListLabel 495"/>
    <w:qFormat/>
    <w:rsid w:val="007228D2"/>
    <w:rPr>
      <w:rFonts w:cs="Courier New"/>
    </w:rPr>
  </w:style>
  <w:style w:type="character" w:customStyle="1" w:styleId="ListLabel496">
    <w:name w:val="ListLabel 496"/>
    <w:qFormat/>
    <w:rsid w:val="007228D2"/>
    <w:rPr>
      <w:rFonts w:cs="Wingdings"/>
    </w:rPr>
  </w:style>
  <w:style w:type="character" w:customStyle="1" w:styleId="ListLabel497">
    <w:name w:val="ListLabel 497"/>
    <w:qFormat/>
    <w:rsid w:val="007228D2"/>
    <w:rPr>
      <w:rFonts w:cs="Symbol"/>
      <w:sz w:val="16"/>
    </w:rPr>
  </w:style>
  <w:style w:type="character" w:customStyle="1" w:styleId="ListLabel498">
    <w:name w:val="ListLabel 498"/>
    <w:qFormat/>
    <w:rsid w:val="007228D2"/>
    <w:rPr>
      <w:rFonts w:cs="Courier New"/>
    </w:rPr>
  </w:style>
  <w:style w:type="character" w:customStyle="1" w:styleId="ListLabel499">
    <w:name w:val="ListLabel 499"/>
    <w:qFormat/>
    <w:rsid w:val="007228D2"/>
    <w:rPr>
      <w:rFonts w:cs="Wingdings"/>
    </w:rPr>
  </w:style>
  <w:style w:type="character" w:customStyle="1" w:styleId="ListLabel500">
    <w:name w:val="ListLabel 500"/>
    <w:qFormat/>
    <w:rsid w:val="007228D2"/>
    <w:rPr>
      <w:rFonts w:cs="Symbol"/>
    </w:rPr>
  </w:style>
  <w:style w:type="character" w:customStyle="1" w:styleId="ListLabel501">
    <w:name w:val="ListLabel 501"/>
    <w:qFormat/>
    <w:rsid w:val="007228D2"/>
    <w:rPr>
      <w:rFonts w:cs="Courier New"/>
    </w:rPr>
  </w:style>
  <w:style w:type="character" w:customStyle="1" w:styleId="ListLabel502">
    <w:name w:val="ListLabel 502"/>
    <w:qFormat/>
    <w:rsid w:val="007228D2"/>
    <w:rPr>
      <w:rFonts w:cs="Wingdings"/>
    </w:rPr>
  </w:style>
  <w:style w:type="character" w:customStyle="1" w:styleId="ListLabel503">
    <w:name w:val="ListLabel 503"/>
    <w:qFormat/>
    <w:rsid w:val="007228D2"/>
    <w:rPr>
      <w:rFonts w:cs="Symbol"/>
    </w:rPr>
  </w:style>
  <w:style w:type="character" w:customStyle="1" w:styleId="ListLabel504">
    <w:name w:val="ListLabel 504"/>
    <w:qFormat/>
    <w:rsid w:val="007228D2"/>
    <w:rPr>
      <w:rFonts w:cs="Courier New"/>
    </w:rPr>
  </w:style>
  <w:style w:type="character" w:customStyle="1" w:styleId="ListLabel505">
    <w:name w:val="ListLabel 505"/>
    <w:qFormat/>
    <w:rsid w:val="007228D2"/>
    <w:rPr>
      <w:rFonts w:cs="Wingdings"/>
    </w:rPr>
  </w:style>
  <w:style w:type="character" w:customStyle="1" w:styleId="ListLabel506">
    <w:name w:val="ListLabel 506"/>
    <w:qFormat/>
    <w:rsid w:val="007228D2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228D2"/>
    <w:rPr>
      <w:rFonts w:cs="Courier New"/>
    </w:rPr>
  </w:style>
  <w:style w:type="character" w:customStyle="1" w:styleId="ListLabel508">
    <w:name w:val="ListLabel 508"/>
    <w:qFormat/>
    <w:rsid w:val="007228D2"/>
    <w:rPr>
      <w:rFonts w:cs="Wingdings"/>
    </w:rPr>
  </w:style>
  <w:style w:type="character" w:customStyle="1" w:styleId="ListLabel509">
    <w:name w:val="ListLabel 509"/>
    <w:qFormat/>
    <w:rsid w:val="007228D2"/>
    <w:rPr>
      <w:rFonts w:cs="Symbol"/>
    </w:rPr>
  </w:style>
  <w:style w:type="character" w:customStyle="1" w:styleId="ListLabel510">
    <w:name w:val="ListLabel 510"/>
    <w:qFormat/>
    <w:rsid w:val="007228D2"/>
    <w:rPr>
      <w:rFonts w:cs="Courier New"/>
    </w:rPr>
  </w:style>
  <w:style w:type="character" w:customStyle="1" w:styleId="ListLabel511">
    <w:name w:val="ListLabel 511"/>
    <w:qFormat/>
    <w:rsid w:val="007228D2"/>
    <w:rPr>
      <w:rFonts w:cs="Wingdings"/>
    </w:rPr>
  </w:style>
  <w:style w:type="character" w:customStyle="1" w:styleId="ListLabel512">
    <w:name w:val="ListLabel 512"/>
    <w:qFormat/>
    <w:rsid w:val="007228D2"/>
    <w:rPr>
      <w:rFonts w:cs="Symbol"/>
    </w:rPr>
  </w:style>
  <w:style w:type="character" w:customStyle="1" w:styleId="ListLabel513">
    <w:name w:val="ListLabel 513"/>
    <w:qFormat/>
    <w:rsid w:val="007228D2"/>
    <w:rPr>
      <w:rFonts w:cs="Courier New"/>
    </w:rPr>
  </w:style>
  <w:style w:type="character" w:customStyle="1" w:styleId="ListLabel514">
    <w:name w:val="ListLabel 514"/>
    <w:qFormat/>
    <w:rsid w:val="007228D2"/>
    <w:rPr>
      <w:rFonts w:cs="Wingdings"/>
    </w:rPr>
  </w:style>
  <w:style w:type="character" w:customStyle="1" w:styleId="ListLabel515">
    <w:name w:val="ListLabel 515"/>
    <w:qFormat/>
    <w:rsid w:val="007228D2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228D2"/>
    <w:rPr>
      <w:rFonts w:eastAsia="Times New Roman" w:cs="Times New Roman"/>
    </w:rPr>
  </w:style>
  <w:style w:type="character" w:customStyle="1" w:styleId="ListLabel517">
    <w:name w:val="ListLabel 517"/>
    <w:qFormat/>
    <w:rsid w:val="007228D2"/>
    <w:rPr>
      <w:rFonts w:eastAsia="Times New Roman" w:cs="Times New Roman"/>
    </w:rPr>
  </w:style>
  <w:style w:type="character" w:customStyle="1" w:styleId="ListLabel518">
    <w:name w:val="ListLabel 518"/>
    <w:qFormat/>
    <w:rsid w:val="007228D2"/>
    <w:rPr>
      <w:rFonts w:eastAsia="Times New Roman" w:cs="Times New Roman"/>
    </w:rPr>
  </w:style>
  <w:style w:type="character" w:customStyle="1" w:styleId="ListLabel519">
    <w:name w:val="ListLabel 519"/>
    <w:qFormat/>
    <w:rsid w:val="007228D2"/>
    <w:rPr>
      <w:rFonts w:eastAsia="Times New Roman" w:cs="Times New Roman"/>
    </w:rPr>
  </w:style>
  <w:style w:type="character" w:customStyle="1" w:styleId="ListLabel520">
    <w:name w:val="ListLabel 520"/>
    <w:qFormat/>
    <w:rsid w:val="007228D2"/>
    <w:rPr>
      <w:rFonts w:eastAsia="Times New Roman" w:cs="Times New Roman"/>
    </w:rPr>
  </w:style>
  <w:style w:type="character" w:customStyle="1" w:styleId="ListLabel521">
    <w:name w:val="ListLabel 521"/>
    <w:qFormat/>
    <w:rsid w:val="007228D2"/>
    <w:rPr>
      <w:rFonts w:eastAsia="Times New Roman" w:cs="Times New Roman"/>
    </w:rPr>
  </w:style>
  <w:style w:type="character" w:customStyle="1" w:styleId="ListLabel522">
    <w:name w:val="ListLabel 522"/>
    <w:qFormat/>
    <w:rsid w:val="007228D2"/>
    <w:rPr>
      <w:rFonts w:eastAsia="Times New Roman" w:cs="Times New Roman"/>
    </w:rPr>
  </w:style>
  <w:style w:type="character" w:customStyle="1" w:styleId="ListLabel523">
    <w:name w:val="ListLabel 523"/>
    <w:qFormat/>
    <w:rsid w:val="007228D2"/>
    <w:rPr>
      <w:rFonts w:eastAsia="Times New Roman" w:cs="Times New Roman"/>
    </w:rPr>
  </w:style>
  <w:style w:type="character" w:customStyle="1" w:styleId="ListLabel524">
    <w:name w:val="ListLabel 524"/>
    <w:qFormat/>
    <w:rsid w:val="007228D2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228D2"/>
    <w:rPr>
      <w:rFonts w:cs="Courier New"/>
    </w:rPr>
  </w:style>
  <w:style w:type="character" w:customStyle="1" w:styleId="ListLabel526">
    <w:name w:val="ListLabel 526"/>
    <w:qFormat/>
    <w:rsid w:val="007228D2"/>
    <w:rPr>
      <w:rFonts w:cs="Wingdings"/>
    </w:rPr>
  </w:style>
  <w:style w:type="character" w:customStyle="1" w:styleId="ListLabel527">
    <w:name w:val="ListLabel 527"/>
    <w:qFormat/>
    <w:rsid w:val="007228D2"/>
    <w:rPr>
      <w:rFonts w:cs="Symbol"/>
    </w:rPr>
  </w:style>
  <w:style w:type="character" w:customStyle="1" w:styleId="ListLabel528">
    <w:name w:val="ListLabel 528"/>
    <w:qFormat/>
    <w:rsid w:val="007228D2"/>
    <w:rPr>
      <w:rFonts w:cs="Courier New"/>
    </w:rPr>
  </w:style>
  <w:style w:type="character" w:customStyle="1" w:styleId="ListLabel529">
    <w:name w:val="ListLabel 529"/>
    <w:qFormat/>
    <w:rsid w:val="007228D2"/>
    <w:rPr>
      <w:rFonts w:cs="Wingdings"/>
    </w:rPr>
  </w:style>
  <w:style w:type="character" w:customStyle="1" w:styleId="ListLabel530">
    <w:name w:val="ListLabel 530"/>
    <w:qFormat/>
    <w:rsid w:val="007228D2"/>
    <w:rPr>
      <w:rFonts w:cs="Symbol"/>
    </w:rPr>
  </w:style>
  <w:style w:type="character" w:customStyle="1" w:styleId="ListLabel531">
    <w:name w:val="ListLabel 531"/>
    <w:qFormat/>
    <w:rsid w:val="007228D2"/>
    <w:rPr>
      <w:rFonts w:cs="Courier New"/>
    </w:rPr>
  </w:style>
  <w:style w:type="character" w:customStyle="1" w:styleId="ListLabel532">
    <w:name w:val="ListLabel 532"/>
    <w:qFormat/>
    <w:rsid w:val="007228D2"/>
    <w:rPr>
      <w:rFonts w:cs="Wingdings"/>
    </w:rPr>
  </w:style>
  <w:style w:type="character" w:customStyle="1" w:styleId="ListLabel533">
    <w:name w:val="ListLabel 533"/>
    <w:qFormat/>
    <w:rsid w:val="007228D2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228D2"/>
    <w:rPr>
      <w:rFonts w:cs="Courier New"/>
    </w:rPr>
  </w:style>
  <w:style w:type="character" w:customStyle="1" w:styleId="ListLabel535">
    <w:name w:val="ListLabel 535"/>
    <w:qFormat/>
    <w:rsid w:val="007228D2"/>
    <w:rPr>
      <w:rFonts w:cs="Wingdings"/>
    </w:rPr>
  </w:style>
  <w:style w:type="character" w:customStyle="1" w:styleId="ListLabel536">
    <w:name w:val="ListLabel 536"/>
    <w:qFormat/>
    <w:rsid w:val="007228D2"/>
    <w:rPr>
      <w:rFonts w:cs="Symbol"/>
    </w:rPr>
  </w:style>
  <w:style w:type="character" w:customStyle="1" w:styleId="ListLabel537">
    <w:name w:val="ListLabel 537"/>
    <w:qFormat/>
    <w:rsid w:val="007228D2"/>
    <w:rPr>
      <w:rFonts w:cs="Courier New"/>
    </w:rPr>
  </w:style>
  <w:style w:type="character" w:customStyle="1" w:styleId="ListLabel538">
    <w:name w:val="ListLabel 538"/>
    <w:qFormat/>
    <w:rsid w:val="007228D2"/>
    <w:rPr>
      <w:rFonts w:cs="Wingdings"/>
    </w:rPr>
  </w:style>
  <w:style w:type="character" w:customStyle="1" w:styleId="ListLabel539">
    <w:name w:val="ListLabel 539"/>
    <w:qFormat/>
    <w:rsid w:val="007228D2"/>
    <w:rPr>
      <w:rFonts w:cs="Symbol"/>
    </w:rPr>
  </w:style>
  <w:style w:type="character" w:customStyle="1" w:styleId="ListLabel540">
    <w:name w:val="ListLabel 540"/>
    <w:qFormat/>
    <w:rsid w:val="007228D2"/>
    <w:rPr>
      <w:rFonts w:cs="Courier New"/>
    </w:rPr>
  </w:style>
  <w:style w:type="character" w:customStyle="1" w:styleId="ListLabel541">
    <w:name w:val="ListLabel 541"/>
    <w:qFormat/>
    <w:rsid w:val="007228D2"/>
    <w:rPr>
      <w:rFonts w:cs="Wingdings"/>
    </w:rPr>
  </w:style>
  <w:style w:type="character" w:customStyle="1" w:styleId="ListLabel542">
    <w:name w:val="ListLabel 542"/>
    <w:qFormat/>
    <w:rsid w:val="007228D2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228D2"/>
    <w:rPr>
      <w:rFonts w:cs="Courier New"/>
    </w:rPr>
  </w:style>
  <w:style w:type="character" w:customStyle="1" w:styleId="ListLabel544">
    <w:name w:val="ListLabel 544"/>
    <w:qFormat/>
    <w:rsid w:val="007228D2"/>
    <w:rPr>
      <w:rFonts w:cs="Wingdings"/>
    </w:rPr>
  </w:style>
  <w:style w:type="character" w:customStyle="1" w:styleId="ListLabel545">
    <w:name w:val="ListLabel 545"/>
    <w:qFormat/>
    <w:rsid w:val="007228D2"/>
    <w:rPr>
      <w:rFonts w:cs="Symbol"/>
    </w:rPr>
  </w:style>
  <w:style w:type="character" w:customStyle="1" w:styleId="ListLabel546">
    <w:name w:val="ListLabel 546"/>
    <w:qFormat/>
    <w:rsid w:val="007228D2"/>
    <w:rPr>
      <w:rFonts w:cs="Courier New"/>
    </w:rPr>
  </w:style>
  <w:style w:type="character" w:customStyle="1" w:styleId="ListLabel547">
    <w:name w:val="ListLabel 547"/>
    <w:qFormat/>
    <w:rsid w:val="007228D2"/>
    <w:rPr>
      <w:rFonts w:cs="Wingdings"/>
    </w:rPr>
  </w:style>
  <w:style w:type="character" w:customStyle="1" w:styleId="ListLabel548">
    <w:name w:val="ListLabel 548"/>
    <w:qFormat/>
    <w:rsid w:val="007228D2"/>
    <w:rPr>
      <w:rFonts w:cs="Symbol"/>
    </w:rPr>
  </w:style>
  <w:style w:type="character" w:customStyle="1" w:styleId="ListLabel549">
    <w:name w:val="ListLabel 549"/>
    <w:qFormat/>
    <w:rsid w:val="007228D2"/>
    <w:rPr>
      <w:rFonts w:cs="Courier New"/>
    </w:rPr>
  </w:style>
  <w:style w:type="character" w:customStyle="1" w:styleId="ListLabel550">
    <w:name w:val="ListLabel 550"/>
    <w:qFormat/>
    <w:rsid w:val="007228D2"/>
    <w:rPr>
      <w:rFonts w:cs="Wingdings"/>
    </w:rPr>
  </w:style>
  <w:style w:type="character" w:customStyle="1" w:styleId="ListLabel551">
    <w:name w:val="ListLabel 551"/>
    <w:qFormat/>
    <w:rsid w:val="007228D2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228D2"/>
    <w:rPr>
      <w:rFonts w:eastAsia="Times New Roman" w:cs="Times New Roman"/>
    </w:rPr>
  </w:style>
  <w:style w:type="character" w:customStyle="1" w:styleId="ListLabel553">
    <w:name w:val="ListLabel 553"/>
    <w:qFormat/>
    <w:rsid w:val="007228D2"/>
    <w:rPr>
      <w:rFonts w:eastAsia="Times New Roman" w:cs="Times New Roman"/>
    </w:rPr>
  </w:style>
  <w:style w:type="character" w:customStyle="1" w:styleId="ListLabel554">
    <w:name w:val="ListLabel 554"/>
    <w:qFormat/>
    <w:rsid w:val="007228D2"/>
    <w:rPr>
      <w:rFonts w:eastAsia="Times New Roman" w:cs="Times New Roman"/>
    </w:rPr>
  </w:style>
  <w:style w:type="character" w:customStyle="1" w:styleId="ListLabel555">
    <w:name w:val="ListLabel 555"/>
    <w:qFormat/>
    <w:rsid w:val="007228D2"/>
    <w:rPr>
      <w:rFonts w:eastAsia="Times New Roman" w:cs="Times New Roman"/>
    </w:rPr>
  </w:style>
  <w:style w:type="character" w:customStyle="1" w:styleId="ListLabel556">
    <w:name w:val="ListLabel 556"/>
    <w:qFormat/>
    <w:rsid w:val="007228D2"/>
    <w:rPr>
      <w:rFonts w:eastAsia="Times New Roman" w:cs="Times New Roman"/>
    </w:rPr>
  </w:style>
  <w:style w:type="character" w:customStyle="1" w:styleId="ListLabel557">
    <w:name w:val="ListLabel 557"/>
    <w:qFormat/>
    <w:rsid w:val="007228D2"/>
    <w:rPr>
      <w:rFonts w:eastAsia="Times New Roman" w:cs="Times New Roman"/>
    </w:rPr>
  </w:style>
  <w:style w:type="character" w:customStyle="1" w:styleId="ListLabel558">
    <w:name w:val="ListLabel 558"/>
    <w:qFormat/>
    <w:rsid w:val="007228D2"/>
    <w:rPr>
      <w:rFonts w:eastAsia="Times New Roman" w:cs="Times New Roman"/>
    </w:rPr>
  </w:style>
  <w:style w:type="character" w:customStyle="1" w:styleId="ListLabel559">
    <w:name w:val="ListLabel 559"/>
    <w:qFormat/>
    <w:rsid w:val="007228D2"/>
    <w:rPr>
      <w:rFonts w:eastAsia="Times New Roman" w:cs="Times New Roman"/>
    </w:rPr>
  </w:style>
  <w:style w:type="character" w:customStyle="1" w:styleId="ListLabel560">
    <w:name w:val="ListLabel 560"/>
    <w:qFormat/>
    <w:rsid w:val="007228D2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228D2"/>
    <w:rPr>
      <w:rFonts w:cs="Courier New"/>
    </w:rPr>
  </w:style>
  <w:style w:type="character" w:customStyle="1" w:styleId="ListLabel562">
    <w:name w:val="ListLabel 562"/>
    <w:qFormat/>
    <w:rsid w:val="007228D2"/>
    <w:rPr>
      <w:rFonts w:cs="Wingdings"/>
    </w:rPr>
  </w:style>
  <w:style w:type="character" w:customStyle="1" w:styleId="ListLabel563">
    <w:name w:val="ListLabel 563"/>
    <w:qFormat/>
    <w:rsid w:val="007228D2"/>
    <w:rPr>
      <w:rFonts w:cs="Symbol"/>
    </w:rPr>
  </w:style>
  <w:style w:type="character" w:customStyle="1" w:styleId="ListLabel564">
    <w:name w:val="ListLabel 564"/>
    <w:qFormat/>
    <w:rsid w:val="007228D2"/>
    <w:rPr>
      <w:rFonts w:cs="Courier New"/>
    </w:rPr>
  </w:style>
  <w:style w:type="character" w:customStyle="1" w:styleId="ListLabel565">
    <w:name w:val="ListLabel 565"/>
    <w:qFormat/>
    <w:rsid w:val="007228D2"/>
    <w:rPr>
      <w:rFonts w:cs="Wingdings"/>
    </w:rPr>
  </w:style>
  <w:style w:type="character" w:customStyle="1" w:styleId="ListLabel566">
    <w:name w:val="ListLabel 566"/>
    <w:qFormat/>
    <w:rsid w:val="007228D2"/>
    <w:rPr>
      <w:rFonts w:cs="Symbol"/>
    </w:rPr>
  </w:style>
  <w:style w:type="character" w:customStyle="1" w:styleId="ListLabel567">
    <w:name w:val="ListLabel 567"/>
    <w:qFormat/>
    <w:rsid w:val="007228D2"/>
    <w:rPr>
      <w:rFonts w:cs="Courier New"/>
    </w:rPr>
  </w:style>
  <w:style w:type="character" w:customStyle="1" w:styleId="ListLabel568">
    <w:name w:val="ListLabel 568"/>
    <w:qFormat/>
    <w:rsid w:val="007228D2"/>
    <w:rPr>
      <w:rFonts w:cs="Wingdings"/>
    </w:rPr>
  </w:style>
  <w:style w:type="paragraph" w:customStyle="1" w:styleId="Nagwek10">
    <w:name w:val="Nagłówek1"/>
    <w:next w:val="Tekstpodstawowy"/>
    <w:link w:val="NagwekZnak"/>
    <w:qFormat/>
    <w:rsid w:val="007228D2"/>
    <w:pPr>
      <w:keepNext/>
      <w:widowControl w:val="0"/>
      <w:spacing w:before="240"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7228D2"/>
    <w:pPr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7228D2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rsid w:val="007228D2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Legenda1">
    <w:name w:val="Legenda1"/>
    <w:basedOn w:val="Normalny"/>
    <w:link w:val="PodpisZnak"/>
    <w:qFormat/>
    <w:rsid w:val="007228D2"/>
    <w:pPr>
      <w:suppressLineNumbers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qFormat/>
    <w:rsid w:val="007228D2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Domynie">
    <w:name w:val="Domy徑nie"/>
    <w:qFormat/>
    <w:rsid w:val="007228D2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qFormat/>
    <w:rsid w:val="007228D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qFormat/>
    <w:rsid w:val="007228D2"/>
    <w:pPr>
      <w:spacing w:after="120"/>
    </w:pPr>
  </w:style>
  <w:style w:type="paragraph" w:styleId="Podpis">
    <w:name w:val="Signature"/>
    <w:basedOn w:val="Domynie"/>
    <w:link w:val="PodpisZnak1"/>
    <w:rsid w:val="007228D2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rsid w:val="007228D2"/>
    <w:rPr>
      <w:rFonts w:ascii="Arial" w:eastAsia="Times New Roman" w:hAnsi="Arial" w:cs="Arial"/>
      <w:b/>
      <w:bCs/>
      <w:i/>
      <w:iCs/>
      <w:color w:val="00000A"/>
      <w:sz w:val="24"/>
      <w:szCs w:val="24"/>
      <w:lang w:eastAsia="ar-SA"/>
    </w:rPr>
  </w:style>
  <w:style w:type="paragraph" w:customStyle="1" w:styleId="Nagek1">
    <w:name w:val="Nagｳek1"/>
    <w:basedOn w:val="Domynie"/>
    <w:qFormat/>
    <w:rsid w:val="007228D2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qFormat/>
    <w:rsid w:val="007228D2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qFormat/>
    <w:rsid w:val="007228D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qFormat/>
    <w:rsid w:val="007228D2"/>
    <w:pPr>
      <w:spacing w:after="120" w:line="480" w:lineRule="auto"/>
    </w:pPr>
  </w:style>
  <w:style w:type="paragraph" w:customStyle="1" w:styleId="Tekstpodstawowywciy21">
    <w:name w:val="Tekst podstawowy wci黎y 21"/>
    <w:basedOn w:val="Domynie"/>
    <w:qFormat/>
    <w:rsid w:val="007228D2"/>
    <w:pPr>
      <w:ind w:left="357"/>
    </w:pPr>
  </w:style>
  <w:style w:type="paragraph" w:customStyle="1" w:styleId="Tekstpodstawowy31">
    <w:name w:val="Tekst podstawowy 31"/>
    <w:basedOn w:val="Domynie"/>
    <w:qFormat/>
    <w:rsid w:val="007228D2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qFormat/>
    <w:rsid w:val="007228D2"/>
    <w:pPr>
      <w:ind w:left="357" w:hanging="357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rsid w:val="007228D2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228D2"/>
    <w:pPr>
      <w:tabs>
        <w:tab w:val="center" w:pos="7427"/>
        <w:tab w:val="right" w:pos="14854"/>
      </w:tabs>
    </w:pPr>
    <w:rPr>
      <w:rFonts w:ascii="Times New Roman" w:eastAsiaTheme="minorHAnsi" w:hAnsi="Times New Roman" w:cs="Times New Roman"/>
      <w:b w:val="0"/>
      <w:bCs w:val="0"/>
      <w:color w:val="auto"/>
      <w:sz w:val="24"/>
      <w:szCs w:val="24"/>
      <w:lang w:eastAsia="en-US"/>
    </w:rPr>
  </w:style>
  <w:style w:type="paragraph" w:customStyle="1" w:styleId="Nagwek100">
    <w:name w:val="Nagłówek 10"/>
    <w:basedOn w:val="Nagwek10"/>
    <w:qFormat/>
    <w:rsid w:val="007228D2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qFormat/>
    <w:rsid w:val="007228D2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qFormat/>
    <w:rsid w:val="007228D2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qFormat/>
    <w:rsid w:val="007228D2"/>
  </w:style>
  <w:style w:type="paragraph" w:customStyle="1" w:styleId="Nagektabeli">
    <w:name w:val="Nagｳek tabeli"/>
    <w:basedOn w:val="Zawartotabeli0"/>
    <w:qFormat/>
    <w:rsid w:val="007228D2"/>
    <w:pPr>
      <w:jc w:val="center"/>
    </w:pPr>
  </w:style>
  <w:style w:type="paragraph" w:customStyle="1" w:styleId="Nagwek20">
    <w:name w:val="Nagłówek2"/>
    <w:basedOn w:val="Domynie"/>
    <w:uiPriority w:val="99"/>
    <w:rsid w:val="007228D2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7228D2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228D2"/>
    <w:rPr>
      <w:rFonts w:ascii="Tahoma" w:eastAsiaTheme="minorHAnsi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TekstdymkaZnak2">
    <w:name w:val="Tekst dymka Znak2"/>
    <w:basedOn w:val="Domylnaczcionkaakapitu"/>
    <w:uiPriority w:val="99"/>
    <w:semiHidden/>
    <w:rsid w:val="007228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228D2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7228D2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228D2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7228D2"/>
    <w:rPr>
      <w:b/>
      <w:bCs/>
      <w:sz w:val="20"/>
      <w:szCs w:val="20"/>
    </w:rPr>
  </w:style>
  <w:style w:type="paragraph" w:customStyle="1" w:styleId="Tytu">
    <w:name w:val="Tytuｳ"/>
    <w:basedOn w:val="Domynie"/>
    <w:qFormat/>
    <w:rsid w:val="007228D2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qFormat/>
    <w:rsid w:val="007228D2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qFormat/>
    <w:rsid w:val="007228D2"/>
    <w:pPr>
      <w:tabs>
        <w:tab w:val="center" w:pos="7427"/>
        <w:tab w:val="right" w:pos="14854"/>
      </w:tabs>
    </w:pPr>
  </w:style>
  <w:style w:type="character" w:customStyle="1" w:styleId="Nagwek1Znak1">
    <w:name w:val="Nagłówek 1 Znak1"/>
    <w:basedOn w:val="Domylnaczcionkaakapitu"/>
    <w:link w:val="Nagwek1"/>
    <w:rsid w:val="007A65C5"/>
    <w:rPr>
      <w:rFonts w:ascii="Calibri" w:eastAsia="font260" w:hAnsi="Calibri" w:cs="Times New Roman"/>
      <w:color w:val="00000A"/>
      <w:kern w:val="1"/>
      <w:sz w:val="52"/>
      <w:szCs w:val="5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7A65C5"/>
    <w:rPr>
      <w:rFonts w:ascii="Calibri" w:eastAsia="font260" w:hAnsi="Calibri" w:cs="Times New Roman"/>
      <w:color w:val="00000A"/>
      <w:kern w:val="1"/>
      <w:sz w:val="96"/>
      <w:szCs w:val="96"/>
      <w:lang w:eastAsia="pl-PL"/>
    </w:rPr>
  </w:style>
  <w:style w:type="character" w:customStyle="1" w:styleId="Nagwek3Znak1">
    <w:name w:val="Nagłówek 3 Znak1"/>
    <w:basedOn w:val="Domylnaczcionkaakapitu"/>
    <w:link w:val="Nagwek3"/>
    <w:rsid w:val="007A65C5"/>
    <w:rPr>
      <w:rFonts w:ascii="Calibri" w:eastAsia="font260" w:hAnsi="Calibri" w:cs="Times New Roman"/>
      <w:color w:val="FFFFFF"/>
      <w:kern w:val="1"/>
      <w:sz w:val="32"/>
      <w:szCs w:val="32"/>
      <w:lang w:eastAsia="pl-PL"/>
    </w:rPr>
  </w:style>
  <w:style w:type="character" w:customStyle="1" w:styleId="Nagwek4Znak1">
    <w:name w:val="Nagłówek 4 Znak1"/>
    <w:basedOn w:val="Domylnaczcionkaakapitu"/>
    <w:link w:val="Nagwek4"/>
    <w:rsid w:val="007A65C5"/>
    <w:rPr>
      <w:rFonts w:ascii="Comic Sans MS" w:eastAsia="font260" w:hAnsi="Comic Sans MS" w:cs="Comic Sans MS"/>
      <w:color w:val="00000A"/>
      <w:kern w:val="1"/>
      <w:sz w:val="24"/>
      <w:lang w:eastAsia="pl-PL"/>
    </w:rPr>
  </w:style>
  <w:style w:type="character" w:customStyle="1" w:styleId="Nagwek5Znak1">
    <w:name w:val="Nagłówek 5 Znak1"/>
    <w:basedOn w:val="Domylnaczcionkaakapitu"/>
    <w:link w:val="Nagwek5"/>
    <w:rsid w:val="007A65C5"/>
    <w:rPr>
      <w:rFonts w:ascii="Arial Narrow" w:eastAsia="font260" w:hAnsi="Arial Narrow" w:cs="Arial Narrow"/>
      <w:shadow/>
      <w:color w:val="00000A"/>
      <w:kern w:val="1"/>
      <w:sz w:val="128"/>
      <w:szCs w:val="128"/>
      <w:lang w:eastAsia="pl-PL"/>
    </w:rPr>
  </w:style>
  <w:style w:type="character" w:customStyle="1" w:styleId="Nagwek6Znak1">
    <w:name w:val="Nagłówek 6 Znak1"/>
    <w:basedOn w:val="Domylnaczcionkaakapitu"/>
    <w:link w:val="Nagwek6"/>
    <w:rsid w:val="007A65C5"/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rsid w:val="007A65C5"/>
    <w:rPr>
      <w:rFonts w:ascii="Calibri" w:eastAsia="font260" w:hAnsi="Calibri" w:cs="Times New Roman"/>
      <w:color w:val="00000A"/>
      <w:kern w:val="1"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rsid w:val="007A65C5"/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rsid w:val="007A65C5"/>
    <w:rPr>
      <w:rFonts w:ascii="Calibri" w:eastAsia="font260" w:hAnsi="Calibri" w:cs="Times New Roman"/>
      <w:kern w:val="1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65C5"/>
  </w:style>
  <w:style w:type="character" w:customStyle="1" w:styleId="Domylnaczcionkaakapitu10">
    <w:name w:val="Domyślna czcionka akapitu1"/>
    <w:rsid w:val="007A65C5"/>
  </w:style>
  <w:style w:type="character" w:customStyle="1" w:styleId="UyteHipercze1">
    <w:name w:val="UżyteHiperłącze1"/>
    <w:rsid w:val="007A65C5"/>
    <w:rPr>
      <w:rFonts w:ascii="Times New Roman" w:hAnsi="Times New Roman" w:cs="Times New Roman"/>
      <w:color w:val="800080"/>
      <w:u w:val="single"/>
    </w:rPr>
  </w:style>
  <w:style w:type="character" w:customStyle="1" w:styleId="Odwoanieprzypisudolnego1">
    <w:name w:val="Odwołanie przypisu dolnego1"/>
    <w:rsid w:val="007A65C5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rsid w:val="007A65C5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7A65C5"/>
    <w:rPr>
      <w:rFonts w:ascii="Times New Roman" w:hAnsi="Times New Roman" w:cs="Times New Roman"/>
      <w:sz w:val="16"/>
      <w:szCs w:val="16"/>
    </w:rPr>
  </w:style>
  <w:style w:type="character" w:customStyle="1" w:styleId="ListLabel569">
    <w:name w:val="ListLabel 569"/>
    <w:rsid w:val="007A65C5"/>
    <w:rPr>
      <w:rFonts w:eastAsia="Times New Roman" w:cs="Times New Roman"/>
    </w:rPr>
  </w:style>
  <w:style w:type="character" w:customStyle="1" w:styleId="ListLabel570">
    <w:name w:val="ListLabel 570"/>
    <w:rsid w:val="007A65C5"/>
    <w:rPr>
      <w:rFonts w:eastAsia="Times New Roman" w:cs="Times New Roman"/>
    </w:rPr>
  </w:style>
  <w:style w:type="character" w:customStyle="1" w:styleId="ListLabel571">
    <w:name w:val="ListLabel 571"/>
    <w:rsid w:val="007A65C5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7A65C5"/>
    <w:rPr>
      <w:rFonts w:eastAsia="Times New Roman" w:cs="Times New Roman"/>
    </w:rPr>
  </w:style>
  <w:style w:type="character" w:customStyle="1" w:styleId="ListLabel573">
    <w:name w:val="ListLabel 573"/>
    <w:rsid w:val="007A65C5"/>
    <w:rPr>
      <w:rFonts w:eastAsia="Times New Roman" w:cs="Times New Roman"/>
    </w:rPr>
  </w:style>
  <w:style w:type="character" w:customStyle="1" w:styleId="ListLabel574">
    <w:name w:val="ListLabel 574"/>
    <w:rsid w:val="007A65C5"/>
    <w:rPr>
      <w:rFonts w:eastAsia="Times New Roman" w:cs="Times New Roman"/>
    </w:rPr>
  </w:style>
  <w:style w:type="character" w:customStyle="1" w:styleId="ListLabel575">
    <w:name w:val="ListLabel 575"/>
    <w:rsid w:val="007A65C5"/>
    <w:rPr>
      <w:rFonts w:eastAsia="Times New Roman" w:cs="Times New Roman"/>
    </w:rPr>
  </w:style>
  <w:style w:type="character" w:customStyle="1" w:styleId="ListLabel576">
    <w:name w:val="ListLabel 576"/>
    <w:rsid w:val="007A65C5"/>
    <w:rPr>
      <w:rFonts w:eastAsia="Times New Roman" w:cs="Times New Roman"/>
    </w:rPr>
  </w:style>
  <w:style w:type="character" w:customStyle="1" w:styleId="ListLabel577">
    <w:name w:val="ListLabel 577"/>
    <w:rsid w:val="007A65C5"/>
    <w:rPr>
      <w:rFonts w:eastAsia="Times New Roman" w:cs="Times New Roman"/>
    </w:rPr>
  </w:style>
  <w:style w:type="character" w:customStyle="1" w:styleId="ListLabel578">
    <w:name w:val="ListLabel 578"/>
    <w:rsid w:val="007A65C5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7A65C5"/>
    <w:rPr>
      <w:rFonts w:cs="Courier New"/>
    </w:rPr>
  </w:style>
  <w:style w:type="character" w:customStyle="1" w:styleId="ListLabel580">
    <w:name w:val="ListLabel 580"/>
    <w:rsid w:val="007A65C5"/>
    <w:rPr>
      <w:rFonts w:cs="Wingdings"/>
    </w:rPr>
  </w:style>
  <w:style w:type="character" w:customStyle="1" w:styleId="ListLabel581">
    <w:name w:val="ListLabel 581"/>
    <w:rsid w:val="007A65C5"/>
    <w:rPr>
      <w:rFonts w:cs="Symbol"/>
    </w:rPr>
  </w:style>
  <w:style w:type="character" w:customStyle="1" w:styleId="ListLabel582">
    <w:name w:val="ListLabel 582"/>
    <w:rsid w:val="007A65C5"/>
    <w:rPr>
      <w:rFonts w:cs="Courier New"/>
    </w:rPr>
  </w:style>
  <w:style w:type="character" w:customStyle="1" w:styleId="ListLabel583">
    <w:name w:val="ListLabel 583"/>
    <w:rsid w:val="007A65C5"/>
    <w:rPr>
      <w:rFonts w:cs="Wingdings"/>
    </w:rPr>
  </w:style>
  <w:style w:type="character" w:customStyle="1" w:styleId="ListLabel584">
    <w:name w:val="ListLabel 584"/>
    <w:rsid w:val="007A65C5"/>
    <w:rPr>
      <w:rFonts w:cs="Symbol"/>
    </w:rPr>
  </w:style>
  <w:style w:type="character" w:customStyle="1" w:styleId="ListLabel585">
    <w:name w:val="ListLabel 585"/>
    <w:rsid w:val="007A65C5"/>
    <w:rPr>
      <w:rFonts w:cs="Courier New"/>
    </w:rPr>
  </w:style>
  <w:style w:type="character" w:customStyle="1" w:styleId="ListLabel586">
    <w:name w:val="ListLabel 586"/>
    <w:rsid w:val="007A65C5"/>
    <w:rPr>
      <w:rFonts w:cs="Wingdings"/>
    </w:rPr>
  </w:style>
  <w:style w:type="character" w:customStyle="1" w:styleId="ListLabel587">
    <w:name w:val="ListLabel 587"/>
    <w:rsid w:val="007A65C5"/>
    <w:rPr>
      <w:rFonts w:cs="Symbol"/>
      <w:sz w:val="16"/>
    </w:rPr>
  </w:style>
  <w:style w:type="character" w:customStyle="1" w:styleId="ListLabel588">
    <w:name w:val="ListLabel 588"/>
    <w:rsid w:val="007A65C5"/>
    <w:rPr>
      <w:rFonts w:cs="Courier New"/>
    </w:rPr>
  </w:style>
  <w:style w:type="character" w:customStyle="1" w:styleId="ListLabel589">
    <w:name w:val="ListLabel 589"/>
    <w:rsid w:val="007A65C5"/>
    <w:rPr>
      <w:rFonts w:cs="Wingdings"/>
    </w:rPr>
  </w:style>
  <w:style w:type="character" w:customStyle="1" w:styleId="ListLabel590">
    <w:name w:val="ListLabel 590"/>
    <w:rsid w:val="007A65C5"/>
    <w:rPr>
      <w:rFonts w:cs="Symbol"/>
    </w:rPr>
  </w:style>
  <w:style w:type="character" w:customStyle="1" w:styleId="ListLabel591">
    <w:name w:val="ListLabel 591"/>
    <w:rsid w:val="007A65C5"/>
    <w:rPr>
      <w:rFonts w:cs="Courier New"/>
    </w:rPr>
  </w:style>
  <w:style w:type="character" w:customStyle="1" w:styleId="ListLabel592">
    <w:name w:val="ListLabel 592"/>
    <w:rsid w:val="007A65C5"/>
    <w:rPr>
      <w:rFonts w:cs="Wingdings"/>
    </w:rPr>
  </w:style>
  <w:style w:type="character" w:customStyle="1" w:styleId="ListLabel593">
    <w:name w:val="ListLabel 593"/>
    <w:rsid w:val="007A65C5"/>
    <w:rPr>
      <w:rFonts w:cs="Symbol"/>
    </w:rPr>
  </w:style>
  <w:style w:type="character" w:customStyle="1" w:styleId="ListLabel594">
    <w:name w:val="ListLabel 594"/>
    <w:rsid w:val="007A65C5"/>
    <w:rPr>
      <w:rFonts w:cs="Courier New"/>
    </w:rPr>
  </w:style>
  <w:style w:type="character" w:customStyle="1" w:styleId="ListLabel595">
    <w:name w:val="ListLabel 595"/>
    <w:rsid w:val="007A65C5"/>
    <w:rPr>
      <w:rFonts w:cs="Wingdings"/>
    </w:rPr>
  </w:style>
  <w:style w:type="character" w:customStyle="1" w:styleId="ListLabel596">
    <w:name w:val="ListLabel 596"/>
    <w:rsid w:val="007A65C5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7A65C5"/>
    <w:rPr>
      <w:rFonts w:eastAsia="Times New Roman" w:cs="Times New Roman"/>
    </w:rPr>
  </w:style>
  <w:style w:type="character" w:customStyle="1" w:styleId="ListLabel598">
    <w:name w:val="ListLabel 598"/>
    <w:rsid w:val="007A65C5"/>
    <w:rPr>
      <w:rFonts w:eastAsia="Times New Roman" w:cs="Times New Roman"/>
    </w:rPr>
  </w:style>
  <w:style w:type="character" w:customStyle="1" w:styleId="ListLabel599">
    <w:name w:val="ListLabel 599"/>
    <w:rsid w:val="007A65C5"/>
    <w:rPr>
      <w:rFonts w:eastAsia="Times New Roman" w:cs="Times New Roman"/>
    </w:rPr>
  </w:style>
  <w:style w:type="character" w:customStyle="1" w:styleId="ListLabel600">
    <w:name w:val="ListLabel 600"/>
    <w:rsid w:val="007A65C5"/>
    <w:rPr>
      <w:rFonts w:eastAsia="Times New Roman" w:cs="Times New Roman"/>
    </w:rPr>
  </w:style>
  <w:style w:type="character" w:customStyle="1" w:styleId="ListLabel601">
    <w:name w:val="ListLabel 601"/>
    <w:rsid w:val="007A65C5"/>
    <w:rPr>
      <w:rFonts w:eastAsia="Times New Roman" w:cs="Times New Roman"/>
    </w:rPr>
  </w:style>
  <w:style w:type="character" w:customStyle="1" w:styleId="ListLabel602">
    <w:name w:val="ListLabel 602"/>
    <w:rsid w:val="007A65C5"/>
    <w:rPr>
      <w:rFonts w:eastAsia="Times New Roman" w:cs="Times New Roman"/>
    </w:rPr>
  </w:style>
  <w:style w:type="character" w:customStyle="1" w:styleId="ListLabel603">
    <w:name w:val="ListLabel 603"/>
    <w:rsid w:val="007A65C5"/>
    <w:rPr>
      <w:rFonts w:eastAsia="Times New Roman" w:cs="Times New Roman"/>
    </w:rPr>
  </w:style>
  <w:style w:type="character" w:customStyle="1" w:styleId="ListLabel604">
    <w:name w:val="ListLabel 604"/>
    <w:rsid w:val="007A65C5"/>
    <w:rPr>
      <w:rFonts w:eastAsia="Times New Roman" w:cs="Times New Roman"/>
    </w:rPr>
  </w:style>
  <w:style w:type="character" w:customStyle="1" w:styleId="ListLabel605">
    <w:name w:val="ListLabel 605"/>
    <w:rsid w:val="007A65C5"/>
    <w:rPr>
      <w:rFonts w:ascii="Verdana" w:hAnsi="Verdana" w:cs="Symbol"/>
      <w:sz w:val="16"/>
    </w:rPr>
  </w:style>
  <w:style w:type="character" w:customStyle="1" w:styleId="ListLabel606">
    <w:name w:val="ListLabel 606"/>
    <w:rsid w:val="007A65C5"/>
    <w:rPr>
      <w:rFonts w:eastAsia="Times New Roman" w:cs="Times New Roman"/>
    </w:rPr>
  </w:style>
  <w:style w:type="character" w:customStyle="1" w:styleId="ListLabel607">
    <w:name w:val="ListLabel 607"/>
    <w:rsid w:val="007A65C5"/>
    <w:rPr>
      <w:rFonts w:eastAsia="Times New Roman" w:cs="Times New Roman"/>
    </w:rPr>
  </w:style>
  <w:style w:type="character" w:customStyle="1" w:styleId="ListLabel608">
    <w:name w:val="ListLabel 608"/>
    <w:rsid w:val="007A65C5"/>
    <w:rPr>
      <w:rFonts w:eastAsia="Times New Roman" w:cs="Times New Roman"/>
    </w:rPr>
  </w:style>
  <w:style w:type="character" w:customStyle="1" w:styleId="ListLabel609">
    <w:name w:val="ListLabel 609"/>
    <w:rsid w:val="007A65C5"/>
    <w:rPr>
      <w:rFonts w:eastAsia="Times New Roman" w:cs="Times New Roman"/>
    </w:rPr>
  </w:style>
  <w:style w:type="character" w:customStyle="1" w:styleId="ListLabel610">
    <w:name w:val="ListLabel 610"/>
    <w:rsid w:val="007A65C5"/>
    <w:rPr>
      <w:rFonts w:eastAsia="Times New Roman" w:cs="Times New Roman"/>
    </w:rPr>
  </w:style>
  <w:style w:type="character" w:customStyle="1" w:styleId="ListLabel611">
    <w:name w:val="ListLabel 611"/>
    <w:rsid w:val="007A65C5"/>
    <w:rPr>
      <w:rFonts w:eastAsia="Times New Roman" w:cs="Times New Roman"/>
    </w:rPr>
  </w:style>
  <w:style w:type="character" w:customStyle="1" w:styleId="ListLabel612">
    <w:name w:val="ListLabel 612"/>
    <w:rsid w:val="007A65C5"/>
    <w:rPr>
      <w:rFonts w:eastAsia="Times New Roman" w:cs="Times New Roman"/>
    </w:rPr>
  </w:style>
  <w:style w:type="character" w:customStyle="1" w:styleId="ListLabel613">
    <w:name w:val="ListLabel 613"/>
    <w:rsid w:val="007A65C5"/>
    <w:rPr>
      <w:rFonts w:eastAsia="Times New Roman" w:cs="Times New Roman"/>
    </w:rPr>
  </w:style>
  <w:style w:type="character" w:customStyle="1" w:styleId="ListLabel614">
    <w:name w:val="ListLabel 614"/>
    <w:rsid w:val="007A65C5"/>
    <w:rPr>
      <w:rFonts w:cs="Symbol"/>
      <w:sz w:val="16"/>
    </w:rPr>
  </w:style>
  <w:style w:type="character" w:customStyle="1" w:styleId="ListLabel615">
    <w:name w:val="ListLabel 615"/>
    <w:rsid w:val="007A65C5"/>
    <w:rPr>
      <w:rFonts w:cs="Courier New"/>
    </w:rPr>
  </w:style>
  <w:style w:type="character" w:customStyle="1" w:styleId="ListLabel616">
    <w:name w:val="ListLabel 616"/>
    <w:rsid w:val="007A65C5"/>
    <w:rPr>
      <w:rFonts w:cs="Wingdings"/>
    </w:rPr>
  </w:style>
  <w:style w:type="character" w:customStyle="1" w:styleId="ListLabel617">
    <w:name w:val="ListLabel 617"/>
    <w:rsid w:val="007A65C5"/>
    <w:rPr>
      <w:rFonts w:cs="Symbol"/>
    </w:rPr>
  </w:style>
  <w:style w:type="character" w:customStyle="1" w:styleId="ListLabel618">
    <w:name w:val="ListLabel 618"/>
    <w:rsid w:val="007A65C5"/>
    <w:rPr>
      <w:rFonts w:cs="Courier New"/>
    </w:rPr>
  </w:style>
  <w:style w:type="character" w:customStyle="1" w:styleId="ListLabel619">
    <w:name w:val="ListLabel 619"/>
    <w:rsid w:val="007A65C5"/>
    <w:rPr>
      <w:rFonts w:cs="Wingdings"/>
    </w:rPr>
  </w:style>
  <w:style w:type="character" w:customStyle="1" w:styleId="ListLabel620">
    <w:name w:val="ListLabel 620"/>
    <w:rsid w:val="007A65C5"/>
    <w:rPr>
      <w:rFonts w:cs="Symbol"/>
    </w:rPr>
  </w:style>
  <w:style w:type="character" w:customStyle="1" w:styleId="ListLabel621">
    <w:name w:val="ListLabel 621"/>
    <w:rsid w:val="007A65C5"/>
    <w:rPr>
      <w:rFonts w:cs="Courier New"/>
    </w:rPr>
  </w:style>
  <w:style w:type="character" w:customStyle="1" w:styleId="ListLabel622">
    <w:name w:val="ListLabel 622"/>
    <w:rsid w:val="007A65C5"/>
    <w:rPr>
      <w:rFonts w:cs="Wingdings"/>
    </w:rPr>
  </w:style>
  <w:style w:type="character" w:customStyle="1" w:styleId="ListLabel623">
    <w:name w:val="ListLabel 623"/>
    <w:rsid w:val="007A65C5"/>
    <w:rPr>
      <w:rFonts w:cs="Symbol"/>
      <w:sz w:val="16"/>
    </w:rPr>
  </w:style>
  <w:style w:type="character" w:customStyle="1" w:styleId="ListLabel624">
    <w:name w:val="ListLabel 624"/>
    <w:rsid w:val="007A65C5"/>
    <w:rPr>
      <w:rFonts w:cs="Courier New"/>
    </w:rPr>
  </w:style>
  <w:style w:type="character" w:customStyle="1" w:styleId="ListLabel625">
    <w:name w:val="ListLabel 625"/>
    <w:rsid w:val="007A65C5"/>
    <w:rPr>
      <w:rFonts w:cs="Wingdings"/>
    </w:rPr>
  </w:style>
  <w:style w:type="character" w:customStyle="1" w:styleId="ListLabel626">
    <w:name w:val="ListLabel 626"/>
    <w:rsid w:val="007A65C5"/>
    <w:rPr>
      <w:rFonts w:cs="Symbol"/>
    </w:rPr>
  </w:style>
  <w:style w:type="character" w:customStyle="1" w:styleId="ListLabel627">
    <w:name w:val="ListLabel 627"/>
    <w:rsid w:val="007A65C5"/>
    <w:rPr>
      <w:rFonts w:cs="Courier New"/>
    </w:rPr>
  </w:style>
  <w:style w:type="character" w:customStyle="1" w:styleId="ListLabel628">
    <w:name w:val="ListLabel 628"/>
    <w:rsid w:val="007A65C5"/>
    <w:rPr>
      <w:rFonts w:cs="Wingdings"/>
    </w:rPr>
  </w:style>
  <w:style w:type="character" w:customStyle="1" w:styleId="ListLabel629">
    <w:name w:val="ListLabel 629"/>
    <w:rsid w:val="007A65C5"/>
    <w:rPr>
      <w:rFonts w:cs="Symbol"/>
    </w:rPr>
  </w:style>
  <w:style w:type="character" w:customStyle="1" w:styleId="ListLabel630">
    <w:name w:val="ListLabel 630"/>
    <w:rsid w:val="007A65C5"/>
    <w:rPr>
      <w:rFonts w:cs="Courier New"/>
    </w:rPr>
  </w:style>
  <w:style w:type="character" w:customStyle="1" w:styleId="ListLabel631">
    <w:name w:val="ListLabel 631"/>
    <w:rsid w:val="007A65C5"/>
    <w:rPr>
      <w:rFonts w:cs="Wingdings"/>
    </w:rPr>
  </w:style>
  <w:style w:type="character" w:customStyle="1" w:styleId="ListLabel632">
    <w:name w:val="ListLabel 632"/>
    <w:rsid w:val="007A65C5"/>
    <w:rPr>
      <w:rFonts w:cs="Symbol"/>
      <w:sz w:val="16"/>
    </w:rPr>
  </w:style>
  <w:style w:type="character" w:customStyle="1" w:styleId="ListLabel633">
    <w:name w:val="ListLabel 633"/>
    <w:rsid w:val="007A65C5"/>
    <w:rPr>
      <w:rFonts w:cs="Courier New"/>
    </w:rPr>
  </w:style>
  <w:style w:type="character" w:customStyle="1" w:styleId="ListLabel634">
    <w:name w:val="ListLabel 634"/>
    <w:rsid w:val="007A65C5"/>
    <w:rPr>
      <w:rFonts w:cs="Wingdings"/>
    </w:rPr>
  </w:style>
  <w:style w:type="character" w:customStyle="1" w:styleId="ListLabel635">
    <w:name w:val="ListLabel 635"/>
    <w:rsid w:val="007A65C5"/>
    <w:rPr>
      <w:rFonts w:cs="Symbol"/>
    </w:rPr>
  </w:style>
  <w:style w:type="character" w:customStyle="1" w:styleId="ListLabel636">
    <w:name w:val="ListLabel 636"/>
    <w:rsid w:val="007A65C5"/>
    <w:rPr>
      <w:rFonts w:cs="Courier New"/>
    </w:rPr>
  </w:style>
  <w:style w:type="character" w:customStyle="1" w:styleId="ListLabel637">
    <w:name w:val="ListLabel 637"/>
    <w:rsid w:val="007A65C5"/>
    <w:rPr>
      <w:rFonts w:cs="Wingdings"/>
    </w:rPr>
  </w:style>
  <w:style w:type="character" w:customStyle="1" w:styleId="ListLabel638">
    <w:name w:val="ListLabel 638"/>
    <w:rsid w:val="007A65C5"/>
    <w:rPr>
      <w:rFonts w:cs="Symbol"/>
    </w:rPr>
  </w:style>
  <w:style w:type="character" w:customStyle="1" w:styleId="ListLabel639">
    <w:name w:val="ListLabel 639"/>
    <w:rsid w:val="007A65C5"/>
    <w:rPr>
      <w:rFonts w:cs="Courier New"/>
    </w:rPr>
  </w:style>
  <w:style w:type="character" w:customStyle="1" w:styleId="ListLabel640">
    <w:name w:val="ListLabel 640"/>
    <w:rsid w:val="007A65C5"/>
    <w:rPr>
      <w:rFonts w:cs="Wingdings"/>
    </w:rPr>
  </w:style>
  <w:style w:type="character" w:customStyle="1" w:styleId="ListLabel641">
    <w:name w:val="ListLabel 641"/>
    <w:rsid w:val="007A65C5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7A65C5"/>
    <w:rPr>
      <w:rFonts w:eastAsia="Times New Roman" w:cs="Times New Roman"/>
    </w:rPr>
  </w:style>
  <w:style w:type="character" w:customStyle="1" w:styleId="ListLabel643">
    <w:name w:val="ListLabel 643"/>
    <w:rsid w:val="007A65C5"/>
    <w:rPr>
      <w:rFonts w:eastAsia="Times New Roman" w:cs="Times New Roman"/>
    </w:rPr>
  </w:style>
  <w:style w:type="character" w:customStyle="1" w:styleId="ListLabel644">
    <w:name w:val="ListLabel 644"/>
    <w:rsid w:val="007A65C5"/>
    <w:rPr>
      <w:rFonts w:eastAsia="Times New Roman" w:cs="Times New Roman"/>
    </w:rPr>
  </w:style>
  <w:style w:type="character" w:customStyle="1" w:styleId="ListLabel645">
    <w:name w:val="ListLabel 645"/>
    <w:rsid w:val="007A65C5"/>
    <w:rPr>
      <w:rFonts w:eastAsia="Times New Roman" w:cs="Times New Roman"/>
    </w:rPr>
  </w:style>
  <w:style w:type="character" w:customStyle="1" w:styleId="ListLabel646">
    <w:name w:val="ListLabel 646"/>
    <w:rsid w:val="007A65C5"/>
    <w:rPr>
      <w:rFonts w:eastAsia="Times New Roman" w:cs="Times New Roman"/>
    </w:rPr>
  </w:style>
  <w:style w:type="character" w:customStyle="1" w:styleId="ListLabel647">
    <w:name w:val="ListLabel 647"/>
    <w:rsid w:val="007A65C5"/>
    <w:rPr>
      <w:rFonts w:eastAsia="Times New Roman" w:cs="Times New Roman"/>
    </w:rPr>
  </w:style>
  <w:style w:type="character" w:customStyle="1" w:styleId="ListLabel648">
    <w:name w:val="ListLabel 648"/>
    <w:rsid w:val="007A65C5"/>
    <w:rPr>
      <w:rFonts w:eastAsia="Times New Roman" w:cs="Times New Roman"/>
    </w:rPr>
  </w:style>
  <w:style w:type="character" w:customStyle="1" w:styleId="ListLabel649">
    <w:name w:val="ListLabel 649"/>
    <w:rsid w:val="007A65C5"/>
    <w:rPr>
      <w:rFonts w:eastAsia="Times New Roman" w:cs="Times New Roman"/>
    </w:rPr>
  </w:style>
  <w:style w:type="character" w:customStyle="1" w:styleId="ListLabel650">
    <w:name w:val="ListLabel 650"/>
    <w:rsid w:val="007A65C5"/>
    <w:rPr>
      <w:rFonts w:ascii="Verdana" w:hAnsi="Verdana" w:cs="Symbol"/>
      <w:sz w:val="16"/>
    </w:rPr>
  </w:style>
  <w:style w:type="character" w:customStyle="1" w:styleId="ListLabel651">
    <w:name w:val="ListLabel 651"/>
    <w:rsid w:val="007A65C5"/>
    <w:rPr>
      <w:rFonts w:cs="Courier New"/>
    </w:rPr>
  </w:style>
  <w:style w:type="character" w:customStyle="1" w:styleId="ListLabel652">
    <w:name w:val="ListLabel 652"/>
    <w:rsid w:val="007A65C5"/>
    <w:rPr>
      <w:rFonts w:cs="Wingdings"/>
    </w:rPr>
  </w:style>
  <w:style w:type="character" w:customStyle="1" w:styleId="ListLabel653">
    <w:name w:val="ListLabel 653"/>
    <w:rsid w:val="007A65C5"/>
    <w:rPr>
      <w:rFonts w:cs="Symbol"/>
    </w:rPr>
  </w:style>
  <w:style w:type="character" w:customStyle="1" w:styleId="ListLabel654">
    <w:name w:val="ListLabel 654"/>
    <w:rsid w:val="007A65C5"/>
    <w:rPr>
      <w:rFonts w:cs="Courier New"/>
    </w:rPr>
  </w:style>
  <w:style w:type="character" w:customStyle="1" w:styleId="ListLabel655">
    <w:name w:val="ListLabel 655"/>
    <w:rsid w:val="007A65C5"/>
    <w:rPr>
      <w:rFonts w:cs="Wingdings"/>
    </w:rPr>
  </w:style>
  <w:style w:type="character" w:customStyle="1" w:styleId="ListLabel656">
    <w:name w:val="ListLabel 656"/>
    <w:rsid w:val="007A65C5"/>
    <w:rPr>
      <w:rFonts w:cs="Symbol"/>
    </w:rPr>
  </w:style>
  <w:style w:type="character" w:customStyle="1" w:styleId="ListLabel657">
    <w:name w:val="ListLabel 657"/>
    <w:rsid w:val="007A65C5"/>
    <w:rPr>
      <w:rFonts w:cs="Courier New"/>
    </w:rPr>
  </w:style>
  <w:style w:type="character" w:customStyle="1" w:styleId="ListLabel658">
    <w:name w:val="ListLabel 658"/>
    <w:rsid w:val="007A65C5"/>
    <w:rPr>
      <w:rFonts w:cs="Wingdings"/>
    </w:rPr>
  </w:style>
  <w:style w:type="character" w:customStyle="1" w:styleId="ListLabel659">
    <w:name w:val="ListLabel 659"/>
    <w:rsid w:val="007A65C5"/>
    <w:rPr>
      <w:rFonts w:cs="Symbol"/>
      <w:i w:val="0"/>
      <w:sz w:val="16"/>
    </w:rPr>
  </w:style>
  <w:style w:type="character" w:customStyle="1" w:styleId="ListLabel660">
    <w:name w:val="ListLabel 660"/>
    <w:rsid w:val="007A65C5"/>
    <w:rPr>
      <w:rFonts w:cs="Courier New"/>
    </w:rPr>
  </w:style>
  <w:style w:type="character" w:customStyle="1" w:styleId="ListLabel661">
    <w:name w:val="ListLabel 661"/>
    <w:rsid w:val="007A65C5"/>
    <w:rPr>
      <w:rFonts w:cs="Wingdings"/>
    </w:rPr>
  </w:style>
  <w:style w:type="character" w:customStyle="1" w:styleId="ListLabel662">
    <w:name w:val="ListLabel 662"/>
    <w:rsid w:val="007A65C5"/>
    <w:rPr>
      <w:rFonts w:cs="Symbol"/>
    </w:rPr>
  </w:style>
  <w:style w:type="character" w:customStyle="1" w:styleId="ListLabel663">
    <w:name w:val="ListLabel 663"/>
    <w:rsid w:val="007A65C5"/>
    <w:rPr>
      <w:rFonts w:cs="Courier New"/>
    </w:rPr>
  </w:style>
  <w:style w:type="character" w:customStyle="1" w:styleId="ListLabel664">
    <w:name w:val="ListLabel 664"/>
    <w:rsid w:val="007A65C5"/>
    <w:rPr>
      <w:rFonts w:cs="Wingdings"/>
    </w:rPr>
  </w:style>
  <w:style w:type="character" w:customStyle="1" w:styleId="ListLabel665">
    <w:name w:val="ListLabel 665"/>
    <w:rsid w:val="007A65C5"/>
    <w:rPr>
      <w:rFonts w:cs="Symbol"/>
    </w:rPr>
  </w:style>
  <w:style w:type="character" w:customStyle="1" w:styleId="ListLabel666">
    <w:name w:val="ListLabel 666"/>
    <w:rsid w:val="007A65C5"/>
    <w:rPr>
      <w:rFonts w:cs="Courier New"/>
    </w:rPr>
  </w:style>
  <w:style w:type="character" w:customStyle="1" w:styleId="ListLabel667">
    <w:name w:val="ListLabel 667"/>
    <w:rsid w:val="007A65C5"/>
    <w:rPr>
      <w:rFonts w:cs="Wingdings"/>
    </w:rPr>
  </w:style>
  <w:style w:type="character" w:customStyle="1" w:styleId="ListLabel668">
    <w:name w:val="ListLabel 668"/>
    <w:rsid w:val="007A65C5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7A65C5"/>
    <w:rPr>
      <w:rFonts w:cs="Courier New"/>
    </w:rPr>
  </w:style>
  <w:style w:type="character" w:customStyle="1" w:styleId="ListLabel670">
    <w:name w:val="ListLabel 670"/>
    <w:rsid w:val="007A65C5"/>
    <w:rPr>
      <w:rFonts w:cs="Wingdings"/>
    </w:rPr>
  </w:style>
  <w:style w:type="character" w:customStyle="1" w:styleId="ListLabel671">
    <w:name w:val="ListLabel 671"/>
    <w:rsid w:val="007A65C5"/>
    <w:rPr>
      <w:rFonts w:cs="Symbol"/>
    </w:rPr>
  </w:style>
  <w:style w:type="character" w:customStyle="1" w:styleId="ListLabel672">
    <w:name w:val="ListLabel 672"/>
    <w:rsid w:val="007A65C5"/>
    <w:rPr>
      <w:rFonts w:cs="Courier New"/>
    </w:rPr>
  </w:style>
  <w:style w:type="character" w:customStyle="1" w:styleId="ListLabel673">
    <w:name w:val="ListLabel 673"/>
    <w:rsid w:val="007A65C5"/>
    <w:rPr>
      <w:rFonts w:cs="Wingdings"/>
    </w:rPr>
  </w:style>
  <w:style w:type="character" w:customStyle="1" w:styleId="ListLabel674">
    <w:name w:val="ListLabel 674"/>
    <w:rsid w:val="007A65C5"/>
    <w:rPr>
      <w:rFonts w:cs="Symbol"/>
    </w:rPr>
  </w:style>
  <w:style w:type="character" w:customStyle="1" w:styleId="ListLabel675">
    <w:name w:val="ListLabel 675"/>
    <w:rsid w:val="007A65C5"/>
    <w:rPr>
      <w:rFonts w:cs="Courier New"/>
    </w:rPr>
  </w:style>
  <w:style w:type="character" w:customStyle="1" w:styleId="ListLabel676">
    <w:name w:val="ListLabel 676"/>
    <w:rsid w:val="007A65C5"/>
    <w:rPr>
      <w:rFonts w:cs="Wingdings"/>
    </w:rPr>
  </w:style>
  <w:style w:type="character" w:customStyle="1" w:styleId="ListLabel677">
    <w:name w:val="ListLabel 677"/>
    <w:rsid w:val="007A65C5"/>
    <w:rPr>
      <w:rFonts w:cs="Symbol"/>
      <w:sz w:val="16"/>
    </w:rPr>
  </w:style>
  <w:style w:type="character" w:customStyle="1" w:styleId="ListLabel678">
    <w:name w:val="ListLabel 678"/>
    <w:rsid w:val="007A65C5"/>
    <w:rPr>
      <w:rFonts w:cs="Courier New"/>
    </w:rPr>
  </w:style>
  <w:style w:type="character" w:customStyle="1" w:styleId="ListLabel679">
    <w:name w:val="ListLabel 679"/>
    <w:rsid w:val="007A65C5"/>
    <w:rPr>
      <w:rFonts w:cs="Wingdings"/>
    </w:rPr>
  </w:style>
  <w:style w:type="character" w:customStyle="1" w:styleId="ListLabel680">
    <w:name w:val="ListLabel 680"/>
    <w:rsid w:val="007A65C5"/>
    <w:rPr>
      <w:rFonts w:cs="Symbol"/>
    </w:rPr>
  </w:style>
  <w:style w:type="character" w:customStyle="1" w:styleId="ListLabel681">
    <w:name w:val="ListLabel 681"/>
    <w:rsid w:val="007A65C5"/>
    <w:rPr>
      <w:rFonts w:cs="Courier New"/>
    </w:rPr>
  </w:style>
  <w:style w:type="character" w:customStyle="1" w:styleId="ListLabel682">
    <w:name w:val="ListLabel 682"/>
    <w:rsid w:val="007A65C5"/>
    <w:rPr>
      <w:rFonts w:cs="Wingdings"/>
    </w:rPr>
  </w:style>
  <w:style w:type="character" w:customStyle="1" w:styleId="ListLabel683">
    <w:name w:val="ListLabel 683"/>
    <w:rsid w:val="007A65C5"/>
    <w:rPr>
      <w:rFonts w:cs="Symbol"/>
    </w:rPr>
  </w:style>
  <w:style w:type="character" w:customStyle="1" w:styleId="ListLabel684">
    <w:name w:val="ListLabel 684"/>
    <w:rsid w:val="007A65C5"/>
    <w:rPr>
      <w:rFonts w:cs="Courier New"/>
    </w:rPr>
  </w:style>
  <w:style w:type="character" w:customStyle="1" w:styleId="ListLabel685">
    <w:name w:val="ListLabel 685"/>
    <w:rsid w:val="007A65C5"/>
    <w:rPr>
      <w:rFonts w:cs="Wingdings"/>
    </w:rPr>
  </w:style>
  <w:style w:type="character" w:customStyle="1" w:styleId="ListLabel686">
    <w:name w:val="ListLabel 686"/>
    <w:rsid w:val="007A65C5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7A65C5"/>
    <w:rPr>
      <w:rFonts w:cs="Courier New"/>
    </w:rPr>
  </w:style>
  <w:style w:type="character" w:customStyle="1" w:styleId="ListLabel688">
    <w:name w:val="ListLabel 688"/>
    <w:rsid w:val="007A65C5"/>
    <w:rPr>
      <w:rFonts w:cs="Wingdings"/>
    </w:rPr>
  </w:style>
  <w:style w:type="character" w:customStyle="1" w:styleId="ListLabel689">
    <w:name w:val="ListLabel 689"/>
    <w:rsid w:val="007A65C5"/>
    <w:rPr>
      <w:rFonts w:cs="Symbol"/>
    </w:rPr>
  </w:style>
  <w:style w:type="character" w:customStyle="1" w:styleId="ListLabel690">
    <w:name w:val="ListLabel 690"/>
    <w:rsid w:val="007A65C5"/>
    <w:rPr>
      <w:rFonts w:cs="Courier New"/>
    </w:rPr>
  </w:style>
  <w:style w:type="character" w:customStyle="1" w:styleId="ListLabel691">
    <w:name w:val="ListLabel 691"/>
    <w:rsid w:val="007A65C5"/>
    <w:rPr>
      <w:rFonts w:cs="Wingdings"/>
    </w:rPr>
  </w:style>
  <w:style w:type="character" w:customStyle="1" w:styleId="ListLabel692">
    <w:name w:val="ListLabel 692"/>
    <w:rsid w:val="007A65C5"/>
    <w:rPr>
      <w:rFonts w:cs="Symbol"/>
    </w:rPr>
  </w:style>
  <w:style w:type="character" w:customStyle="1" w:styleId="ListLabel693">
    <w:name w:val="ListLabel 693"/>
    <w:rsid w:val="007A65C5"/>
    <w:rPr>
      <w:rFonts w:cs="Courier New"/>
    </w:rPr>
  </w:style>
  <w:style w:type="character" w:customStyle="1" w:styleId="ListLabel694">
    <w:name w:val="ListLabel 694"/>
    <w:rsid w:val="007A65C5"/>
    <w:rPr>
      <w:rFonts w:cs="Wingdings"/>
    </w:rPr>
  </w:style>
  <w:style w:type="character" w:customStyle="1" w:styleId="ListLabel695">
    <w:name w:val="ListLabel 695"/>
    <w:rsid w:val="007A65C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7A65C5"/>
    <w:rPr>
      <w:rFonts w:eastAsia="Times New Roman" w:cs="Times New Roman"/>
    </w:rPr>
  </w:style>
  <w:style w:type="character" w:customStyle="1" w:styleId="ListLabel697">
    <w:name w:val="ListLabel 697"/>
    <w:rsid w:val="007A65C5"/>
    <w:rPr>
      <w:rFonts w:eastAsia="Times New Roman" w:cs="Times New Roman"/>
    </w:rPr>
  </w:style>
  <w:style w:type="character" w:customStyle="1" w:styleId="ListLabel698">
    <w:name w:val="ListLabel 698"/>
    <w:rsid w:val="007A65C5"/>
    <w:rPr>
      <w:rFonts w:eastAsia="Times New Roman" w:cs="Times New Roman"/>
    </w:rPr>
  </w:style>
  <w:style w:type="character" w:customStyle="1" w:styleId="ListLabel699">
    <w:name w:val="ListLabel 699"/>
    <w:rsid w:val="007A65C5"/>
    <w:rPr>
      <w:rFonts w:eastAsia="Times New Roman" w:cs="Times New Roman"/>
    </w:rPr>
  </w:style>
  <w:style w:type="character" w:customStyle="1" w:styleId="ListLabel700">
    <w:name w:val="ListLabel 700"/>
    <w:rsid w:val="007A65C5"/>
    <w:rPr>
      <w:rFonts w:eastAsia="Times New Roman" w:cs="Times New Roman"/>
    </w:rPr>
  </w:style>
  <w:style w:type="character" w:customStyle="1" w:styleId="ListLabel701">
    <w:name w:val="ListLabel 701"/>
    <w:rsid w:val="007A65C5"/>
    <w:rPr>
      <w:rFonts w:eastAsia="Times New Roman" w:cs="Times New Roman"/>
    </w:rPr>
  </w:style>
  <w:style w:type="character" w:customStyle="1" w:styleId="ListLabel702">
    <w:name w:val="ListLabel 702"/>
    <w:rsid w:val="007A65C5"/>
    <w:rPr>
      <w:rFonts w:eastAsia="Times New Roman" w:cs="Times New Roman"/>
    </w:rPr>
  </w:style>
  <w:style w:type="character" w:customStyle="1" w:styleId="ListLabel703">
    <w:name w:val="ListLabel 703"/>
    <w:rsid w:val="007A65C5"/>
    <w:rPr>
      <w:rFonts w:eastAsia="Times New Roman" w:cs="Times New Roman"/>
    </w:rPr>
  </w:style>
  <w:style w:type="character" w:customStyle="1" w:styleId="ListLabel704">
    <w:name w:val="ListLabel 704"/>
    <w:rsid w:val="007A65C5"/>
    <w:rPr>
      <w:rFonts w:cs="Times New Roman"/>
      <w:b w:val="0"/>
      <w:sz w:val="16"/>
    </w:rPr>
  </w:style>
  <w:style w:type="character" w:customStyle="1" w:styleId="ListLabel705">
    <w:name w:val="ListLabel 705"/>
    <w:rsid w:val="007A65C5"/>
    <w:rPr>
      <w:rFonts w:cs="Times New Roman"/>
    </w:rPr>
  </w:style>
  <w:style w:type="character" w:customStyle="1" w:styleId="ListLabel706">
    <w:name w:val="ListLabel 706"/>
    <w:rsid w:val="007A65C5"/>
    <w:rPr>
      <w:rFonts w:cs="Times New Roman"/>
    </w:rPr>
  </w:style>
  <w:style w:type="character" w:customStyle="1" w:styleId="ListLabel707">
    <w:name w:val="ListLabel 707"/>
    <w:rsid w:val="007A65C5"/>
    <w:rPr>
      <w:rFonts w:cs="Times New Roman"/>
    </w:rPr>
  </w:style>
  <w:style w:type="character" w:customStyle="1" w:styleId="ListLabel708">
    <w:name w:val="ListLabel 708"/>
    <w:rsid w:val="007A65C5"/>
    <w:rPr>
      <w:rFonts w:cs="Times New Roman"/>
    </w:rPr>
  </w:style>
  <w:style w:type="character" w:customStyle="1" w:styleId="ListLabel709">
    <w:name w:val="ListLabel 709"/>
    <w:rsid w:val="007A65C5"/>
    <w:rPr>
      <w:rFonts w:cs="Times New Roman"/>
    </w:rPr>
  </w:style>
  <w:style w:type="character" w:customStyle="1" w:styleId="ListLabel710">
    <w:name w:val="ListLabel 710"/>
    <w:rsid w:val="007A65C5"/>
    <w:rPr>
      <w:rFonts w:cs="Times New Roman"/>
    </w:rPr>
  </w:style>
  <w:style w:type="character" w:customStyle="1" w:styleId="ListLabel711">
    <w:name w:val="ListLabel 711"/>
    <w:rsid w:val="007A65C5"/>
    <w:rPr>
      <w:rFonts w:cs="Times New Roman"/>
    </w:rPr>
  </w:style>
  <w:style w:type="character" w:customStyle="1" w:styleId="ListLabel712">
    <w:name w:val="ListLabel 712"/>
    <w:rsid w:val="007A65C5"/>
    <w:rPr>
      <w:rFonts w:cs="Times New Roman"/>
    </w:rPr>
  </w:style>
  <w:style w:type="character" w:customStyle="1" w:styleId="ListLabel713">
    <w:name w:val="ListLabel 713"/>
    <w:rsid w:val="007A65C5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7A65C5"/>
    <w:rPr>
      <w:rFonts w:eastAsia="Times New Roman" w:cs="Times New Roman"/>
    </w:rPr>
  </w:style>
  <w:style w:type="character" w:customStyle="1" w:styleId="ListLabel715">
    <w:name w:val="ListLabel 715"/>
    <w:rsid w:val="007A65C5"/>
    <w:rPr>
      <w:rFonts w:eastAsia="Times New Roman" w:cs="Times New Roman"/>
    </w:rPr>
  </w:style>
  <w:style w:type="character" w:customStyle="1" w:styleId="ListLabel716">
    <w:name w:val="ListLabel 716"/>
    <w:rsid w:val="007A65C5"/>
    <w:rPr>
      <w:rFonts w:eastAsia="Times New Roman" w:cs="Times New Roman"/>
    </w:rPr>
  </w:style>
  <w:style w:type="character" w:customStyle="1" w:styleId="ListLabel717">
    <w:name w:val="ListLabel 717"/>
    <w:rsid w:val="007A65C5"/>
    <w:rPr>
      <w:rFonts w:eastAsia="Times New Roman" w:cs="Times New Roman"/>
    </w:rPr>
  </w:style>
  <w:style w:type="character" w:customStyle="1" w:styleId="ListLabel718">
    <w:name w:val="ListLabel 718"/>
    <w:rsid w:val="007A65C5"/>
    <w:rPr>
      <w:rFonts w:eastAsia="Times New Roman" w:cs="Times New Roman"/>
    </w:rPr>
  </w:style>
  <w:style w:type="character" w:customStyle="1" w:styleId="ListLabel719">
    <w:name w:val="ListLabel 719"/>
    <w:rsid w:val="007A65C5"/>
    <w:rPr>
      <w:rFonts w:eastAsia="Times New Roman" w:cs="Times New Roman"/>
    </w:rPr>
  </w:style>
  <w:style w:type="character" w:customStyle="1" w:styleId="ListLabel720">
    <w:name w:val="ListLabel 720"/>
    <w:rsid w:val="007A65C5"/>
    <w:rPr>
      <w:rFonts w:eastAsia="Times New Roman" w:cs="Times New Roman"/>
    </w:rPr>
  </w:style>
  <w:style w:type="character" w:customStyle="1" w:styleId="ListLabel721">
    <w:name w:val="ListLabel 721"/>
    <w:rsid w:val="007A65C5"/>
    <w:rPr>
      <w:rFonts w:eastAsia="Times New Roman" w:cs="Times New Roman"/>
    </w:rPr>
  </w:style>
  <w:style w:type="character" w:customStyle="1" w:styleId="ListLabel722">
    <w:name w:val="ListLabel 722"/>
    <w:rsid w:val="007A65C5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7A65C5"/>
    <w:rPr>
      <w:rFonts w:eastAsia="Times New Roman" w:cs="Times New Roman"/>
    </w:rPr>
  </w:style>
  <w:style w:type="character" w:customStyle="1" w:styleId="ListLabel724">
    <w:name w:val="ListLabel 724"/>
    <w:rsid w:val="007A65C5"/>
    <w:rPr>
      <w:rFonts w:eastAsia="Times New Roman" w:cs="Times New Roman"/>
    </w:rPr>
  </w:style>
  <w:style w:type="character" w:customStyle="1" w:styleId="ListLabel725">
    <w:name w:val="ListLabel 725"/>
    <w:rsid w:val="007A65C5"/>
    <w:rPr>
      <w:rFonts w:eastAsia="Times New Roman" w:cs="Times New Roman"/>
    </w:rPr>
  </w:style>
  <w:style w:type="character" w:customStyle="1" w:styleId="ListLabel726">
    <w:name w:val="ListLabel 726"/>
    <w:rsid w:val="007A65C5"/>
    <w:rPr>
      <w:rFonts w:eastAsia="Times New Roman" w:cs="Times New Roman"/>
    </w:rPr>
  </w:style>
  <w:style w:type="character" w:customStyle="1" w:styleId="ListLabel727">
    <w:name w:val="ListLabel 727"/>
    <w:rsid w:val="007A65C5"/>
    <w:rPr>
      <w:rFonts w:eastAsia="Times New Roman" w:cs="Times New Roman"/>
    </w:rPr>
  </w:style>
  <w:style w:type="character" w:customStyle="1" w:styleId="ListLabel728">
    <w:name w:val="ListLabel 728"/>
    <w:rsid w:val="007A65C5"/>
    <w:rPr>
      <w:rFonts w:eastAsia="Times New Roman" w:cs="Times New Roman"/>
    </w:rPr>
  </w:style>
  <w:style w:type="character" w:customStyle="1" w:styleId="ListLabel729">
    <w:name w:val="ListLabel 729"/>
    <w:rsid w:val="007A65C5"/>
    <w:rPr>
      <w:rFonts w:eastAsia="Times New Roman" w:cs="Times New Roman"/>
    </w:rPr>
  </w:style>
  <w:style w:type="character" w:customStyle="1" w:styleId="ListLabel730">
    <w:name w:val="ListLabel 730"/>
    <w:rsid w:val="007A65C5"/>
    <w:rPr>
      <w:rFonts w:eastAsia="Times New Roman" w:cs="Times New Roman"/>
    </w:rPr>
  </w:style>
  <w:style w:type="character" w:customStyle="1" w:styleId="ListLabel731">
    <w:name w:val="ListLabel 731"/>
    <w:rsid w:val="007A65C5"/>
    <w:rPr>
      <w:rFonts w:ascii="Verdana" w:hAnsi="Verdana" w:cs="Symbol"/>
      <w:sz w:val="16"/>
    </w:rPr>
  </w:style>
  <w:style w:type="character" w:customStyle="1" w:styleId="ListLabel732">
    <w:name w:val="ListLabel 732"/>
    <w:rsid w:val="007A65C5"/>
    <w:rPr>
      <w:rFonts w:cs="Courier New"/>
    </w:rPr>
  </w:style>
  <w:style w:type="character" w:customStyle="1" w:styleId="ListLabel733">
    <w:name w:val="ListLabel 733"/>
    <w:rsid w:val="007A65C5"/>
    <w:rPr>
      <w:rFonts w:cs="Wingdings"/>
    </w:rPr>
  </w:style>
  <w:style w:type="character" w:customStyle="1" w:styleId="ListLabel734">
    <w:name w:val="ListLabel 734"/>
    <w:rsid w:val="007A65C5"/>
    <w:rPr>
      <w:rFonts w:cs="Symbol"/>
    </w:rPr>
  </w:style>
  <w:style w:type="character" w:customStyle="1" w:styleId="ListLabel735">
    <w:name w:val="ListLabel 735"/>
    <w:rsid w:val="007A65C5"/>
    <w:rPr>
      <w:rFonts w:cs="Courier New"/>
    </w:rPr>
  </w:style>
  <w:style w:type="character" w:customStyle="1" w:styleId="ListLabel736">
    <w:name w:val="ListLabel 736"/>
    <w:rsid w:val="007A65C5"/>
    <w:rPr>
      <w:rFonts w:cs="Wingdings"/>
    </w:rPr>
  </w:style>
  <w:style w:type="character" w:customStyle="1" w:styleId="ListLabel737">
    <w:name w:val="ListLabel 737"/>
    <w:rsid w:val="007A65C5"/>
    <w:rPr>
      <w:rFonts w:cs="Symbol"/>
    </w:rPr>
  </w:style>
  <w:style w:type="character" w:customStyle="1" w:styleId="ListLabel738">
    <w:name w:val="ListLabel 738"/>
    <w:rsid w:val="007A65C5"/>
    <w:rPr>
      <w:rFonts w:cs="Courier New"/>
    </w:rPr>
  </w:style>
  <w:style w:type="character" w:customStyle="1" w:styleId="ListLabel739">
    <w:name w:val="ListLabel 739"/>
    <w:rsid w:val="007A65C5"/>
    <w:rPr>
      <w:rFonts w:cs="Wingdings"/>
    </w:rPr>
  </w:style>
  <w:style w:type="character" w:customStyle="1" w:styleId="ListLabel740">
    <w:name w:val="ListLabel 740"/>
    <w:rsid w:val="007A65C5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7A65C5"/>
    <w:rPr>
      <w:rFonts w:eastAsia="Times New Roman" w:cs="Times New Roman"/>
    </w:rPr>
  </w:style>
  <w:style w:type="character" w:customStyle="1" w:styleId="ListLabel742">
    <w:name w:val="ListLabel 742"/>
    <w:rsid w:val="007A65C5"/>
    <w:rPr>
      <w:rFonts w:eastAsia="Times New Roman" w:cs="Times New Roman"/>
    </w:rPr>
  </w:style>
  <w:style w:type="character" w:customStyle="1" w:styleId="ListLabel743">
    <w:name w:val="ListLabel 743"/>
    <w:rsid w:val="007A65C5"/>
    <w:rPr>
      <w:rFonts w:eastAsia="Times New Roman" w:cs="Times New Roman"/>
    </w:rPr>
  </w:style>
  <w:style w:type="character" w:customStyle="1" w:styleId="ListLabel744">
    <w:name w:val="ListLabel 744"/>
    <w:rsid w:val="007A65C5"/>
    <w:rPr>
      <w:rFonts w:eastAsia="Times New Roman" w:cs="Times New Roman"/>
    </w:rPr>
  </w:style>
  <w:style w:type="character" w:customStyle="1" w:styleId="ListLabel745">
    <w:name w:val="ListLabel 745"/>
    <w:rsid w:val="007A65C5"/>
    <w:rPr>
      <w:rFonts w:eastAsia="Times New Roman" w:cs="Times New Roman"/>
    </w:rPr>
  </w:style>
  <w:style w:type="character" w:customStyle="1" w:styleId="ListLabel746">
    <w:name w:val="ListLabel 746"/>
    <w:rsid w:val="007A65C5"/>
    <w:rPr>
      <w:rFonts w:eastAsia="Times New Roman" w:cs="Times New Roman"/>
    </w:rPr>
  </w:style>
  <w:style w:type="character" w:customStyle="1" w:styleId="ListLabel747">
    <w:name w:val="ListLabel 747"/>
    <w:rsid w:val="007A65C5"/>
    <w:rPr>
      <w:rFonts w:eastAsia="Times New Roman" w:cs="Times New Roman"/>
    </w:rPr>
  </w:style>
  <w:style w:type="character" w:customStyle="1" w:styleId="ListLabel748">
    <w:name w:val="ListLabel 748"/>
    <w:rsid w:val="007A65C5"/>
    <w:rPr>
      <w:rFonts w:eastAsia="Times New Roman" w:cs="Times New Roman"/>
    </w:rPr>
  </w:style>
  <w:style w:type="character" w:customStyle="1" w:styleId="ListLabel749">
    <w:name w:val="ListLabel 749"/>
    <w:rsid w:val="007A65C5"/>
    <w:rPr>
      <w:rFonts w:cs="Symbol"/>
      <w:b w:val="0"/>
      <w:sz w:val="16"/>
    </w:rPr>
  </w:style>
  <w:style w:type="character" w:customStyle="1" w:styleId="ListLabel750">
    <w:name w:val="ListLabel 750"/>
    <w:rsid w:val="007A65C5"/>
    <w:rPr>
      <w:rFonts w:cs="Courier New"/>
    </w:rPr>
  </w:style>
  <w:style w:type="character" w:customStyle="1" w:styleId="ListLabel751">
    <w:name w:val="ListLabel 751"/>
    <w:rsid w:val="007A65C5"/>
    <w:rPr>
      <w:rFonts w:cs="Wingdings"/>
    </w:rPr>
  </w:style>
  <w:style w:type="character" w:customStyle="1" w:styleId="ListLabel752">
    <w:name w:val="ListLabel 752"/>
    <w:rsid w:val="007A65C5"/>
    <w:rPr>
      <w:rFonts w:cs="Symbol"/>
    </w:rPr>
  </w:style>
  <w:style w:type="character" w:customStyle="1" w:styleId="ListLabel753">
    <w:name w:val="ListLabel 753"/>
    <w:rsid w:val="007A65C5"/>
    <w:rPr>
      <w:rFonts w:cs="Courier New"/>
    </w:rPr>
  </w:style>
  <w:style w:type="character" w:customStyle="1" w:styleId="ListLabel754">
    <w:name w:val="ListLabel 754"/>
    <w:rsid w:val="007A65C5"/>
    <w:rPr>
      <w:rFonts w:cs="Wingdings"/>
    </w:rPr>
  </w:style>
  <w:style w:type="character" w:customStyle="1" w:styleId="ListLabel755">
    <w:name w:val="ListLabel 755"/>
    <w:rsid w:val="007A65C5"/>
    <w:rPr>
      <w:rFonts w:cs="Symbol"/>
    </w:rPr>
  </w:style>
  <w:style w:type="character" w:customStyle="1" w:styleId="ListLabel756">
    <w:name w:val="ListLabel 756"/>
    <w:rsid w:val="007A65C5"/>
    <w:rPr>
      <w:rFonts w:cs="Courier New"/>
    </w:rPr>
  </w:style>
  <w:style w:type="character" w:customStyle="1" w:styleId="ListLabel757">
    <w:name w:val="ListLabel 757"/>
    <w:rsid w:val="007A65C5"/>
    <w:rPr>
      <w:rFonts w:cs="Wingdings"/>
    </w:rPr>
  </w:style>
  <w:style w:type="character" w:customStyle="1" w:styleId="ListLabel758">
    <w:name w:val="ListLabel 758"/>
    <w:rsid w:val="007A65C5"/>
    <w:rPr>
      <w:rFonts w:ascii="Verdana" w:hAnsi="Verdana" w:cs="Symbol"/>
      <w:sz w:val="16"/>
    </w:rPr>
  </w:style>
  <w:style w:type="character" w:customStyle="1" w:styleId="ListLabel759">
    <w:name w:val="ListLabel 759"/>
    <w:rsid w:val="007A65C5"/>
    <w:rPr>
      <w:rFonts w:cs="Courier New"/>
    </w:rPr>
  </w:style>
  <w:style w:type="character" w:customStyle="1" w:styleId="ListLabel760">
    <w:name w:val="ListLabel 760"/>
    <w:rsid w:val="007A65C5"/>
    <w:rPr>
      <w:rFonts w:cs="Wingdings"/>
    </w:rPr>
  </w:style>
  <w:style w:type="character" w:customStyle="1" w:styleId="ListLabel761">
    <w:name w:val="ListLabel 761"/>
    <w:rsid w:val="007A65C5"/>
    <w:rPr>
      <w:rFonts w:cs="Symbol"/>
    </w:rPr>
  </w:style>
  <w:style w:type="character" w:customStyle="1" w:styleId="ListLabel762">
    <w:name w:val="ListLabel 762"/>
    <w:rsid w:val="007A65C5"/>
    <w:rPr>
      <w:rFonts w:cs="Courier New"/>
    </w:rPr>
  </w:style>
  <w:style w:type="character" w:customStyle="1" w:styleId="ListLabel763">
    <w:name w:val="ListLabel 763"/>
    <w:rsid w:val="007A65C5"/>
    <w:rPr>
      <w:rFonts w:cs="Wingdings"/>
    </w:rPr>
  </w:style>
  <w:style w:type="character" w:customStyle="1" w:styleId="ListLabel764">
    <w:name w:val="ListLabel 764"/>
    <w:rsid w:val="007A65C5"/>
    <w:rPr>
      <w:rFonts w:cs="Symbol"/>
    </w:rPr>
  </w:style>
  <w:style w:type="character" w:customStyle="1" w:styleId="ListLabel765">
    <w:name w:val="ListLabel 765"/>
    <w:rsid w:val="007A65C5"/>
    <w:rPr>
      <w:rFonts w:cs="Courier New"/>
    </w:rPr>
  </w:style>
  <w:style w:type="character" w:customStyle="1" w:styleId="ListLabel766">
    <w:name w:val="ListLabel 766"/>
    <w:rsid w:val="007A65C5"/>
    <w:rPr>
      <w:rFonts w:cs="Wingdings"/>
    </w:rPr>
  </w:style>
  <w:style w:type="character" w:customStyle="1" w:styleId="ListLabel767">
    <w:name w:val="ListLabel 767"/>
    <w:rsid w:val="007A65C5"/>
    <w:rPr>
      <w:rFonts w:cs="Symbol"/>
      <w:sz w:val="16"/>
    </w:rPr>
  </w:style>
  <w:style w:type="character" w:customStyle="1" w:styleId="ListLabel768">
    <w:name w:val="ListLabel 768"/>
    <w:rsid w:val="007A65C5"/>
    <w:rPr>
      <w:rFonts w:cs="Courier New"/>
    </w:rPr>
  </w:style>
  <w:style w:type="character" w:customStyle="1" w:styleId="ListLabel769">
    <w:name w:val="ListLabel 769"/>
    <w:rsid w:val="007A65C5"/>
    <w:rPr>
      <w:rFonts w:cs="Wingdings"/>
    </w:rPr>
  </w:style>
  <w:style w:type="character" w:customStyle="1" w:styleId="ListLabel770">
    <w:name w:val="ListLabel 770"/>
    <w:rsid w:val="007A65C5"/>
    <w:rPr>
      <w:rFonts w:cs="Symbol"/>
    </w:rPr>
  </w:style>
  <w:style w:type="character" w:customStyle="1" w:styleId="ListLabel771">
    <w:name w:val="ListLabel 771"/>
    <w:rsid w:val="007A65C5"/>
    <w:rPr>
      <w:rFonts w:cs="Courier New"/>
    </w:rPr>
  </w:style>
  <w:style w:type="character" w:customStyle="1" w:styleId="ListLabel772">
    <w:name w:val="ListLabel 772"/>
    <w:rsid w:val="007A65C5"/>
    <w:rPr>
      <w:rFonts w:cs="Wingdings"/>
    </w:rPr>
  </w:style>
  <w:style w:type="character" w:customStyle="1" w:styleId="ListLabel773">
    <w:name w:val="ListLabel 773"/>
    <w:rsid w:val="007A65C5"/>
    <w:rPr>
      <w:rFonts w:cs="Symbol"/>
    </w:rPr>
  </w:style>
  <w:style w:type="character" w:customStyle="1" w:styleId="ListLabel774">
    <w:name w:val="ListLabel 774"/>
    <w:rsid w:val="007A65C5"/>
    <w:rPr>
      <w:rFonts w:cs="Courier New"/>
    </w:rPr>
  </w:style>
  <w:style w:type="character" w:customStyle="1" w:styleId="ListLabel775">
    <w:name w:val="ListLabel 775"/>
    <w:rsid w:val="007A65C5"/>
    <w:rPr>
      <w:rFonts w:cs="Wingdings"/>
    </w:rPr>
  </w:style>
  <w:style w:type="character" w:customStyle="1" w:styleId="ListLabel776">
    <w:name w:val="ListLabel 776"/>
    <w:rsid w:val="007A65C5"/>
    <w:rPr>
      <w:rFonts w:ascii="Verdana" w:hAnsi="Verdana" w:cs="Symbol"/>
      <w:sz w:val="16"/>
    </w:rPr>
  </w:style>
  <w:style w:type="character" w:customStyle="1" w:styleId="ListLabel777">
    <w:name w:val="ListLabel 777"/>
    <w:rsid w:val="007A65C5"/>
    <w:rPr>
      <w:rFonts w:cs="Courier New"/>
    </w:rPr>
  </w:style>
  <w:style w:type="character" w:customStyle="1" w:styleId="ListLabel778">
    <w:name w:val="ListLabel 778"/>
    <w:rsid w:val="007A65C5"/>
    <w:rPr>
      <w:rFonts w:cs="Wingdings"/>
    </w:rPr>
  </w:style>
  <w:style w:type="character" w:customStyle="1" w:styleId="ListLabel779">
    <w:name w:val="ListLabel 779"/>
    <w:rsid w:val="007A65C5"/>
    <w:rPr>
      <w:rFonts w:cs="Symbol"/>
    </w:rPr>
  </w:style>
  <w:style w:type="character" w:customStyle="1" w:styleId="ListLabel780">
    <w:name w:val="ListLabel 780"/>
    <w:rsid w:val="007A65C5"/>
    <w:rPr>
      <w:rFonts w:cs="Courier New"/>
    </w:rPr>
  </w:style>
  <w:style w:type="character" w:customStyle="1" w:styleId="ListLabel781">
    <w:name w:val="ListLabel 781"/>
    <w:rsid w:val="007A65C5"/>
    <w:rPr>
      <w:rFonts w:cs="Wingdings"/>
    </w:rPr>
  </w:style>
  <w:style w:type="character" w:customStyle="1" w:styleId="ListLabel782">
    <w:name w:val="ListLabel 782"/>
    <w:rsid w:val="007A65C5"/>
    <w:rPr>
      <w:rFonts w:cs="Symbol"/>
    </w:rPr>
  </w:style>
  <w:style w:type="character" w:customStyle="1" w:styleId="ListLabel783">
    <w:name w:val="ListLabel 783"/>
    <w:rsid w:val="007A65C5"/>
    <w:rPr>
      <w:rFonts w:cs="Courier New"/>
    </w:rPr>
  </w:style>
  <w:style w:type="character" w:customStyle="1" w:styleId="ListLabel784">
    <w:name w:val="ListLabel 784"/>
    <w:rsid w:val="007A65C5"/>
    <w:rPr>
      <w:rFonts w:cs="Wingdings"/>
    </w:rPr>
  </w:style>
  <w:style w:type="character" w:customStyle="1" w:styleId="ListLabel785">
    <w:name w:val="ListLabel 785"/>
    <w:rsid w:val="007A65C5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7A65C5"/>
    <w:rPr>
      <w:rFonts w:eastAsia="Times New Roman" w:cs="Times New Roman"/>
    </w:rPr>
  </w:style>
  <w:style w:type="character" w:customStyle="1" w:styleId="ListLabel787">
    <w:name w:val="ListLabel 787"/>
    <w:rsid w:val="007A65C5"/>
    <w:rPr>
      <w:rFonts w:eastAsia="Times New Roman" w:cs="Times New Roman"/>
    </w:rPr>
  </w:style>
  <w:style w:type="character" w:customStyle="1" w:styleId="ListLabel788">
    <w:name w:val="ListLabel 788"/>
    <w:rsid w:val="007A65C5"/>
    <w:rPr>
      <w:rFonts w:eastAsia="Times New Roman" w:cs="Times New Roman"/>
    </w:rPr>
  </w:style>
  <w:style w:type="character" w:customStyle="1" w:styleId="ListLabel789">
    <w:name w:val="ListLabel 789"/>
    <w:rsid w:val="007A65C5"/>
    <w:rPr>
      <w:rFonts w:eastAsia="Times New Roman" w:cs="Times New Roman"/>
    </w:rPr>
  </w:style>
  <w:style w:type="character" w:customStyle="1" w:styleId="ListLabel790">
    <w:name w:val="ListLabel 790"/>
    <w:rsid w:val="007A65C5"/>
    <w:rPr>
      <w:rFonts w:eastAsia="Times New Roman" w:cs="Times New Roman"/>
    </w:rPr>
  </w:style>
  <w:style w:type="character" w:customStyle="1" w:styleId="ListLabel791">
    <w:name w:val="ListLabel 791"/>
    <w:rsid w:val="007A65C5"/>
    <w:rPr>
      <w:rFonts w:eastAsia="Times New Roman" w:cs="Times New Roman"/>
    </w:rPr>
  </w:style>
  <w:style w:type="character" w:customStyle="1" w:styleId="ListLabel792">
    <w:name w:val="ListLabel 792"/>
    <w:rsid w:val="007A65C5"/>
    <w:rPr>
      <w:rFonts w:eastAsia="Times New Roman" w:cs="Times New Roman"/>
    </w:rPr>
  </w:style>
  <w:style w:type="character" w:customStyle="1" w:styleId="ListLabel793">
    <w:name w:val="ListLabel 793"/>
    <w:rsid w:val="007A65C5"/>
    <w:rPr>
      <w:rFonts w:eastAsia="Times New Roman" w:cs="Times New Roman"/>
    </w:rPr>
  </w:style>
  <w:style w:type="character" w:customStyle="1" w:styleId="ListLabel794">
    <w:name w:val="ListLabel 794"/>
    <w:rsid w:val="007A65C5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7A65C5"/>
    <w:rPr>
      <w:rFonts w:cs="Courier New"/>
    </w:rPr>
  </w:style>
  <w:style w:type="character" w:customStyle="1" w:styleId="ListLabel796">
    <w:name w:val="ListLabel 796"/>
    <w:rsid w:val="007A65C5"/>
    <w:rPr>
      <w:rFonts w:cs="Wingdings"/>
    </w:rPr>
  </w:style>
  <w:style w:type="character" w:customStyle="1" w:styleId="ListLabel797">
    <w:name w:val="ListLabel 797"/>
    <w:rsid w:val="007A65C5"/>
    <w:rPr>
      <w:rFonts w:cs="Symbol"/>
    </w:rPr>
  </w:style>
  <w:style w:type="character" w:customStyle="1" w:styleId="ListLabel798">
    <w:name w:val="ListLabel 798"/>
    <w:rsid w:val="007A65C5"/>
    <w:rPr>
      <w:rFonts w:cs="Courier New"/>
    </w:rPr>
  </w:style>
  <w:style w:type="character" w:customStyle="1" w:styleId="ListLabel799">
    <w:name w:val="ListLabel 799"/>
    <w:rsid w:val="007A65C5"/>
    <w:rPr>
      <w:rFonts w:cs="Wingdings"/>
    </w:rPr>
  </w:style>
  <w:style w:type="character" w:customStyle="1" w:styleId="ListLabel800">
    <w:name w:val="ListLabel 800"/>
    <w:rsid w:val="007A65C5"/>
    <w:rPr>
      <w:rFonts w:cs="Symbol"/>
    </w:rPr>
  </w:style>
  <w:style w:type="character" w:customStyle="1" w:styleId="ListLabel801">
    <w:name w:val="ListLabel 801"/>
    <w:rsid w:val="007A65C5"/>
    <w:rPr>
      <w:rFonts w:cs="Courier New"/>
    </w:rPr>
  </w:style>
  <w:style w:type="character" w:customStyle="1" w:styleId="ListLabel802">
    <w:name w:val="ListLabel 802"/>
    <w:rsid w:val="007A65C5"/>
    <w:rPr>
      <w:rFonts w:cs="Wingdings"/>
    </w:rPr>
  </w:style>
  <w:style w:type="character" w:customStyle="1" w:styleId="ListLabel803">
    <w:name w:val="ListLabel 803"/>
    <w:rsid w:val="007A65C5"/>
    <w:rPr>
      <w:rFonts w:ascii="Verdana" w:hAnsi="Verdana" w:cs="Symbol"/>
      <w:sz w:val="16"/>
    </w:rPr>
  </w:style>
  <w:style w:type="character" w:customStyle="1" w:styleId="ListLabel804">
    <w:name w:val="ListLabel 804"/>
    <w:rsid w:val="007A65C5"/>
    <w:rPr>
      <w:rFonts w:cs="Courier New"/>
    </w:rPr>
  </w:style>
  <w:style w:type="character" w:customStyle="1" w:styleId="ListLabel805">
    <w:name w:val="ListLabel 805"/>
    <w:rsid w:val="007A65C5"/>
    <w:rPr>
      <w:rFonts w:cs="Wingdings"/>
    </w:rPr>
  </w:style>
  <w:style w:type="character" w:customStyle="1" w:styleId="ListLabel806">
    <w:name w:val="ListLabel 806"/>
    <w:rsid w:val="007A65C5"/>
    <w:rPr>
      <w:rFonts w:cs="Symbol"/>
    </w:rPr>
  </w:style>
  <w:style w:type="character" w:customStyle="1" w:styleId="ListLabel807">
    <w:name w:val="ListLabel 807"/>
    <w:rsid w:val="007A65C5"/>
    <w:rPr>
      <w:rFonts w:cs="Courier New"/>
    </w:rPr>
  </w:style>
  <w:style w:type="character" w:customStyle="1" w:styleId="ListLabel808">
    <w:name w:val="ListLabel 808"/>
    <w:rsid w:val="007A65C5"/>
    <w:rPr>
      <w:rFonts w:cs="Wingdings"/>
    </w:rPr>
  </w:style>
  <w:style w:type="character" w:customStyle="1" w:styleId="ListLabel809">
    <w:name w:val="ListLabel 809"/>
    <w:rsid w:val="007A65C5"/>
    <w:rPr>
      <w:rFonts w:cs="Symbol"/>
    </w:rPr>
  </w:style>
  <w:style w:type="character" w:customStyle="1" w:styleId="ListLabel810">
    <w:name w:val="ListLabel 810"/>
    <w:rsid w:val="007A65C5"/>
    <w:rPr>
      <w:rFonts w:cs="Courier New"/>
    </w:rPr>
  </w:style>
  <w:style w:type="character" w:customStyle="1" w:styleId="ListLabel811">
    <w:name w:val="ListLabel 811"/>
    <w:rsid w:val="007A65C5"/>
    <w:rPr>
      <w:rFonts w:cs="Wingdings"/>
    </w:rPr>
  </w:style>
  <w:style w:type="character" w:customStyle="1" w:styleId="ListLabel812">
    <w:name w:val="ListLabel 812"/>
    <w:rsid w:val="007A65C5"/>
    <w:rPr>
      <w:rFonts w:ascii="Verdana" w:hAnsi="Verdana" w:cs="Symbol"/>
      <w:sz w:val="16"/>
    </w:rPr>
  </w:style>
  <w:style w:type="character" w:customStyle="1" w:styleId="ListLabel813">
    <w:name w:val="ListLabel 813"/>
    <w:rsid w:val="007A65C5"/>
    <w:rPr>
      <w:rFonts w:cs="Courier New"/>
    </w:rPr>
  </w:style>
  <w:style w:type="character" w:customStyle="1" w:styleId="ListLabel814">
    <w:name w:val="ListLabel 814"/>
    <w:rsid w:val="007A65C5"/>
    <w:rPr>
      <w:rFonts w:cs="Wingdings"/>
    </w:rPr>
  </w:style>
  <w:style w:type="character" w:customStyle="1" w:styleId="ListLabel815">
    <w:name w:val="ListLabel 815"/>
    <w:rsid w:val="007A65C5"/>
    <w:rPr>
      <w:rFonts w:cs="Symbol"/>
    </w:rPr>
  </w:style>
  <w:style w:type="character" w:customStyle="1" w:styleId="ListLabel816">
    <w:name w:val="ListLabel 816"/>
    <w:rsid w:val="007A65C5"/>
    <w:rPr>
      <w:rFonts w:cs="Courier New"/>
    </w:rPr>
  </w:style>
  <w:style w:type="character" w:customStyle="1" w:styleId="ListLabel817">
    <w:name w:val="ListLabel 817"/>
    <w:rsid w:val="007A65C5"/>
    <w:rPr>
      <w:rFonts w:cs="Wingdings"/>
    </w:rPr>
  </w:style>
  <w:style w:type="character" w:customStyle="1" w:styleId="ListLabel818">
    <w:name w:val="ListLabel 818"/>
    <w:rsid w:val="007A65C5"/>
    <w:rPr>
      <w:rFonts w:cs="Symbol"/>
    </w:rPr>
  </w:style>
  <w:style w:type="character" w:customStyle="1" w:styleId="ListLabel819">
    <w:name w:val="ListLabel 819"/>
    <w:rsid w:val="007A65C5"/>
    <w:rPr>
      <w:rFonts w:cs="Courier New"/>
    </w:rPr>
  </w:style>
  <w:style w:type="character" w:customStyle="1" w:styleId="ListLabel820">
    <w:name w:val="ListLabel 820"/>
    <w:rsid w:val="007A65C5"/>
    <w:rPr>
      <w:rFonts w:cs="Wingdings"/>
    </w:rPr>
  </w:style>
  <w:style w:type="character" w:customStyle="1" w:styleId="ListLabel821">
    <w:name w:val="ListLabel 821"/>
    <w:rsid w:val="007A65C5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7A65C5"/>
    <w:rPr>
      <w:rFonts w:eastAsia="Times New Roman" w:cs="Times New Roman"/>
    </w:rPr>
  </w:style>
  <w:style w:type="character" w:customStyle="1" w:styleId="ListLabel823">
    <w:name w:val="ListLabel 823"/>
    <w:rsid w:val="007A65C5"/>
    <w:rPr>
      <w:rFonts w:eastAsia="Times New Roman" w:cs="Times New Roman"/>
    </w:rPr>
  </w:style>
  <w:style w:type="character" w:customStyle="1" w:styleId="ListLabel824">
    <w:name w:val="ListLabel 824"/>
    <w:rsid w:val="007A65C5"/>
    <w:rPr>
      <w:rFonts w:eastAsia="Times New Roman" w:cs="Times New Roman"/>
    </w:rPr>
  </w:style>
  <w:style w:type="character" w:customStyle="1" w:styleId="ListLabel825">
    <w:name w:val="ListLabel 825"/>
    <w:rsid w:val="007A65C5"/>
    <w:rPr>
      <w:rFonts w:eastAsia="Times New Roman" w:cs="Times New Roman"/>
    </w:rPr>
  </w:style>
  <w:style w:type="character" w:customStyle="1" w:styleId="ListLabel826">
    <w:name w:val="ListLabel 826"/>
    <w:rsid w:val="007A65C5"/>
    <w:rPr>
      <w:rFonts w:eastAsia="Times New Roman" w:cs="Times New Roman"/>
    </w:rPr>
  </w:style>
  <w:style w:type="character" w:customStyle="1" w:styleId="ListLabel827">
    <w:name w:val="ListLabel 827"/>
    <w:rsid w:val="007A65C5"/>
    <w:rPr>
      <w:rFonts w:eastAsia="Times New Roman" w:cs="Times New Roman"/>
    </w:rPr>
  </w:style>
  <w:style w:type="character" w:customStyle="1" w:styleId="ListLabel828">
    <w:name w:val="ListLabel 828"/>
    <w:rsid w:val="007A65C5"/>
    <w:rPr>
      <w:rFonts w:eastAsia="Times New Roman" w:cs="Times New Roman"/>
    </w:rPr>
  </w:style>
  <w:style w:type="character" w:customStyle="1" w:styleId="ListLabel829">
    <w:name w:val="ListLabel 829"/>
    <w:rsid w:val="007A65C5"/>
    <w:rPr>
      <w:rFonts w:eastAsia="Times New Roman" w:cs="Times New Roman"/>
    </w:rPr>
  </w:style>
  <w:style w:type="character" w:customStyle="1" w:styleId="ListLabel830">
    <w:name w:val="ListLabel 830"/>
    <w:rsid w:val="007A65C5"/>
    <w:rPr>
      <w:rFonts w:ascii="Verdana" w:hAnsi="Verdana" w:cs="Symbol"/>
      <w:sz w:val="16"/>
    </w:rPr>
  </w:style>
  <w:style w:type="character" w:customStyle="1" w:styleId="ListLabel831">
    <w:name w:val="ListLabel 831"/>
    <w:rsid w:val="007A65C5"/>
    <w:rPr>
      <w:rFonts w:cs="Courier New"/>
    </w:rPr>
  </w:style>
  <w:style w:type="character" w:customStyle="1" w:styleId="ListLabel832">
    <w:name w:val="ListLabel 832"/>
    <w:rsid w:val="007A65C5"/>
    <w:rPr>
      <w:rFonts w:cs="Wingdings"/>
    </w:rPr>
  </w:style>
  <w:style w:type="character" w:customStyle="1" w:styleId="ListLabel833">
    <w:name w:val="ListLabel 833"/>
    <w:rsid w:val="007A65C5"/>
    <w:rPr>
      <w:rFonts w:cs="Symbol"/>
    </w:rPr>
  </w:style>
  <w:style w:type="character" w:customStyle="1" w:styleId="ListLabel834">
    <w:name w:val="ListLabel 834"/>
    <w:rsid w:val="007A65C5"/>
    <w:rPr>
      <w:rFonts w:cs="Courier New"/>
    </w:rPr>
  </w:style>
  <w:style w:type="character" w:customStyle="1" w:styleId="ListLabel835">
    <w:name w:val="ListLabel 835"/>
    <w:rsid w:val="007A65C5"/>
    <w:rPr>
      <w:rFonts w:cs="Wingdings"/>
    </w:rPr>
  </w:style>
  <w:style w:type="character" w:customStyle="1" w:styleId="ListLabel836">
    <w:name w:val="ListLabel 836"/>
    <w:rsid w:val="007A65C5"/>
    <w:rPr>
      <w:rFonts w:cs="Symbol"/>
    </w:rPr>
  </w:style>
  <w:style w:type="character" w:customStyle="1" w:styleId="ListLabel837">
    <w:name w:val="ListLabel 837"/>
    <w:rsid w:val="007A65C5"/>
    <w:rPr>
      <w:rFonts w:cs="Courier New"/>
    </w:rPr>
  </w:style>
  <w:style w:type="character" w:customStyle="1" w:styleId="ListLabel838">
    <w:name w:val="ListLabel 838"/>
    <w:rsid w:val="007A65C5"/>
    <w:rPr>
      <w:rFonts w:cs="Wingdings"/>
    </w:rPr>
  </w:style>
  <w:style w:type="paragraph" w:styleId="Nagwek">
    <w:name w:val="header"/>
    <w:basedOn w:val="Normalny"/>
    <w:next w:val="Tekstpodstawowy"/>
    <w:link w:val="NagwekZnak1"/>
    <w:rsid w:val="007A65C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link w:val="Nagwek"/>
    <w:rsid w:val="007A65C5"/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paragraph" w:styleId="Legenda">
    <w:name w:val="caption"/>
    <w:basedOn w:val="Normalny"/>
    <w:qFormat/>
    <w:rsid w:val="007A65C5"/>
    <w:pPr>
      <w:suppressLineNumbers/>
      <w:suppressAutoHyphens/>
      <w:spacing w:before="120" w:after="120" w:line="240" w:lineRule="auto"/>
    </w:pPr>
    <w:rPr>
      <w:rFonts w:ascii="Times New Roman" w:eastAsia="font260" w:hAnsi="Times New Roman" w:cs="Arial"/>
      <w:i/>
      <w:iCs/>
      <w:color w:val="00000A"/>
      <w:kern w:val="1"/>
      <w:sz w:val="24"/>
      <w:szCs w:val="24"/>
      <w:lang w:eastAsia="pl-PL"/>
    </w:rPr>
  </w:style>
  <w:style w:type="paragraph" w:styleId="Stopka">
    <w:name w:val="footer"/>
    <w:basedOn w:val="Domynie"/>
    <w:link w:val="StopkaZnak2"/>
    <w:semiHidden/>
    <w:rsid w:val="007A65C5"/>
    <w:pPr>
      <w:tabs>
        <w:tab w:val="center" w:pos="7427"/>
        <w:tab w:val="right" w:pos="14854"/>
      </w:tabs>
      <w:suppressAutoHyphens/>
    </w:pPr>
    <w:rPr>
      <w:rFonts w:eastAsia="font260"/>
      <w:kern w:val="1"/>
    </w:rPr>
  </w:style>
  <w:style w:type="character" w:customStyle="1" w:styleId="StopkaZnak2">
    <w:name w:val="Stopka Znak2"/>
    <w:basedOn w:val="Domylnaczcionkaakapitu"/>
    <w:link w:val="Stopka"/>
    <w:semiHidden/>
    <w:rsid w:val="007A65C5"/>
    <w:rPr>
      <w:rFonts w:ascii="Arial" w:eastAsia="font260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Tekstprzypisudolnego1">
    <w:name w:val="Tekst przypisu dolnego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kstdymka1">
    <w:name w:val="Tekst dymka1"/>
    <w:basedOn w:val="Domynie"/>
    <w:rsid w:val="007A65C5"/>
    <w:pPr>
      <w:suppressAutoHyphens/>
    </w:pPr>
    <w:rPr>
      <w:rFonts w:ascii="Tahoma" w:eastAsia="font260" w:hAnsi="Tahoma" w:cs="Tahoma"/>
      <w:kern w:val="1"/>
      <w:sz w:val="16"/>
      <w:szCs w:val="16"/>
    </w:rPr>
  </w:style>
  <w:style w:type="paragraph" w:customStyle="1" w:styleId="Tekstprzypisukocowego1">
    <w:name w:val="Tekst przypisu końcowego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kstkomentarza1">
    <w:name w:val="Tekst komentarza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matkomentarza1">
    <w:name w:val="Temat komentarza1"/>
    <w:basedOn w:val="Tekstkomentarza1"/>
    <w:rsid w:val="007A65C5"/>
  </w:style>
  <w:style w:type="paragraph" w:styleId="NormalnyWeb">
    <w:name w:val="Normal (Web)"/>
    <w:basedOn w:val="Normalny"/>
    <w:semiHidden/>
    <w:rsid w:val="007A65C5"/>
    <w:pPr>
      <w:spacing w:after="0" w:line="240" w:lineRule="auto"/>
    </w:pPr>
    <w:rPr>
      <w:rFonts w:ascii="inherit" w:eastAsia="Times New Roman" w:hAnsi="inherit" w:cs="Times New Roman"/>
      <w:color w:val="4D4D4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/>
    <w:lsdException w:name="footer" w:uiPriority="0"/>
    <w:lsdException w:name="caption" w:uiPriority="0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link w:val="Nagwek1Znak1"/>
    <w:qFormat/>
    <w:rsid w:val="007A65C5"/>
    <w:pPr>
      <w:widowControl w:val="0"/>
      <w:tabs>
        <w:tab w:val="left" w:pos="0"/>
        <w:tab w:val="left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Calibri" w:eastAsia="font260" w:hAnsi="Calibri" w:cs="Times New Roman"/>
      <w:color w:val="00000A"/>
      <w:kern w:val="1"/>
      <w:sz w:val="52"/>
      <w:szCs w:val="52"/>
      <w:lang w:eastAsia="pl-PL"/>
    </w:rPr>
  </w:style>
  <w:style w:type="paragraph" w:styleId="Nagwek2">
    <w:name w:val="heading 2"/>
    <w:link w:val="Nagwek2Znak1"/>
    <w:qFormat/>
    <w:rsid w:val="007A65C5"/>
    <w:pPr>
      <w:widowControl w:val="0"/>
      <w:tabs>
        <w:tab w:val="left" w:pos="0"/>
        <w:tab w:val="left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Calibri" w:eastAsia="font260" w:hAnsi="Calibri" w:cs="Times New Roman"/>
      <w:color w:val="00000A"/>
      <w:kern w:val="1"/>
      <w:sz w:val="96"/>
      <w:szCs w:val="96"/>
      <w:lang w:eastAsia="pl-PL"/>
    </w:rPr>
  </w:style>
  <w:style w:type="paragraph" w:styleId="Nagwek3">
    <w:name w:val="heading 3"/>
    <w:link w:val="Nagwek3Znak1"/>
    <w:qFormat/>
    <w:rsid w:val="007A65C5"/>
    <w:pPr>
      <w:widowControl w:val="0"/>
      <w:tabs>
        <w:tab w:val="left" w:pos="0"/>
        <w:tab w:val="left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Calibri" w:eastAsia="font260" w:hAnsi="Calibri" w:cs="Times New Roman"/>
      <w:color w:val="FFFFFF"/>
      <w:kern w:val="1"/>
      <w:sz w:val="32"/>
      <w:szCs w:val="32"/>
      <w:lang w:eastAsia="pl-PL"/>
    </w:rPr>
  </w:style>
  <w:style w:type="paragraph" w:styleId="Nagwek4">
    <w:name w:val="heading 4"/>
    <w:link w:val="Nagwek4Znak1"/>
    <w:qFormat/>
    <w:rsid w:val="007A65C5"/>
    <w:pPr>
      <w:widowControl w:val="0"/>
      <w:tabs>
        <w:tab w:val="left" w:pos="0"/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Comic Sans MS" w:eastAsia="font260" w:hAnsi="Comic Sans MS" w:cs="Comic Sans MS"/>
      <w:color w:val="00000A"/>
      <w:kern w:val="1"/>
      <w:sz w:val="24"/>
      <w:lang w:eastAsia="pl-PL"/>
    </w:rPr>
  </w:style>
  <w:style w:type="paragraph" w:styleId="Nagwek5">
    <w:name w:val="heading 5"/>
    <w:link w:val="Nagwek5Znak1"/>
    <w:qFormat/>
    <w:rsid w:val="007A65C5"/>
    <w:pPr>
      <w:widowControl w:val="0"/>
      <w:tabs>
        <w:tab w:val="left" w:pos="0"/>
        <w:tab w:val="left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Arial Narrow" w:eastAsia="font260" w:hAnsi="Arial Narrow" w:cs="Arial Narrow"/>
      <w:shadow/>
      <w:color w:val="00000A"/>
      <w:kern w:val="1"/>
      <w:sz w:val="128"/>
      <w:szCs w:val="128"/>
      <w:lang w:eastAsia="pl-PL"/>
    </w:rPr>
  </w:style>
  <w:style w:type="paragraph" w:styleId="Nagwek6">
    <w:name w:val="heading 6"/>
    <w:link w:val="Nagwek6Znak1"/>
    <w:qFormat/>
    <w:rsid w:val="007A65C5"/>
    <w:pPr>
      <w:widowControl w:val="0"/>
      <w:tabs>
        <w:tab w:val="left" w:pos="0"/>
        <w:tab w:val="left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7">
    <w:name w:val="heading 7"/>
    <w:link w:val="Nagwek7Znak1"/>
    <w:qFormat/>
    <w:rsid w:val="007A65C5"/>
    <w:pPr>
      <w:widowControl w:val="0"/>
      <w:tabs>
        <w:tab w:val="left" w:pos="0"/>
        <w:tab w:val="left" w:pos="1296"/>
      </w:tabs>
      <w:suppressAutoHyphens/>
      <w:spacing w:after="0" w:line="240" w:lineRule="auto"/>
      <w:ind w:left="1296" w:hanging="1296"/>
      <w:jc w:val="center"/>
      <w:outlineLvl w:val="6"/>
    </w:pPr>
    <w:rPr>
      <w:rFonts w:ascii="Calibri" w:eastAsia="font260" w:hAnsi="Calibri" w:cs="Times New Roman"/>
      <w:color w:val="00000A"/>
      <w:kern w:val="1"/>
      <w:sz w:val="20"/>
      <w:szCs w:val="20"/>
      <w:lang w:eastAsia="pl-PL"/>
    </w:rPr>
  </w:style>
  <w:style w:type="paragraph" w:styleId="Nagwek8">
    <w:name w:val="heading 8"/>
    <w:link w:val="Nagwek8Znak1"/>
    <w:qFormat/>
    <w:rsid w:val="007A65C5"/>
    <w:pPr>
      <w:widowControl w:val="0"/>
      <w:tabs>
        <w:tab w:val="left" w:pos="0"/>
        <w:tab w:val="left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paragraph" w:styleId="Nagwek9">
    <w:name w:val="heading 9"/>
    <w:link w:val="Nagwek9Znak1"/>
    <w:qFormat/>
    <w:rsid w:val="007A65C5"/>
    <w:pPr>
      <w:widowControl w:val="0"/>
      <w:tabs>
        <w:tab w:val="left" w:pos="0"/>
        <w:tab w:val="left" w:pos="1584"/>
      </w:tabs>
      <w:suppressAutoHyphens/>
      <w:spacing w:after="0" w:line="240" w:lineRule="auto"/>
      <w:ind w:left="1584" w:hanging="1584"/>
      <w:outlineLvl w:val="8"/>
    </w:pPr>
    <w:rPr>
      <w:rFonts w:ascii="Calibri" w:eastAsia="font260" w:hAnsi="Calibri" w:cs="Times New Roman"/>
      <w:kern w:val="1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B5C"/>
    <w:pPr>
      <w:spacing w:after="0" w:line="240" w:lineRule="auto"/>
    </w:pPr>
  </w:style>
  <w:style w:type="character" w:customStyle="1" w:styleId="il">
    <w:name w:val="il"/>
    <w:basedOn w:val="Domylnaczcionkaakapitu"/>
    <w:qFormat/>
    <w:rsid w:val="007228D2"/>
    <w:rPr>
      <w:rFonts w:ascii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7228D2"/>
    <w:pPr>
      <w:suppressLineNumbers/>
      <w:suppressAutoHyphens/>
      <w:snapToGrid w:val="0"/>
      <w:spacing w:after="0" w:line="240" w:lineRule="auto"/>
    </w:pPr>
    <w:rPr>
      <w:rFonts w:ascii="Arial" w:eastAsiaTheme="minorEastAsia" w:hAnsi="Arial" w:cs="Times New Roman"/>
      <w:b/>
      <w:color w:val="00000A"/>
      <w:sz w:val="18"/>
      <w:szCs w:val="18"/>
      <w:lang w:eastAsia="ar-SA"/>
    </w:rPr>
  </w:style>
  <w:style w:type="paragraph" w:customStyle="1" w:styleId="Nagwek11">
    <w:name w:val="Nagłówek 11"/>
    <w:basedOn w:val="Nagwek10"/>
    <w:link w:val="Nagwek1Znak"/>
    <w:uiPriority w:val="99"/>
    <w:qFormat/>
    <w:rsid w:val="007228D2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0"/>
    <w:link w:val="Nagwek2Znak"/>
    <w:uiPriority w:val="99"/>
    <w:qFormat/>
    <w:rsid w:val="007228D2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0"/>
    <w:link w:val="Nagwek3Znak"/>
    <w:uiPriority w:val="99"/>
    <w:qFormat/>
    <w:rsid w:val="007228D2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0"/>
    <w:link w:val="Nagwek4Znak"/>
    <w:uiPriority w:val="99"/>
    <w:qFormat/>
    <w:rsid w:val="007228D2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Cs w:val="22"/>
    </w:rPr>
  </w:style>
  <w:style w:type="paragraph" w:customStyle="1" w:styleId="Nagwek51">
    <w:name w:val="Nagłówek 51"/>
    <w:basedOn w:val="Nagwek10"/>
    <w:link w:val="Nagwek5Znak"/>
    <w:uiPriority w:val="99"/>
    <w:qFormat/>
    <w:rsid w:val="007228D2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shadow/>
      <w:color w:val="00000A"/>
      <w:sz w:val="128"/>
      <w:szCs w:val="128"/>
    </w:rPr>
  </w:style>
  <w:style w:type="paragraph" w:customStyle="1" w:styleId="Nagwek61">
    <w:name w:val="Nagłówek 61"/>
    <w:basedOn w:val="Nagwek10"/>
    <w:link w:val="Nagwek6Znak"/>
    <w:uiPriority w:val="99"/>
    <w:qFormat/>
    <w:rsid w:val="007228D2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0"/>
    <w:link w:val="Nagwek7Znak"/>
    <w:uiPriority w:val="99"/>
    <w:qFormat/>
    <w:rsid w:val="007228D2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0"/>
    <w:link w:val="Nagwek8Znak"/>
    <w:uiPriority w:val="99"/>
    <w:qFormat/>
    <w:rsid w:val="007228D2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0"/>
    <w:link w:val="Nagwek9Znak"/>
    <w:uiPriority w:val="99"/>
    <w:qFormat/>
    <w:rsid w:val="007228D2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qFormat/>
    <w:locked/>
    <w:rsid w:val="007228D2"/>
    <w:rPr>
      <w:rFonts w:eastAsiaTheme="minorEastAsia" w:cs="Times New Roman"/>
      <w:color w:val="00000A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locked/>
    <w:rsid w:val="007228D2"/>
    <w:rPr>
      <w:rFonts w:eastAsiaTheme="minorEastAsia" w:cs="Times New Roman"/>
      <w:color w:val="00000A"/>
      <w:sz w:val="96"/>
      <w:szCs w:val="96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locked/>
    <w:rsid w:val="007228D2"/>
    <w:rPr>
      <w:rFonts w:ascii="Calibri" w:eastAsia="Arial Unicode MS" w:hAnsi="Calibri" w:cs="Times New Roman"/>
      <w:color w:val="FFFFF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locked/>
    <w:rsid w:val="007228D2"/>
    <w:rPr>
      <w:rFonts w:ascii="Comic Sans MS" w:eastAsiaTheme="minorEastAsia" w:hAnsi="Comic Sans MS" w:cs="Comic Sans MS"/>
      <w:color w:val="00000A"/>
      <w:sz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locked/>
    <w:rsid w:val="007228D2"/>
    <w:rPr>
      <w:rFonts w:ascii="Arial Narrow" w:eastAsiaTheme="minorEastAsia" w:hAnsi="Arial Narrow" w:cs="Arial Narrow"/>
      <w:shadow/>
      <w:color w:val="00000A"/>
      <w:sz w:val="128"/>
      <w:szCs w:val="128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locked/>
    <w:rsid w:val="007228D2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locked/>
    <w:rsid w:val="007228D2"/>
    <w:rPr>
      <w:rFonts w:eastAsiaTheme="minorEastAsia" w:cs="Times New Roman"/>
      <w:color w:val="00000A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locked/>
    <w:rsid w:val="007228D2"/>
    <w:rPr>
      <w:rFonts w:eastAsiaTheme="minorEastAsia" w:cs="Times New Roman"/>
      <w:i/>
      <w:iCs/>
      <w:color w:val="00000A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locked/>
    <w:rsid w:val="007228D2"/>
    <w:rPr>
      <w:rFonts w:eastAsia="Arial Unicode MS" w:cs="Times New Roman"/>
      <w:sz w:val="21"/>
      <w:szCs w:val="21"/>
      <w:lang w:eastAsia="pl-PL"/>
    </w:rPr>
  </w:style>
  <w:style w:type="character" w:customStyle="1" w:styleId="RTFNum21">
    <w:name w:val="RTF_Num 2 1"/>
    <w:qFormat/>
    <w:rsid w:val="007228D2"/>
    <w:rPr>
      <w:rFonts w:ascii="Times New Roman" w:hAnsi="Times New Roman"/>
    </w:rPr>
  </w:style>
  <w:style w:type="character" w:customStyle="1" w:styleId="RTFNum22">
    <w:name w:val="RTF_Num 2 2"/>
    <w:qFormat/>
    <w:rsid w:val="007228D2"/>
    <w:rPr>
      <w:rFonts w:ascii="Times New Roman" w:hAnsi="Times New Roman"/>
    </w:rPr>
  </w:style>
  <w:style w:type="character" w:customStyle="1" w:styleId="RTFNum23">
    <w:name w:val="RTF_Num 2 3"/>
    <w:qFormat/>
    <w:rsid w:val="007228D2"/>
    <w:rPr>
      <w:rFonts w:ascii="Times New Roman" w:hAnsi="Times New Roman"/>
    </w:rPr>
  </w:style>
  <w:style w:type="character" w:customStyle="1" w:styleId="RTFNum24">
    <w:name w:val="RTF_Num 2 4"/>
    <w:qFormat/>
    <w:rsid w:val="007228D2"/>
    <w:rPr>
      <w:rFonts w:ascii="Times New Roman" w:hAnsi="Times New Roman"/>
    </w:rPr>
  </w:style>
  <w:style w:type="character" w:customStyle="1" w:styleId="RTFNum25">
    <w:name w:val="RTF_Num 2 5"/>
    <w:qFormat/>
    <w:rsid w:val="007228D2"/>
    <w:rPr>
      <w:rFonts w:ascii="Times New Roman" w:hAnsi="Times New Roman"/>
    </w:rPr>
  </w:style>
  <w:style w:type="character" w:customStyle="1" w:styleId="RTFNum26">
    <w:name w:val="RTF_Num 2 6"/>
    <w:qFormat/>
    <w:rsid w:val="007228D2"/>
    <w:rPr>
      <w:rFonts w:ascii="Times New Roman" w:hAnsi="Times New Roman"/>
    </w:rPr>
  </w:style>
  <w:style w:type="character" w:customStyle="1" w:styleId="RTFNum27">
    <w:name w:val="RTF_Num 2 7"/>
    <w:qFormat/>
    <w:rsid w:val="007228D2"/>
    <w:rPr>
      <w:rFonts w:ascii="Times New Roman" w:hAnsi="Times New Roman"/>
    </w:rPr>
  </w:style>
  <w:style w:type="character" w:customStyle="1" w:styleId="RTFNum28">
    <w:name w:val="RTF_Num 2 8"/>
    <w:qFormat/>
    <w:rsid w:val="007228D2"/>
    <w:rPr>
      <w:rFonts w:ascii="Times New Roman" w:hAnsi="Times New Roman"/>
    </w:rPr>
  </w:style>
  <w:style w:type="character" w:customStyle="1" w:styleId="RTFNum29">
    <w:name w:val="RTF_Num 2 9"/>
    <w:qFormat/>
    <w:rsid w:val="007228D2"/>
    <w:rPr>
      <w:rFonts w:ascii="Times New Roman" w:hAnsi="Times New Roman"/>
    </w:rPr>
  </w:style>
  <w:style w:type="character" w:customStyle="1" w:styleId="RTFNum31">
    <w:name w:val="RTF_Num 3 1"/>
    <w:qFormat/>
    <w:rsid w:val="007228D2"/>
    <w:rPr>
      <w:rFonts w:ascii="Wingdings 2" w:hAnsi="Wingdings 2"/>
    </w:rPr>
  </w:style>
  <w:style w:type="character" w:customStyle="1" w:styleId="RTFNum32">
    <w:name w:val="RTF_Num 3 2"/>
    <w:qFormat/>
    <w:rsid w:val="007228D2"/>
    <w:rPr>
      <w:rFonts w:ascii="Times New Roman" w:hAnsi="Times New Roman"/>
    </w:rPr>
  </w:style>
  <w:style w:type="character" w:customStyle="1" w:styleId="RTFNum33">
    <w:name w:val="RTF_Num 3 3"/>
    <w:qFormat/>
    <w:rsid w:val="007228D2"/>
    <w:rPr>
      <w:rFonts w:ascii="Times New Roman" w:hAnsi="Times New Roman"/>
    </w:rPr>
  </w:style>
  <w:style w:type="character" w:customStyle="1" w:styleId="RTFNum34">
    <w:name w:val="RTF_Num 3 4"/>
    <w:qFormat/>
    <w:rsid w:val="007228D2"/>
    <w:rPr>
      <w:rFonts w:ascii="Times New Roman" w:hAnsi="Times New Roman"/>
    </w:rPr>
  </w:style>
  <w:style w:type="character" w:customStyle="1" w:styleId="RTFNum35">
    <w:name w:val="RTF_Num 3 5"/>
    <w:qFormat/>
    <w:rsid w:val="007228D2"/>
    <w:rPr>
      <w:rFonts w:ascii="Times New Roman" w:hAnsi="Times New Roman"/>
    </w:rPr>
  </w:style>
  <w:style w:type="character" w:customStyle="1" w:styleId="RTFNum36">
    <w:name w:val="RTF_Num 3 6"/>
    <w:qFormat/>
    <w:rsid w:val="007228D2"/>
    <w:rPr>
      <w:rFonts w:ascii="Times New Roman" w:hAnsi="Times New Roman"/>
    </w:rPr>
  </w:style>
  <w:style w:type="character" w:customStyle="1" w:styleId="RTFNum37">
    <w:name w:val="RTF_Num 3 7"/>
    <w:qFormat/>
    <w:rsid w:val="007228D2"/>
    <w:rPr>
      <w:rFonts w:ascii="Times New Roman" w:hAnsi="Times New Roman"/>
    </w:rPr>
  </w:style>
  <w:style w:type="character" w:customStyle="1" w:styleId="RTFNum38">
    <w:name w:val="RTF_Num 3 8"/>
    <w:qFormat/>
    <w:rsid w:val="007228D2"/>
    <w:rPr>
      <w:rFonts w:ascii="Times New Roman" w:hAnsi="Times New Roman"/>
    </w:rPr>
  </w:style>
  <w:style w:type="character" w:customStyle="1" w:styleId="RTFNum39">
    <w:name w:val="RTF_Num 3 9"/>
    <w:qFormat/>
    <w:rsid w:val="007228D2"/>
    <w:rPr>
      <w:rFonts w:ascii="Times New Roman" w:hAnsi="Times New Roman"/>
    </w:rPr>
  </w:style>
  <w:style w:type="character" w:customStyle="1" w:styleId="RTFNum41">
    <w:name w:val="RTF_Num 4 1"/>
    <w:qFormat/>
    <w:rsid w:val="007228D2"/>
    <w:rPr>
      <w:rFonts w:ascii="Times New Roman" w:hAnsi="Times New Roman"/>
    </w:rPr>
  </w:style>
  <w:style w:type="character" w:customStyle="1" w:styleId="RTFNum42">
    <w:name w:val="RTF_Num 4 2"/>
    <w:qFormat/>
    <w:rsid w:val="007228D2"/>
    <w:rPr>
      <w:rFonts w:ascii="Times New Roman" w:hAnsi="Times New Roman"/>
    </w:rPr>
  </w:style>
  <w:style w:type="character" w:customStyle="1" w:styleId="RTFNum43">
    <w:name w:val="RTF_Num 4 3"/>
    <w:qFormat/>
    <w:rsid w:val="007228D2"/>
    <w:rPr>
      <w:rFonts w:ascii="Times New Roman" w:hAnsi="Times New Roman"/>
    </w:rPr>
  </w:style>
  <w:style w:type="character" w:customStyle="1" w:styleId="RTFNum44">
    <w:name w:val="RTF_Num 4 4"/>
    <w:qFormat/>
    <w:rsid w:val="007228D2"/>
    <w:rPr>
      <w:rFonts w:ascii="Times New Roman" w:hAnsi="Times New Roman"/>
    </w:rPr>
  </w:style>
  <w:style w:type="character" w:customStyle="1" w:styleId="RTFNum45">
    <w:name w:val="RTF_Num 4 5"/>
    <w:qFormat/>
    <w:rsid w:val="007228D2"/>
    <w:rPr>
      <w:rFonts w:ascii="Times New Roman" w:hAnsi="Times New Roman"/>
    </w:rPr>
  </w:style>
  <w:style w:type="character" w:customStyle="1" w:styleId="RTFNum46">
    <w:name w:val="RTF_Num 4 6"/>
    <w:qFormat/>
    <w:rsid w:val="007228D2"/>
    <w:rPr>
      <w:rFonts w:ascii="Times New Roman" w:hAnsi="Times New Roman"/>
    </w:rPr>
  </w:style>
  <w:style w:type="character" w:customStyle="1" w:styleId="RTFNum47">
    <w:name w:val="RTF_Num 4 7"/>
    <w:qFormat/>
    <w:rsid w:val="007228D2"/>
    <w:rPr>
      <w:rFonts w:ascii="Times New Roman" w:hAnsi="Times New Roman"/>
    </w:rPr>
  </w:style>
  <w:style w:type="character" w:customStyle="1" w:styleId="RTFNum48">
    <w:name w:val="RTF_Num 4 8"/>
    <w:qFormat/>
    <w:rsid w:val="007228D2"/>
    <w:rPr>
      <w:rFonts w:ascii="Times New Roman" w:hAnsi="Times New Roman"/>
    </w:rPr>
  </w:style>
  <w:style w:type="character" w:customStyle="1" w:styleId="RTFNum49">
    <w:name w:val="RTF_Num 4 9"/>
    <w:qFormat/>
    <w:rsid w:val="007228D2"/>
    <w:rPr>
      <w:rFonts w:ascii="Times New Roman" w:hAnsi="Times New Roman"/>
    </w:rPr>
  </w:style>
  <w:style w:type="character" w:customStyle="1" w:styleId="RTFNum51">
    <w:name w:val="RTF_Num 5 1"/>
    <w:qFormat/>
    <w:rsid w:val="007228D2"/>
    <w:rPr>
      <w:rFonts w:ascii="Times New Roman" w:hAnsi="Times New Roman"/>
    </w:rPr>
  </w:style>
  <w:style w:type="character" w:customStyle="1" w:styleId="RTFNum52">
    <w:name w:val="RTF_Num 5 2"/>
    <w:qFormat/>
    <w:rsid w:val="007228D2"/>
    <w:rPr>
      <w:rFonts w:ascii="Times New Roman" w:hAnsi="Times New Roman"/>
    </w:rPr>
  </w:style>
  <w:style w:type="character" w:customStyle="1" w:styleId="RTFNum53">
    <w:name w:val="RTF_Num 5 3"/>
    <w:qFormat/>
    <w:rsid w:val="007228D2"/>
    <w:rPr>
      <w:rFonts w:ascii="Times New Roman" w:hAnsi="Times New Roman"/>
    </w:rPr>
  </w:style>
  <w:style w:type="character" w:customStyle="1" w:styleId="RTFNum54">
    <w:name w:val="RTF_Num 5 4"/>
    <w:qFormat/>
    <w:rsid w:val="007228D2"/>
    <w:rPr>
      <w:rFonts w:ascii="Times New Roman" w:hAnsi="Times New Roman"/>
    </w:rPr>
  </w:style>
  <w:style w:type="character" w:customStyle="1" w:styleId="RTFNum55">
    <w:name w:val="RTF_Num 5 5"/>
    <w:qFormat/>
    <w:rsid w:val="007228D2"/>
    <w:rPr>
      <w:rFonts w:ascii="Times New Roman" w:hAnsi="Times New Roman"/>
    </w:rPr>
  </w:style>
  <w:style w:type="character" w:customStyle="1" w:styleId="RTFNum56">
    <w:name w:val="RTF_Num 5 6"/>
    <w:qFormat/>
    <w:rsid w:val="007228D2"/>
    <w:rPr>
      <w:rFonts w:ascii="Times New Roman" w:hAnsi="Times New Roman"/>
    </w:rPr>
  </w:style>
  <w:style w:type="character" w:customStyle="1" w:styleId="RTFNum57">
    <w:name w:val="RTF_Num 5 7"/>
    <w:qFormat/>
    <w:rsid w:val="007228D2"/>
    <w:rPr>
      <w:rFonts w:ascii="Times New Roman" w:hAnsi="Times New Roman"/>
    </w:rPr>
  </w:style>
  <w:style w:type="character" w:customStyle="1" w:styleId="RTFNum58">
    <w:name w:val="RTF_Num 5 8"/>
    <w:qFormat/>
    <w:rsid w:val="007228D2"/>
    <w:rPr>
      <w:rFonts w:ascii="Times New Roman" w:hAnsi="Times New Roman"/>
    </w:rPr>
  </w:style>
  <w:style w:type="character" w:customStyle="1" w:styleId="RTFNum59">
    <w:name w:val="RTF_Num 5 9"/>
    <w:qFormat/>
    <w:rsid w:val="007228D2"/>
    <w:rPr>
      <w:rFonts w:ascii="Times New Roman" w:hAnsi="Times New Roman"/>
    </w:rPr>
  </w:style>
  <w:style w:type="character" w:customStyle="1" w:styleId="RTFNum61">
    <w:name w:val="RTF_Num 6 1"/>
    <w:qFormat/>
    <w:rsid w:val="007228D2"/>
    <w:rPr>
      <w:rFonts w:ascii="Times New Roman" w:hAnsi="Times New Roman"/>
    </w:rPr>
  </w:style>
  <w:style w:type="character" w:customStyle="1" w:styleId="RTFNum62">
    <w:name w:val="RTF_Num 6 2"/>
    <w:qFormat/>
    <w:rsid w:val="007228D2"/>
    <w:rPr>
      <w:rFonts w:ascii="Times New Roman" w:hAnsi="Times New Roman"/>
    </w:rPr>
  </w:style>
  <w:style w:type="character" w:customStyle="1" w:styleId="RTFNum63">
    <w:name w:val="RTF_Num 6 3"/>
    <w:qFormat/>
    <w:rsid w:val="007228D2"/>
    <w:rPr>
      <w:rFonts w:ascii="Times New Roman" w:hAnsi="Times New Roman"/>
    </w:rPr>
  </w:style>
  <w:style w:type="character" w:customStyle="1" w:styleId="RTFNum64">
    <w:name w:val="RTF_Num 6 4"/>
    <w:qFormat/>
    <w:rsid w:val="007228D2"/>
    <w:rPr>
      <w:rFonts w:ascii="Times New Roman" w:hAnsi="Times New Roman"/>
    </w:rPr>
  </w:style>
  <w:style w:type="character" w:customStyle="1" w:styleId="RTFNum65">
    <w:name w:val="RTF_Num 6 5"/>
    <w:qFormat/>
    <w:rsid w:val="007228D2"/>
    <w:rPr>
      <w:rFonts w:ascii="Times New Roman" w:hAnsi="Times New Roman"/>
    </w:rPr>
  </w:style>
  <w:style w:type="character" w:customStyle="1" w:styleId="RTFNum66">
    <w:name w:val="RTF_Num 6 6"/>
    <w:qFormat/>
    <w:rsid w:val="007228D2"/>
    <w:rPr>
      <w:rFonts w:ascii="Times New Roman" w:hAnsi="Times New Roman"/>
    </w:rPr>
  </w:style>
  <w:style w:type="character" w:customStyle="1" w:styleId="RTFNum67">
    <w:name w:val="RTF_Num 6 7"/>
    <w:qFormat/>
    <w:rsid w:val="007228D2"/>
    <w:rPr>
      <w:rFonts w:ascii="Times New Roman" w:hAnsi="Times New Roman"/>
    </w:rPr>
  </w:style>
  <w:style w:type="character" w:customStyle="1" w:styleId="RTFNum68">
    <w:name w:val="RTF_Num 6 8"/>
    <w:qFormat/>
    <w:rsid w:val="007228D2"/>
    <w:rPr>
      <w:rFonts w:ascii="Times New Roman" w:hAnsi="Times New Roman"/>
    </w:rPr>
  </w:style>
  <w:style w:type="character" w:customStyle="1" w:styleId="RTFNum69">
    <w:name w:val="RTF_Num 6 9"/>
    <w:qFormat/>
    <w:rsid w:val="007228D2"/>
    <w:rPr>
      <w:rFonts w:ascii="Times New Roman" w:hAnsi="Times New Roman"/>
    </w:rPr>
  </w:style>
  <w:style w:type="character" w:customStyle="1" w:styleId="RTFNum71">
    <w:name w:val="RTF_Num 7 1"/>
    <w:qFormat/>
    <w:rsid w:val="007228D2"/>
    <w:rPr>
      <w:rFonts w:ascii="Times New Roman" w:hAnsi="Times New Roman"/>
    </w:rPr>
  </w:style>
  <w:style w:type="character" w:customStyle="1" w:styleId="RTFNum72">
    <w:name w:val="RTF_Num 7 2"/>
    <w:qFormat/>
    <w:rsid w:val="007228D2"/>
    <w:rPr>
      <w:rFonts w:ascii="Times New Roman" w:hAnsi="Times New Roman"/>
    </w:rPr>
  </w:style>
  <w:style w:type="character" w:customStyle="1" w:styleId="RTFNum73">
    <w:name w:val="RTF_Num 7 3"/>
    <w:qFormat/>
    <w:rsid w:val="007228D2"/>
    <w:rPr>
      <w:rFonts w:ascii="Times New Roman" w:hAnsi="Times New Roman"/>
    </w:rPr>
  </w:style>
  <w:style w:type="character" w:customStyle="1" w:styleId="RTFNum74">
    <w:name w:val="RTF_Num 7 4"/>
    <w:qFormat/>
    <w:rsid w:val="007228D2"/>
    <w:rPr>
      <w:rFonts w:ascii="Times New Roman" w:hAnsi="Times New Roman"/>
    </w:rPr>
  </w:style>
  <w:style w:type="character" w:customStyle="1" w:styleId="RTFNum75">
    <w:name w:val="RTF_Num 7 5"/>
    <w:qFormat/>
    <w:rsid w:val="007228D2"/>
    <w:rPr>
      <w:rFonts w:ascii="Times New Roman" w:hAnsi="Times New Roman"/>
    </w:rPr>
  </w:style>
  <w:style w:type="character" w:customStyle="1" w:styleId="RTFNum76">
    <w:name w:val="RTF_Num 7 6"/>
    <w:qFormat/>
    <w:rsid w:val="007228D2"/>
    <w:rPr>
      <w:rFonts w:ascii="Times New Roman" w:hAnsi="Times New Roman"/>
    </w:rPr>
  </w:style>
  <w:style w:type="character" w:customStyle="1" w:styleId="RTFNum77">
    <w:name w:val="RTF_Num 7 7"/>
    <w:qFormat/>
    <w:rsid w:val="007228D2"/>
    <w:rPr>
      <w:rFonts w:ascii="Times New Roman" w:hAnsi="Times New Roman"/>
    </w:rPr>
  </w:style>
  <w:style w:type="character" w:customStyle="1" w:styleId="RTFNum78">
    <w:name w:val="RTF_Num 7 8"/>
    <w:qFormat/>
    <w:rsid w:val="007228D2"/>
    <w:rPr>
      <w:rFonts w:ascii="Times New Roman" w:hAnsi="Times New Roman"/>
    </w:rPr>
  </w:style>
  <w:style w:type="character" w:customStyle="1" w:styleId="RTFNum79">
    <w:name w:val="RTF_Num 7 9"/>
    <w:qFormat/>
    <w:rsid w:val="007228D2"/>
    <w:rPr>
      <w:rFonts w:ascii="Times New Roman" w:hAnsi="Times New Roman"/>
    </w:rPr>
  </w:style>
  <w:style w:type="character" w:customStyle="1" w:styleId="RTFNum81">
    <w:name w:val="RTF_Num 8 1"/>
    <w:qFormat/>
    <w:rsid w:val="007228D2"/>
    <w:rPr>
      <w:rFonts w:ascii="Times New Roman" w:hAnsi="Times New Roman"/>
    </w:rPr>
  </w:style>
  <w:style w:type="character" w:customStyle="1" w:styleId="RTFNum82">
    <w:name w:val="RTF_Num 8 2"/>
    <w:qFormat/>
    <w:rsid w:val="007228D2"/>
    <w:rPr>
      <w:rFonts w:ascii="Times New Roman" w:hAnsi="Times New Roman"/>
    </w:rPr>
  </w:style>
  <w:style w:type="character" w:customStyle="1" w:styleId="RTFNum83">
    <w:name w:val="RTF_Num 8 3"/>
    <w:qFormat/>
    <w:rsid w:val="007228D2"/>
    <w:rPr>
      <w:rFonts w:ascii="Times New Roman" w:hAnsi="Times New Roman"/>
    </w:rPr>
  </w:style>
  <w:style w:type="character" w:customStyle="1" w:styleId="RTFNum84">
    <w:name w:val="RTF_Num 8 4"/>
    <w:qFormat/>
    <w:rsid w:val="007228D2"/>
    <w:rPr>
      <w:rFonts w:ascii="Times New Roman" w:hAnsi="Times New Roman"/>
    </w:rPr>
  </w:style>
  <w:style w:type="character" w:customStyle="1" w:styleId="RTFNum85">
    <w:name w:val="RTF_Num 8 5"/>
    <w:qFormat/>
    <w:rsid w:val="007228D2"/>
    <w:rPr>
      <w:rFonts w:ascii="Times New Roman" w:hAnsi="Times New Roman"/>
    </w:rPr>
  </w:style>
  <w:style w:type="character" w:customStyle="1" w:styleId="RTFNum86">
    <w:name w:val="RTF_Num 8 6"/>
    <w:qFormat/>
    <w:rsid w:val="007228D2"/>
    <w:rPr>
      <w:rFonts w:ascii="Times New Roman" w:hAnsi="Times New Roman"/>
    </w:rPr>
  </w:style>
  <w:style w:type="character" w:customStyle="1" w:styleId="RTFNum87">
    <w:name w:val="RTF_Num 8 7"/>
    <w:qFormat/>
    <w:rsid w:val="007228D2"/>
    <w:rPr>
      <w:rFonts w:ascii="Times New Roman" w:hAnsi="Times New Roman"/>
    </w:rPr>
  </w:style>
  <w:style w:type="character" w:customStyle="1" w:styleId="RTFNum88">
    <w:name w:val="RTF_Num 8 8"/>
    <w:qFormat/>
    <w:rsid w:val="007228D2"/>
    <w:rPr>
      <w:rFonts w:ascii="Times New Roman" w:hAnsi="Times New Roman"/>
    </w:rPr>
  </w:style>
  <w:style w:type="character" w:customStyle="1" w:styleId="RTFNum89">
    <w:name w:val="RTF_Num 8 9"/>
    <w:qFormat/>
    <w:rsid w:val="007228D2"/>
    <w:rPr>
      <w:rFonts w:ascii="Times New Roman" w:hAnsi="Times New Roman"/>
    </w:rPr>
  </w:style>
  <w:style w:type="character" w:customStyle="1" w:styleId="RTFNum91">
    <w:name w:val="RTF_Num 9 1"/>
    <w:qFormat/>
    <w:rsid w:val="007228D2"/>
    <w:rPr>
      <w:rFonts w:ascii="Times New Roman" w:hAnsi="Times New Roman"/>
    </w:rPr>
  </w:style>
  <w:style w:type="character" w:customStyle="1" w:styleId="RTFNum92">
    <w:name w:val="RTF_Num 9 2"/>
    <w:qFormat/>
    <w:rsid w:val="007228D2"/>
    <w:rPr>
      <w:rFonts w:ascii="Times New Roman" w:hAnsi="Times New Roman"/>
    </w:rPr>
  </w:style>
  <w:style w:type="character" w:customStyle="1" w:styleId="RTFNum93">
    <w:name w:val="RTF_Num 9 3"/>
    <w:qFormat/>
    <w:rsid w:val="007228D2"/>
    <w:rPr>
      <w:rFonts w:ascii="Times New Roman" w:hAnsi="Times New Roman"/>
    </w:rPr>
  </w:style>
  <w:style w:type="character" w:customStyle="1" w:styleId="RTFNum94">
    <w:name w:val="RTF_Num 9 4"/>
    <w:qFormat/>
    <w:rsid w:val="007228D2"/>
    <w:rPr>
      <w:rFonts w:ascii="Times New Roman" w:hAnsi="Times New Roman"/>
    </w:rPr>
  </w:style>
  <w:style w:type="character" w:customStyle="1" w:styleId="RTFNum95">
    <w:name w:val="RTF_Num 9 5"/>
    <w:qFormat/>
    <w:rsid w:val="007228D2"/>
    <w:rPr>
      <w:rFonts w:ascii="Times New Roman" w:hAnsi="Times New Roman"/>
    </w:rPr>
  </w:style>
  <w:style w:type="character" w:customStyle="1" w:styleId="RTFNum96">
    <w:name w:val="RTF_Num 9 6"/>
    <w:qFormat/>
    <w:rsid w:val="007228D2"/>
    <w:rPr>
      <w:rFonts w:ascii="Times New Roman" w:hAnsi="Times New Roman"/>
    </w:rPr>
  </w:style>
  <w:style w:type="character" w:customStyle="1" w:styleId="RTFNum97">
    <w:name w:val="RTF_Num 9 7"/>
    <w:qFormat/>
    <w:rsid w:val="007228D2"/>
    <w:rPr>
      <w:rFonts w:ascii="Times New Roman" w:hAnsi="Times New Roman"/>
    </w:rPr>
  </w:style>
  <w:style w:type="character" w:customStyle="1" w:styleId="RTFNum98">
    <w:name w:val="RTF_Num 9 8"/>
    <w:qFormat/>
    <w:rsid w:val="007228D2"/>
    <w:rPr>
      <w:rFonts w:ascii="Times New Roman" w:hAnsi="Times New Roman"/>
    </w:rPr>
  </w:style>
  <w:style w:type="character" w:customStyle="1" w:styleId="RTFNum99">
    <w:name w:val="RTF_Num 9 9"/>
    <w:qFormat/>
    <w:rsid w:val="007228D2"/>
    <w:rPr>
      <w:rFonts w:ascii="Times New Roman" w:hAnsi="Times New Roman"/>
    </w:rPr>
  </w:style>
  <w:style w:type="character" w:customStyle="1" w:styleId="RTFNum101">
    <w:name w:val="RTF_Num 10 1"/>
    <w:qFormat/>
    <w:rsid w:val="007228D2"/>
    <w:rPr>
      <w:rFonts w:ascii="Times New Roman" w:hAnsi="Times New Roman"/>
    </w:rPr>
  </w:style>
  <w:style w:type="character" w:customStyle="1" w:styleId="RTFNum102">
    <w:name w:val="RTF_Num 10 2"/>
    <w:qFormat/>
    <w:rsid w:val="007228D2"/>
    <w:rPr>
      <w:rFonts w:ascii="Times New Roman" w:hAnsi="Times New Roman"/>
    </w:rPr>
  </w:style>
  <w:style w:type="character" w:customStyle="1" w:styleId="RTFNum103">
    <w:name w:val="RTF_Num 10 3"/>
    <w:qFormat/>
    <w:rsid w:val="007228D2"/>
    <w:rPr>
      <w:rFonts w:ascii="Times New Roman" w:hAnsi="Times New Roman"/>
    </w:rPr>
  </w:style>
  <w:style w:type="character" w:customStyle="1" w:styleId="RTFNum104">
    <w:name w:val="RTF_Num 10 4"/>
    <w:qFormat/>
    <w:rsid w:val="007228D2"/>
    <w:rPr>
      <w:rFonts w:ascii="Times New Roman" w:hAnsi="Times New Roman"/>
    </w:rPr>
  </w:style>
  <w:style w:type="character" w:customStyle="1" w:styleId="RTFNum105">
    <w:name w:val="RTF_Num 10 5"/>
    <w:qFormat/>
    <w:rsid w:val="007228D2"/>
    <w:rPr>
      <w:rFonts w:ascii="Times New Roman" w:hAnsi="Times New Roman"/>
    </w:rPr>
  </w:style>
  <w:style w:type="character" w:customStyle="1" w:styleId="RTFNum106">
    <w:name w:val="RTF_Num 10 6"/>
    <w:qFormat/>
    <w:rsid w:val="007228D2"/>
    <w:rPr>
      <w:rFonts w:ascii="Times New Roman" w:hAnsi="Times New Roman"/>
    </w:rPr>
  </w:style>
  <w:style w:type="character" w:customStyle="1" w:styleId="RTFNum107">
    <w:name w:val="RTF_Num 10 7"/>
    <w:qFormat/>
    <w:rsid w:val="007228D2"/>
    <w:rPr>
      <w:rFonts w:ascii="Times New Roman" w:hAnsi="Times New Roman"/>
    </w:rPr>
  </w:style>
  <w:style w:type="character" w:customStyle="1" w:styleId="RTFNum108">
    <w:name w:val="RTF_Num 10 8"/>
    <w:qFormat/>
    <w:rsid w:val="007228D2"/>
    <w:rPr>
      <w:rFonts w:ascii="Times New Roman" w:hAnsi="Times New Roman"/>
    </w:rPr>
  </w:style>
  <w:style w:type="character" w:customStyle="1" w:styleId="RTFNum109">
    <w:name w:val="RTF_Num 10 9"/>
    <w:qFormat/>
    <w:rsid w:val="007228D2"/>
    <w:rPr>
      <w:rFonts w:ascii="Times New Roman" w:hAnsi="Times New Roman"/>
    </w:rPr>
  </w:style>
  <w:style w:type="character" w:customStyle="1" w:styleId="RTFNum111">
    <w:name w:val="RTF_Num 11 1"/>
    <w:qFormat/>
    <w:rsid w:val="007228D2"/>
    <w:rPr>
      <w:rFonts w:ascii="Symbol" w:hAnsi="Symbol"/>
    </w:rPr>
  </w:style>
  <w:style w:type="character" w:customStyle="1" w:styleId="RTFNum112">
    <w:name w:val="RTF_Num 11 2"/>
    <w:qFormat/>
    <w:rsid w:val="007228D2"/>
    <w:rPr>
      <w:rFonts w:ascii="Courier New" w:hAnsi="Courier New"/>
    </w:rPr>
  </w:style>
  <w:style w:type="character" w:customStyle="1" w:styleId="RTFNum113">
    <w:name w:val="RTF_Num 11 3"/>
    <w:qFormat/>
    <w:rsid w:val="007228D2"/>
    <w:rPr>
      <w:rFonts w:ascii="Wingdings" w:hAnsi="Wingdings"/>
    </w:rPr>
  </w:style>
  <w:style w:type="character" w:customStyle="1" w:styleId="RTFNum114">
    <w:name w:val="RTF_Num 11 4"/>
    <w:qFormat/>
    <w:rsid w:val="007228D2"/>
    <w:rPr>
      <w:rFonts w:ascii="Symbol" w:hAnsi="Symbol"/>
    </w:rPr>
  </w:style>
  <w:style w:type="character" w:customStyle="1" w:styleId="RTFNum115">
    <w:name w:val="RTF_Num 11 5"/>
    <w:qFormat/>
    <w:rsid w:val="007228D2"/>
    <w:rPr>
      <w:rFonts w:ascii="Courier New" w:hAnsi="Courier New"/>
    </w:rPr>
  </w:style>
  <w:style w:type="character" w:customStyle="1" w:styleId="RTFNum116">
    <w:name w:val="RTF_Num 11 6"/>
    <w:qFormat/>
    <w:rsid w:val="007228D2"/>
    <w:rPr>
      <w:rFonts w:ascii="Wingdings" w:hAnsi="Wingdings"/>
    </w:rPr>
  </w:style>
  <w:style w:type="character" w:customStyle="1" w:styleId="RTFNum117">
    <w:name w:val="RTF_Num 11 7"/>
    <w:qFormat/>
    <w:rsid w:val="007228D2"/>
    <w:rPr>
      <w:rFonts w:ascii="Symbol" w:hAnsi="Symbol"/>
    </w:rPr>
  </w:style>
  <w:style w:type="character" w:customStyle="1" w:styleId="RTFNum118">
    <w:name w:val="RTF_Num 11 8"/>
    <w:qFormat/>
    <w:rsid w:val="007228D2"/>
    <w:rPr>
      <w:rFonts w:ascii="Courier New" w:hAnsi="Courier New"/>
    </w:rPr>
  </w:style>
  <w:style w:type="character" w:customStyle="1" w:styleId="RTFNum119">
    <w:name w:val="RTF_Num 11 9"/>
    <w:qFormat/>
    <w:rsid w:val="007228D2"/>
    <w:rPr>
      <w:rFonts w:ascii="Wingdings" w:hAnsi="Wingdings"/>
    </w:rPr>
  </w:style>
  <w:style w:type="character" w:customStyle="1" w:styleId="RTFNum121">
    <w:name w:val="RTF_Num 12 1"/>
    <w:qFormat/>
    <w:rsid w:val="007228D2"/>
    <w:rPr>
      <w:rFonts w:ascii="Times New Roman" w:hAnsi="Times New Roman"/>
    </w:rPr>
  </w:style>
  <w:style w:type="character" w:customStyle="1" w:styleId="RTFNum122">
    <w:name w:val="RTF_Num 12 2"/>
    <w:qFormat/>
    <w:rsid w:val="007228D2"/>
    <w:rPr>
      <w:rFonts w:ascii="Times New Roman" w:hAnsi="Times New Roman"/>
    </w:rPr>
  </w:style>
  <w:style w:type="character" w:customStyle="1" w:styleId="RTFNum123">
    <w:name w:val="RTF_Num 12 3"/>
    <w:qFormat/>
    <w:rsid w:val="007228D2"/>
    <w:rPr>
      <w:rFonts w:ascii="Times New Roman" w:hAnsi="Times New Roman"/>
    </w:rPr>
  </w:style>
  <w:style w:type="character" w:customStyle="1" w:styleId="RTFNum124">
    <w:name w:val="RTF_Num 12 4"/>
    <w:qFormat/>
    <w:rsid w:val="007228D2"/>
    <w:rPr>
      <w:rFonts w:ascii="Times New Roman" w:hAnsi="Times New Roman"/>
    </w:rPr>
  </w:style>
  <w:style w:type="character" w:customStyle="1" w:styleId="RTFNum125">
    <w:name w:val="RTF_Num 12 5"/>
    <w:qFormat/>
    <w:rsid w:val="007228D2"/>
    <w:rPr>
      <w:rFonts w:ascii="Times New Roman" w:hAnsi="Times New Roman"/>
    </w:rPr>
  </w:style>
  <w:style w:type="character" w:customStyle="1" w:styleId="RTFNum126">
    <w:name w:val="RTF_Num 12 6"/>
    <w:qFormat/>
    <w:rsid w:val="007228D2"/>
    <w:rPr>
      <w:rFonts w:ascii="Times New Roman" w:hAnsi="Times New Roman"/>
    </w:rPr>
  </w:style>
  <w:style w:type="character" w:customStyle="1" w:styleId="RTFNum127">
    <w:name w:val="RTF_Num 12 7"/>
    <w:qFormat/>
    <w:rsid w:val="007228D2"/>
    <w:rPr>
      <w:rFonts w:ascii="Times New Roman" w:hAnsi="Times New Roman"/>
    </w:rPr>
  </w:style>
  <w:style w:type="character" w:customStyle="1" w:styleId="RTFNum128">
    <w:name w:val="RTF_Num 12 8"/>
    <w:qFormat/>
    <w:rsid w:val="007228D2"/>
    <w:rPr>
      <w:rFonts w:ascii="Times New Roman" w:hAnsi="Times New Roman"/>
    </w:rPr>
  </w:style>
  <w:style w:type="character" w:customStyle="1" w:styleId="RTFNum129">
    <w:name w:val="RTF_Num 12 9"/>
    <w:qFormat/>
    <w:rsid w:val="007228D2"/>
    <w:rPr>
      <w:rFonts w:ascii="Times New Roman" w:hAnsi="Times New Roman"/>
    </w:rPr>
  </w:style>
  <w:style w:type="character" w:customStyle="1" w:styleId="RTFNum131">
    <w:name w:val="RTF_Num 13 1"/>
    <w:qFormat/>
    <w:rsid w:val="007228D2"/>
    <w:rPr>
      <w:rFonts w:ascii="Symbol" w:hAnsi="Symbol"/>
    </w:rPr>
  </w:style>
  <w:style w:type="character" w:customStyle="1" w:styleId="RTFNum132">
    <w:name w:val="RTF_Num 13 2"/>
    <w:qFormat/>
    <w:rsid w:val="007228D2"/>
    <w:rPr>
      <w:rFonts w:ascii="Courier New" w:hAnsi="Courier New"/>
    </w:rPr>
  </w:style>
  <w:style w:type="character" w:customStyle="1" w:styleId="RTFNum133">
    <w:name w:val="RTF_Num 13 3"/>
    <w:qFormat/>
    <w:rsid w:val="007228D2"/>
    <w:rPr>
      <w:rFonts w:ascii="Wingdings" w:hAnsi="Wingdings"/>
    </w:rPr>
  </w:style>
  <w:style w:type="character" w:customStyle="1" w:styleId="RTFNum134">
    <w:name w:val="RTF_Num 13 4"/>
    <w:qFormat/>
    <w:rsid w:val="007228D2"/>
    <w:rPr>
      <w:rFonts w:ascii="Symbol" w:hAnsi="Symbol"/>
    </w:rPr>
  </w:style>
  <w:style w:type="character" w:customStyle="1" w:styleId="RTFNum135">
    <w:name w:val="RTF_Num 13 5"/>
    <w:qFormat/>
    <w:rsid w:val="007228D2"/>
    <w:rPr>
      <w:rFonts w:ascii="Courier New" w:hAnsi="Courier New"/>
    </w:rPr>
  </w:style>
  <w:style w:type="character" w:customStyle="1" w:styleId="RTFNum136">
    <w:name w:val="RTF_Num 13 6"/>
    <w:qFormat/>
    <w:rsid w:val="007228D2"/>
    <w:rPr>
      <w:rFonts w:ascii="Wingdings" w:hAnsi="Wingdings"/>
    </w:rPr>
  </w:style>
  <w:style w:type="character" w:customStyle="1" w:styleId="RTFNum137">
    <w:name w:val="RTF_Num 13 7"/>
    <w:qFormat/>
    <w:rsid w:val="007228D2"/>
    <w:rPr>
      <w:rFonts w:ascii="Symbol" w:hAnsi="Symbol"/>
    </w:rPr>
  </w:style>
  <w:style w:type="character" w:customStyle="1" w:styleId="RTFNum138">
    <w:name w:val="RTF_Num 13 8"/>
    <w:qFormat/>
    <w:rsid w:val="007228D2"/>
    <w:rPr>
      <w:rFonts w:ascii="Courier New" w:hAnsi="Courier New"/>
    </w:rPr>
  </w:style>
  <w:style w:type="character" w:customStyle="1" w:styleId="RTFNum139">
    <w:name w:val="RTF_Num 13 9"/>
    <w:qFormat/>
    <w:rsid w:val="007228D2"/>
    <w:rPr>
      <w:rFonts w:ascii="Wingdings" w:hAnsi="Wingdings"/>
    </w:rPr>
  </w:style>
  <w:style w:type="character" w:customStyle="1" w:styleId="RTFNum141">
    <w:name w:val="RTF_Num 14 1"/>
    <w:qFormat/>
    <w:rsid w:val="007228D2"/>
    <w:rPr>
      <w:rFonts w:ascii="Symbol" w:hAnsi="Symbol"/>
    </w:rPr>
  </w:style>
  <w:style w:type="character" w:customStyle="1" w:styleId="RTFNum142">
    <w:name w:val="RTF_Num 14 2"/>
    <w:qFormat/>
    <w:rsid w:val="007228D2"/>
    <w:rPr>
      <w:rFonts w:ascii="Courier New" w:hAnsi="Courier New"/>
    </w:rPr>
  </w:style>
  <w:style w:type="character" w:customStyle="1" w:styleId="RTFNum143">
    <w:name w:val="RTF_Num 14 3"/>
    <w:qFormat/>
    <w:rsid w:val="007228D2"/>
    <w:rPr>
      <w:rFonts w:ascii="Wingdings" w:hAnsi="Wingdings"/>
    </w:rPr>
  </w:style>
  <w:style w:type="character" w:customStyle="1" w:styleId="RTFNum144">
    <w:name w:val="RTF_Num 14 4"/>
    <w:qFormat/>
    <w:rsid w:val="007228D2"/>
    <w:rPr>
      <w:rFonts w:ascii="Symbol" w:hAnsi="Symbol"/>
    </w:rPr>
  </w:style>
  <w:style w:type="character" w:customStyle="1" w:styleId="RTFNum145">
    <w:name w:val="RTF_Num 14 5"/>
    <w:qFormat/>
    <w:rsid w:val="007228D2"/>
    <w:rPr>
      <w:rFonts w:ascii="Courier New" w:hAnsi="Courier New"/>
    </w:rPr>
  </w:style>
  <w:style w:type="character" w:customStyle="1" w:styleId="RTFNum146">
    <w:name w:val="RTF_Num 14 6"/>
    <w:qFormat/>
    <w:rsid w:val="007228D2"/>
    <w:rPr>
      <w:rFonts w:ascii="Wingdings" w:hAnsi="Wingdings"/>
    </w:rPr>
  </w:style>
  <w:style w:type="character" w:customStyle="1" w:styleId="RTFNum147">
    <w:name w:val="RTF_Num 14 7"/>
    <w:qFormat/>
    <w:rsid w:val="007228D2"/>
    <w:rPr>
      <w:rFonts w:ascii="Symbol" w:hAnsi="Symbol"/>
    </w:rPr>
  </w:style>
  <w:style w:type="character" w:customStyle="1" w:styleId="RTFNum148">
    <w:name w:val="RTF_Num 14 8"/>
    <w:qFormat/>
    <w:rsid w:val="007228D2"/>
    <w:rPr>
      <w:rFonts w:ascii="Courier New" w:hAnsi="Courier New"/>
    </w:rPr>
  </w:style>
  <w:style w:type="character" w:customStyle="1" w:styleId="RTFNum149">
    <w:name w:val="RTF_Num 14 9"/>
    <w:qFormat/>
    <w:rsid w:val="007228D2"/>
    <w:rPr>
      <w:rFonts w:ascii="Wingdings" w:hAnsi="Wingdings"/>
    </w:rPr>
  </w:style>
  <w:style w:type="character" w:customStyle="1" w:styleId="RTFNum151">
    <w:name w:val="RTF_Num 15 1"/>
    <w:qFormat/>
    <w:rsid w:val="007228D2"/>
    <w:rPr>
      <w:rFonts w:ascii="Times New Roman" w:hAnsi="Times New Roman"/>
    </w:rPr>
  </w:style>
  <w:style w:type="character" w:customStyle="1" w:styleId="RTFNum152">
    <w:name w:val="RTF_Num 15 2"/>
    <w:qFormat/>
    <w:rsid w:val="007228D2"/>
    <w:rPr>
      <w:rFonts w:ascii="Times New Roman" w:hAnsi="Times New Roman"/>
    </w:rPr>
  </w:style>
  <w:style w:type="character" w:customStyle="1" w:styleId="RTFNum153">
    <w:name w:val="RTF_Num 15 3"/>
    <w:qFormat/>
    <w:rsid w:val="007228D2"/>
    <w:rPr>
      <w:rFonts w:ascii="Times New Roman" w:hAnsi="Times New Roman"/>
    </w:rPr>
  </w:style>
  <w:style w:type="character" w:customStyle="1" w:styleId="RTFNum154">
    <w:name w:val="RTF_Num 15 4"/>
    <w:qFormat/>
    <w:rsid w:val="007228D2"/>
    <w:rPr>
      <w:rFonts w:ascii="Times New Roman" w:hAnsi="Times New Roman"/>
    </w:rPr>
  </w:style>
  <w:style w:type="character" w:customStyle="1" w:styleId="RTFNum155">
    <w:name w:val="RTF_Num 15 5"/>
    <w:qFormat/>
    <w:rsid w:val="007228D2"/>
    <w:rPr>
      <w:rFonts w:ascii="Times New Roman" w:hAnsi="Times New Roman"/>
    </w:rPr>
  </w:style>
  <w:style w:type="character" w:customStyle="1" w:styleId="RTFNum156">
    <w:name w:val="RTF_Num 15 6"/>
    <w:qFormat/>
    <w:rsid w:val="007228D2"/>
    <w:rPr>
      <w:rFonts w:ascii="Times New Roman" w:hAnsi="Times New Roman"/>
    </w:rPr>
  </w:style>
  <w:style w:type="character" w:customStyle="1" w:styleId="RTFNum157">
    <w:name w:val="RTF_Num 15 7"/>
    <w:qFormat/>
    <w:rsid w:val="007228D2"/>
    <w:rPr>
      <w:rFonts w:ascii="Times New Roman" w:hAnsi="Times New Roman"/>
    </w:rPr>
  </w:style>
  <w:style w:type="character" w:customStyle="1" w:styleId="RTFNum158">
    <w:name w:val="RTF_Num 15 8"/>
    <w:qFormat/>
    <w:rsid w:val="007228D2"/>
    <w:rPr>
      <w:rFonts w:ascii="Times New Roman" w:hAnsi="Times New Roman"/>
    </w:rPr>
  </w:style>
  <w:style w:type="character" w:customStyle="1" w:styleId="RTFNum159">
    <w:name w:val="RTF_Num 15 9"/>
    <w:qFormat/>
    <w:rsid w:val="007228D2"/>
    <w:rPr>
      <w:rFonts w:ascii="Times New Roman" w:hAnsi="Times New Roman"/>
    </w:rPr>
  </w:style>
  <w:style w:type="character" w:customStyle="1" w:styleId="RTFNum161">
    <w:name w:val="RTF_Num 16 1"/>
    <w:qFormat/>
    <w:rsid w:val="007228D2"/>
    <w:rPr>
      <w:rFonts w:ascii="Times New Roman" w:hAnsi="Times New Roman"/>
    </w:rPr>
  </w:style>
  <w:style w:type="character" w:customStyle="1" w:styleId="RTFNum162">
    <w:name w:val="RTF_Num 16 2"/>
    <w:qFormat/>
    <w:rsid w:val="007228D2"/>
    <w:rPr>
      <w:rFonts w:ascii="Times New Roman" w:hAnsi="Times New Roman"/>
    </w:rPr>
  </w:style>
  <w:style w:type="character" w:customStyle="1" w:styleId="RTFNum163">
    <w:name w:val="RTF_Num 16 3"/>
    <w:qFormat/>
    <w:rsid w:val="007228D2"/>
    <w:rPr>
      <w:rFonts w:ascii="Times New Roman" w:hAnsi="Times New Roman"/>
    </w:rPr>
  </w:style>
  <w:style w:type="character" w:customStyle="1" w:styleId="RTFNum164">
    <w:name w:val="RTF_Num 16 4"/>
    <w:qFormat/>
    <w:rsid w:val="007228D2"/>
    <w:rPr>
      <w:rFonts w:ascii="Times New Roman" w:hAnsi="Times New Roman"/>
    </w:rPr>
  </w:style>
  <w:style w:type="character" w:customStyle="1" w:styleId="RTFNum165">
    <w:name w:val="RTF_Num 16 5"/>
    <w:qFormat/>
    <w:rsid w:val="007228D2"/>
    <w:rPr>
      <w:rFonts w:ascii="Times New Roman" w:hAnsi="Times New Roman"/>
    </w:rPr>
  </w:style>
  <w:style w:type="character" w:customStyle="1" w:styleId="RTFNum166">
    <w:name w:val="RTF_Num 16 6"/>
    <w:qFormat/>
    <w:rsid w:val="007228D2"/>
    <w:rPr>
      <w:rFonts w:ascii="Times New Roman" w:hAnsi="Times New Roman"/>
    </w:rPr>
  </w:style>
  <w:style w:type="character" w:customStyle="1" w:styleId="RTFNum167">
    <w:name w:val="RTF_Num 16 7"/>
    <w:qFormat/>
    <w:rsid w:val="007228D2"/>
    <w:rPr>
      <w:rFonts w:ascii="Times New Roman" w:hAnsi="Times New Roman"/>
    </w:rPr>
  </w:style>
  <w:style w:type="character" w:customStyle="1" w:styleId="RTFNum168">
    <w:name w:val="RTF_Num 16 8"/>
    <w:qFormat/>
    <w:rsid w:val="007228D2"/>
    <w:rPr>
      <w:rFonts w:ascii="Times New Roman" w:hAnsi="Times New Roman"/>
    </w:rPr>
  </w:style>
  <w:style w:type="character" w:customStyle="1" w:styleId="RTFNum169">
    <w:name w:val="RTF_Num 16 9"/>
    <w:qFormat/>
    <w:rsid w:val="007228D2"/>
    <w:rPr>
      <w:rFonts w:ascii="Times New Roman" w:hAnsi="Times New Roman"/>
    </w:rPr>
  </w:style>
  <w:style w:type="character" w:customStyle="1" w:styleId="RTFNum171">
    <w:name w:val="RTF_Num 17 1"/>
    <w:qFormat/>
    <w:rsid w:val="007228D2"/>
  </w:style>
  <w:style w:type="character" w:customStyle="1" w:styleId="RTFNum172">
    <w:name w:val="RTF_Num 17 2"/>
    <w:qFormat/>
    <w:rsid w:val="007228D2"/>
  </w:style>
  <w:style w:type="character" w:customStyle="1" w:styleId="RTFNum173">
    <w:name w:val="RTF_Num 17 3"/>
    <w:qFormat/>
    <w:rsid w:val="007228D2"/>
  </w:style>
  <w:style w:type="character" w:customStyle="1" w:styleId="RTFNum174">
    <w:name w:val="RTF_Num 17 4"/>
    <w:qFormat/>
    <w:rsid w:val="007228D2"/>
  </w:style>
  <w:style w:type="character" w:customStyle="1" w:styleId="RTFNum175">
    <w:name w:val="RTF_Num 17 5"/>
    <w:qFormat/>
    <w:rsid w:val="007228D2"/>
  </w:style>
  <w:style w:type="character" w:customStyle="1" w:styleId="RTFNum176">
    <w:name w:val="RTF_Num 17 6"/>
    <w:qFormat/>
    <w:rsid w:val="007228D2"/>
  </w:style>
  <w:style w:type="character" w:customStyle="1" w:styleId="RTFNum177">
    <w:name w:val="RTF_Num 17 7"/>
    <w:qFormat/>
    <w:rsid w:val="007228D2"/>
  </w:style>
  <w:style w:type="character" w:customStyle="1" w:styleId="RTFNum178">
    <w:name w:val="RTF_Num 17 8"/>
    <w:qFormat/>
    <w:rsid w:val="007228D2"/>
  </w:style>
  <w:style w:type="character" w:customStyle="1" w:styleId="RTFNum179">
    <w:name w:val="RTF_Num 17 9"/>
    <w:qFormat/>
    <w:rsid w:val="007228D2"/>
  </w:style>
  <w:style w:type="character" w:customStyle="1" w:styleId="RTFNum181">
    <w:name w:val="RTF_Num 18 1"/>
    <w:qFormat/>
    <w:rsid w:val="007228D2"/>
    <w:rPr>
      <w:rFonts w:ascii="Times New Roman" w:hAnsi="Times New Roman"/>
    </w:rPr>
  </w:style>
  <w:style w:type="character" w:customStyle="1" w:styleId="RTFNum182">
    <w:name w:val="RTF_Num 18 2"/>
    <w:qFormat/>
    <w:rsid w:val="007228D2"/>
    <w:rPr>
      <w:rFonts w:ascii="Times New Roman" w:hAnsi="Times New Roman"/>
    </w:rPr>
  </w:style>
  <w:style w:type="character" w:customStyle="1" w:styleId="RTFNum183">
    <w:name w:val="RTF_Num 18 3"/>
    <w:qFormat/>
    <w:rsid w:val="007228D2"/>
    <w:rPr>
      <w:rFonts w:ascii="Times New Roman" w:hAnsi="Times New Roman"/>
    </w:rPr>
  </w:style>
  <w:style w:type="character" w:customStyle="1" w:styleId="RTFNum184">
    <w:name w:val="RTF_Num 18 4"/>
    <w:qFormat/>
    <w:rsid w:val="007228D2"/>
    <w:rPr>
      <w:rFonts w:ascii="Times New Roman" w:hAnsi="Times New Roman"/>
    </w:rPr>
  </w:style>
  <w:style w:type="character" w:customStyle="1" w:styleId="RTFNum185">
    <w:name w:val="RTF_Num 18 5"/>
    <w:qFormat/>
    <w:rsid w:val="007228D2"/>
    <w:rPr>
      <w:rFonts w:ascii="Times New Roman" w:hAnsi="Times New Roman"/>
    </w:rPr>
  </w:style>
  <w:style w:type="character" w:customStyle="1" w:styleId="RTFNum186">
    <w:name w:val="RTF_Num 18 6"/>
    <w:qFormat/>
    <w:rsid w:val="007228D2"/>
    <w:rPr>
      <w:rFonts w:ascii="Times New Roman" w:hAnsi="Times New Roman"/>
    </w:rPr>
  </w:style>
  <w:style w:type="character" w:customStyle="1" w:styleId="RTFNum187">
    <w:name w:val="RTF_Num 18 7"/>
    <w:qFormat/>
    <w:rsid w:val="007228D2"/>
    <w:rPr>
      <w:rFonts w:ascii="Times New Roman" w:hAnsi="Times New Roman"/>
    </w:rPr>
  </w:style>
  <w:style w:type="character" w:customStyle="1" w:styleId="RTFNum188">
    <w:name w:val="RTF_Num 18 8"/>
    <w:qFormat/>
    <w:rsid w:val="007228D2"/>
    <w:rPr>
      <w:rFonts w:ascii="Times New Roman" w:hAnsi="Times New Roman"/>
    </w:rPr>
  </w:style>
  <w:style w:type="character" w:customStyle="1" w:styleId="RTFNum189">
    <w:name w:val="RTF_Num 18 9"/>
    <w:qFormat/>
    <w:rsid w:val="007228D2"/>
    <w:rPr>
      <w:rFonts w:ascii="Times New Roman" w:hAnsi="Times New Roman"/>
    </w:rPr>
  </w:style>
  <w:style w:type="character" w:customStyle="1" w:styleId="RTFNum191">
    <w:name w:val="RTF_Num 19 1"/>
    <w:qFormat/>
    <w:rsid w:val="007228D2"/>
    <w:rPr>
      <w:rFonts w:ascii="Times New Roman" w:hAnsi="Times New Roman"/>
    </w:rPr>
  </w:style>
  <w:style w:type="character" w:customStyle="1" w:styleId="RTFNum192">
    <w:name w:val="RTF_Num 19 2"/>
    <w:qFormat/>
    <w:rsid w:val="007228D2"/>
    <w:rPr>
      <w:rFonts w:ascii="Times New Roman" w:hAnsi="Times New Roman"/>
    </w:rPr>
  </w:style>
  <w:style w:type="character" w:customStyle="1" w:styleId="RTFNum193">
    <w:name w:val="RTF_Num 19 3"/>
    <w:qFormat/>
    <w:rsid w:val="007228D2"/>
    <w:rPr>
      <w:rFonts w:ascii="Times New Roman" w:hAnsi="Times New Roman"/>
    </w:rPr>
  </w:style>
  <w:style w:type="character" w:customStyle="1" w:styleId="RTFNum194">
    <w:name w:val="RTF_Num 19 4"/>
    <w:qFormat/>
    <w:rsid w:val="007228D2"/>
    <w:rPr>
      <w:rFonts w:ascii="Times New Roman" w:hAnsi="Times New Roman"/>
    </w:rPr>
  </w:style>
  <w:style w:type="character" w:customStyle="1" w:styleId="RTFNum195">
    <w:name w:val="RTF_Num 19 5"/>
    <w:qFormat/>
    <w:rsid w:val="007228D2"/>
    <w:rPr>
      <w:rFonts w:ascii="Times New Roman" w:hAnsi="Times New Roman"/>
    </w:rPr>
  </w:style>
  <w:style w:type="character" w:customStyle="1" w:styleId="RTFNum196">
    <w:name w:val="RTF_Num 19 6"/>
    <w:qFormat/>
    <w:rsid w:val="007228D2"/>
    <w:rPr>
      <w:rFonts w:ascii="Times New Roman" w:hAnsi="Times New Roman"/>
    </w:rPr>
  </w:style>
  <w:style w:type="character" w:customStyle="1" w:styleId="RTFNum197">
    <w:name w:val="RTF_Num 19 7"/>
    <w:qFormat/>
    <w:rsid w:val="007228D2"/>
    <w:rPr>
      <w:rFonts w:ascii="Times New Roman" w:hAnsi="Times New Roman"/>
    </w:rPr>
  </w:style>
  <w:style w:type="character" w:customStyle="1" w:styleId="RTFNum198">
    <w:name w:val="RTF_Num 19 8"/>
    <w:qFormat/>
    <w:rsid w:val="007228D2"/>
    <w:rPr>
      <w:rFonts w:ascii="Times New Roman" w:hAnsi="Times New Roman"/>
    </w:rPr>
  </w:style>
  <w:style w:type="character" w:customStyle="1" w:styleId="RTFNum199">
    <w:name w:val="RTF_Num 19 9"/>
    <w:qFormat/>
    <w:rsid w:val="007228D2"/>
    <w:rPr>
      <w:rFonts w:ascii="Times New Roman" w:hAnsi="Times New Roman"/>
    </w:rPr>
  </w:style>
  <w:style w:type="character" w:customStyle="1" w:styleId="RTFNum201">
    <w:name w:val="RTF_Num 20 1"/>
    <w:qFormat/>
    <w:rsid w:val="007228D2"/>
    <w:rPr>
      <w:rFonts w:ascii="Times New Roman" w:hAnsi="Times New Roman"/>
    </w:rPr>
  </w:style>
  <w:style w:type="character" w:customStyle="1" w:styleId="RTFNum202">
    <w:name w:val="RTF_Num 20 2"/>
    <w:qFormat/>
    <w:rsid w:val="007228D2"/>
    <w:rPr>
      <w:rFonts w:ascii="Times New Roman" w:hAnsi="Times New Roman"/>
    </w:rPr>
  </w:style>
  <w:style w:type="character" w:customStyle="1" w:styleId="RTFNum203">
    <w:name w:val="RTF_Num 20 3"/>
    <w:qFormat/>
    <w:rsid w:val="007228D2"/>
    <w:rPr>
      <w:rFonts w:ascii="Times New Roman" w:hAnsi="Times New Roman"/>
    </w:rPr>
  </w:style>
  <w:style w:type="character" w:customStyle="1" w:styleId="RTFNum204">
    <w:name w:val="RTF_Num 20 4"/>
    <w:qFormat/>
    <w:rsid w:val="007228D2"/>
    <w:rPr>
      <w:rFonts w:ascii="Times New Roman" w:hAnsi="Times New Roman"/>
    </w:rPr>
  </w:style>
  <w:style w:type="character" w:customStyle="1" w:styleId="RTFNum205">
    <w:name w:val="RTF_Num 20 5"/>
    <w:qFormat/>
    <w:rsid w:val="007228D2"/>
    <w:rPr>
      <w:rFonts w:ascii="Times New Roman" w:hAnsi="Times New Roman"/>
    </w:rPr>
  </w:style>
  <w:style w:type="character" w:customStyle="1" w:styleId="RTFNum206">
    <w:name w:val="RTF_Num 20 6"/>
    <w:qFormat/>
    <w:rsid w:val="007228D2"/>
    <w:rPr>
      <w:rFonts w:ascii="Times New Roman" w:hAnsi="Times New Roman"/>
    </w:rPr>
  </w:style>
  <w:style w:type="character" w:customStyle="1" w:styleId="RTFNum207">
    <w:name w:val="RTF_Num 20 7"/>
    <w:qFormat/>
    <w:rsid w:val="007228D2"/>
    <w:rPr>
      <w:rFonts w:ascii="Times New Roman" w:hAnsi="Times New Roman"/>
    </w:rPr>
  </w:style>
  <w:style w:type="character" w:customStyle="1" w:styleId="RTFNum208">
    <w:name w:val="RTF_Num 20 8"/>
    <w:qFormat/>
    <w:rsid w:val="007228D2"/>
    <w:rPr>
      <w:rFonts w:ascii="Times New Roman" w:hAnsi="Times New Roman"/>
    </w:rPr>
  </w:style>
  <w:style w:type="character" w:customStyle="1" w:styleId="RTFNum209">
    <w:name w:val="RTF_Num 20 9"/>
    <w:qFormat/>
    <w:rsid w:val="007228D2"/>
    <w:rPr>
      <w:rFonts w:ascii="Times New Roman" w:hAnsi="Times New Roman"/>
    </w:rPr>
  </w:style>
  <w:style w:type="character" w:customStyle="1" w:styleId="RTFNum211">
    <w:name w:val="RTF_Num 21 1"/>
    <w:qFormat/>
    <w:rsid w:val="007228D2"/>
    <w:rPr>
      <w:rFonts w:ascii="Times New Roman" w:hAnsi="Times New Roman"/>
    </w:rPr>
  </w:style>
  <w:style w:type="character" w:customStyle="1" w:styleId="RTFNum212">
    <w:name w:val="RTF_Num 21 2"/>
    <w:qFormat/>
    <w:rsid w:val="007228D2"/>
    <w:rPr>
      <w:rFonts w:ascii="Times New Roman" w:hAnsi="Times New Roman"/>
    </w:rPr>
  </w:style>
  <w:style w:type="character" w:customStyle="1" w:styleId="RTFNum213">
    <w:name w:val="RTF_Num 21 3"/>
    <w:qFormat/>
    <w:rsid w:val="007228D2"/>
    <w:rPr>
      <w:rFonts w:ascii="Times New Roman" w:hAnsi="Times New Roman"/>
    </w:rPr>
  </w:style>
  <w:style w:type="character" w:customStyle="1" w:styleId="RTFNum214">
    <w:name w:val="RTF_Num 21 4"/>
    <w:qFormat/>
    <w:rsid w:val="007228D2"/>
    <w:rPr>
      <w:rFonts w:ascii="Times New Roman" w:hAnsi="Times New Roman"/>
    </w:rPr>
  </w:style>
  <w:style w:type="character" w:customStyle="1" w:styleId="RTFNum215">
    <w:name w:val="RTF_Num 21 5"/>
    <w:qFormat/>
    <w:rsid w:val="007228D2"/>
    <w:rPr>
      <w:rFonts w:ascii="Times New Roman" w:hAnsi="Times New Roman"/>
    </w:rPr>
  </w:style>
  <w:style w:type="character" w:customStyle="1" w:styleId="RTFNum216">
    <w:name w:val="RTF_Num 21 6"/>
    <w:qFormat/>
    <w:rsid w:val="007228D2"/>
    <w:rPr>
      <w:rFonts w:ascii="Times New Roman" w:hAnsi="Times New Roman"/>
    </w:rPr>
  </w:style>
  <w:style w:type="character" w:customStyle="1" w:styleId="RTFNum217">
    <w:name w:val="RTF_Num 21 7"/>
    <w:qFormat/>
    <w:rsid w:val="007228D2"/>
    <w:rPr>
      <w:rFonts w:ascii="Times New Roman" w:hAnsi="Times New Roman"/>
    </w:rPr>
  </w:style>
  <w:style w:type="character" w:customStyle="1" w:styleId="RTFNum218">
    <w:name w:val="RTF_Num 21 8"/>
    <w:qFormat/>
    <w:rsid w:val="007228D2"/>
    <w:rPr>
      <w:rFonts w:ascii="Times New Roman" w:hAnsi="Times New Roman"/>
    </w:rPr>
  </w:style>
  <w:style w:type="character" w:customStyle="1" w:styleId="RTFNum219">
    <w:name w:val="RTF_Num 21 9"/>
    <w:qFormat/>
    <w:rsid w:val="007228D2"/>
    <w:rPr>
      <w:rFonts w:ascii="Times New Roman" w:hAnsi="Times New Roman"/>
    </w:rPr>
  </w:style>
  <w:style w:type="character" w:customStyle="1" w:styleId="RTFNum221">
    <w:name w:val="RTF_Num 22 1"/>
    <w:qFormat/>
    <w:rsid w:val="007228D2"/>
    <w:rPr>
      <w:rFonts w:ascii="Symbol" w:hAnsi="Symbol"/>
    </w:rPr>
  </w:style>
  <w:style w:type="character" w:customStyle="1" w:styleId="RTFNum222">
    <w:name w:val="RTF_Num 22 2"/>
    <w:qFormat/>
    <w:rsid w:val="007228D2"/>
    <w:rPr>
      <w:rFonts w:ascii="Courier New" w:hAnsi="Courier New"/>
    </w:rPr>
  </w:style>
  <w:style w:type="character" w:customStyle="1" w:styleId="RTFNum223">
    <w:name w:val="RTF_Num 22 3"/>
    <w:qFormat/>
    <w:rsid w:val="007228D2"/>
    <w:rPr>
      <w:rFonts w:ascii="Wingdings" w:hAnsi="Wingdings"/>
    </w:rPr>
  </w:style>
  <w:style w:type="character" w:customStyle="1" w:styleId="RTFNum224">
    <w:name w:val="RTF_Num 22 4"/>
    <w:qFormat/>
    <w:rsid w:val="007228D2"/>
    <w:rPr>
      <w:rFonts w:ascii="Symbol" w:hAnsi="Symbol"/>
    </w:rPr>
  </w:style>
  <w:style w:type="character" w:customStyle="1" w:styleId="RTFNum225">
    <w:name w:val="RTF_Num 22 5"/>
    <w:qFormat/>
    <w:rsid w:val="007228D2"/>
    <w:rPr>
      <w:rFonts w:ascii="Courier New" w:hAnsi="Courier New"/>
    </w:rPr>
  </w:style>
  <w:style w:type="character" w:customStyle="1" w:styleId="RTFNum226">
    <w:name w:val="RTF_Num 22 6"/>
    <w:qFormat/>
    <w:rsid w:val="007228D2"/>
    <w:rPr>
      <w:rFonts w:ascii="Wingdings" w:hAnsi="Wingdings"/>
    </w:rPr>
  </w:style>
  <w:style w:type="character" w:customStyle="1" w:styleId="RTFNum227">
    <w:name w:val="RTF_Num 22 7"/>
    <w:qFormat/>
    <w:rsid w:val="007228D2"/>
    <w:rPr>
      <w:rFonts w:ascii="Symbol" w:hAnsi="Symbol"/>
    </w:rPr>
  </w:style>
  <w:style w:type="character" w:customStyle="1" w:styleId="RTFNum228">
    <w:name w:val="RTF_Num 22 8"/>
    <w:qFormat/>
    <w:rsid w:val="007228D2"/>
    <w:rPr>
      <w:rFonts w:ascii="Courier New" w:hAnsi="Courier New"/>
    </w:rPr>
  </w:style>
  <w:style w:type="character" w:customStyle="1" w:styleId="RTFNum229">
    <w:name w:val="RTF_Num 22 9"/>
    <w:qFormat/>
    <w:rsid w:val="007228D2"/>
    <w:rPr>
      <w:rFonts w:ascii="Wingdings" w:hAnsi="Wingdings"/>
    </w:rPr>
  </w:style>
  <w:style w:type="character" w:customStyle="1" w:styleId="RTFNum231">
    <w:name w:val="RTF_Num 23 1"/>
    <w:qFormat/>
    <w:rsid w:val="007228D2"/>
    <w:rPr>
      <w:rFonts w:ascii="Symbol" w:hAnsi="Symbol"/>
    </w:rPr>
  </w:style>
  <w:style w:type="character" w:customStyle="1" w:styleId="RTFNum232">
    <w:name w:val="RTF_Num 23 2"/>
    <w:qFormat/>
    <w:rsid w:val="007228D2"/>
  </w:style>
  <w:style w:type="character" w:customStyle="1" w:styleId="RTFNum233">
    <w:name w:val="RTF_Num 23 3"/>
    <w:qFormat/>
    <w:rsid w:val="007228D2"/>
  </w:style>
  <w:style w:type="character" w:customStyle="1" w:styleId="RTFNum234">
    <w:name w:val="RTF_Num 23 4"/>
    <w:qFormat/>
    <w:rsid w:val="007228D2"/>
  </w:style>
  <w:style w:type="character" w:customStyle="1" w:styleId="RTFNum235">
    <w:name w:val="RTF_Num 23 5"/>
    <w:qFormat/>
    <w:rsid w:val="007228D2"/>
  </w:style>
  <w:style w:type="character" w:customStyle="1" w:styleId="RTFNum236">
    <w:name w:val="RTF_Num 23 6"/>
    <w:qFormat/>
    <w:rsid w:val="007228D2"/>
  </w:style>
  <w:style w:type="character" w:customStyle="1" w:styleId="RTFNum237">
    <w:name w:val="RTF_Num 23 7"/>
    <w:qFormat/>
    <w:rsid w:val="007228D2"/>
  </w:style>
  <w:style w:type="character" w:customStyle="1" w:styleId="RTFNum238">
    <w:name w:val="RTF_Num 23 8"/>
    <w:qFormat/>
    <w:rsid w:val="007228D2"/>
  </w:style>
  <w:style w:type="character" w:customStyle="1" w:styleId="RTFNum239">
    <w:name w:val="RTF_Num 23 9"/>
    <w:qFormat/>
    <w:rsid w:val="007228D2"/>
  </w:style>
  <w:style w:type="character" w:customStyle="1" w:styleId="RTFNum241">
    <w:name w:val="RTF_Num 24 1"/>
    <w:qFormat/>
    <w:rsid w:val="007228D2"/>
    <w:rPr>
      <w:rFonts w:ascii="Symbol" w:hAnsi="Symbol"/>
    </w:rPr>
  </w:style>
  <w:style w:type="character" w:customStyle="1" w:styleId="RTFNum242">
    <w:name w:val="RTF_Num 24 2"/>
    <w:qFormat/>
    <w:rsid w:val="007228D2"/>
    <w:rPr>
      <w:rFonts w:ascii="Courier New" w:hAnsi="Courier New"/>
    </w:rPr>
  </w:style>
  <w:style w:type="character" w:customStyle="1" w:styleId="RTFNum243">
    <w:name w:val="RTF_Num 24 3"/>
    <w:qFormat/>
    <w:rsid w:val="007228D2"/>
    <w:rPr>
      <w:rFonts w:ascii="Wingdings" w:hAnsi="Wingdings"/>
    </w:rPr>
  </w:style>
  <w:style w:type="character" w:customStyle="1" w:styleId="RTFNum244">
    <w:name w:val="RTF_Num 24 4"/>
    <w:qFormat/>
    <w:rsid w:val="007228D2"/>
    <w:rPr>
      <w:rFonts w:ascii="Symbol" w:hAnsi="Symbol"/>
    </w:rPr>
  </w:style>
  <w:style w:type="character" w:customStyle="1" w:styleId="RTFNum245">
    <w:name w:val="RTF_Num 24 5"/>
    <w:qFormat/>
    <w:rsid w:val="007228D2"/>
    <w:rPr>
      <w:rFonts w:ascii="Courier New" w:hAnsi="Courier New"/>
    </w:rPr>
  </w:style>
  <w:style w:type="character" w:customStyle="1" w:styleId="RTFNum246">
    <w:name w:val="RTF_Num 24 6"/>
    <w:qFormat/>
    <w:rsid w:val="007228D2"/>
    <w:rPr>
      <w:rFonts w:ascii="Wingdings" w:hAnsi="Wingdings"/>
    </w:rPr>
  </w:style>
  <w:style w:type="character" w:customStyle="1" w:styleId="RTFNum247">
    <w:name w:val="RTF_Num 24 7"/>
    <w:qFormat/>
    <w:rsid w:val="007228D2"/>
    <w:rPr>
      <w:rFonts w:ascii="Symbol" w:hAnsi="Symbol"/>
    </w:rPr>
  </w:style>
  <w:style w:type="character" w:customStyle="1" w:styleId="RTFNum248">
    <w:name w:val="RTF_Num 24 8"/>
    <w:qFormat/>
    <w:rsid w:val="007228D2"/>
    <w:rPr>
      <w:rFonts w:ascii="Courier New" w:hAnsi="Courier New"/>
    </w:rPr>
  </w:style>
  <w:style w:type="character" w:customStyle="1" w:styleId="RTFNum249">
    <w:name w:val="RTF_Num 24 9"/>
    <w:qFormat/>
    <w:rsid w:val="007228D2"/>
    <w:rPr>
      <w:rFonts w:ascii="Wingdings" w:hAnsi="Wingdings"/>
    </w:rPr>
  </w:style>
  <w:style w:type="character" w:customStyle="1" w:styleId="RTFNum251">
    <w:name w:val="RTF_Num 25 1"/>
    <w:qFormat/>
    <w:rsid w:val="007228D2"/>
    <w:rPr>
      <w:rFonts w:ascii="Times New Roman" w:hAnsi="Times New Roman"/>
    </w:rPr>
  </w:style>
  <w:style w:type="character" w:customStyle="1" w:styleId="RTFNum252">
    <w:name w:val="RTF_Num 25 2"/>
    <w:qFormat/>
    <w:rsid w:val="007228D2"/>
    <w:rPr>
      <w:rFonts w:ascii="Times New Roman" w:hAnsi="Times New Roman"/>
    </w:rPr>
  </w:style>
  <w:style w:type="character" w:customStyle="1" w:styleId="RTFNum253">
    <w:name w:val="RTF_Num 25 3"/>
    <w:qFormat/>
    <w:rsid w:val="007228D2"/>
    <w:rPr>
      <w:rFonts w:ascii="Times New Roman" w:hAnsi="Times New Roman"/>
    </w:rPr>
  </w:style>
  <w:style w:type="character" w:customStyle="1" w:styleId="RTFNum254">
    <w:name w:val="RTF_Num 25 4"/>
    <w:qFormat/>
    <w:rsid w:val="007228D2"/>
    <w:rPr>
      <w:rFonts w:ascii="Times New Roman" w:hAnsi="Times New Roman"/>
    </w:rPr>
  </w:style>
  <w:style w:type="character" w:customStyle="1" w:styleId="RTFNum255">
    <w:name w:val="RTF_Num 25 5"/>
    <w:qFormat/>
    <w:rsid w:val="007228D2"/>
    <w:rPr>
      <w:rFonts w:ascii="Times New Roman" w:hAnsi="Times New Roman"/>
    </w:rPr>
  </w:style>
  <w:style w:type="character" w:customStyle="1" w:styleId="RTFNum256">
    <w:name w:val="RTF_Num 25 6"/>
    <w:qFormat/>
    <w:rsid w:val="007228D2"/>
    <w:rPr>
      <w:rFonts w:ascii="Times New Roman" w:hAnsi="Times New Roman"/>
    </w:rPr>
  </w:style>
  <w:style w:type="character" w:customStyle="1" w:styleId="RTFNum257">
    <w:name w:val="RTF_Num 25 7"/>
    <w:qFormat/>
    <w:rsid w:val="007228D2"/>
    <w:rPr>
      <w:rFonts w:ascii="Times New Roman" w:hAnsi="Times New Roman"/>
    </w:rPr>
  </w:style>
  <w:style w:type="character" w:customStyle="1" w:styleId="RTFNum258">
    <w:name w:val="RTF_Num 25 8"/>
    <w:qFormat/>
    <w:rsid w:val="007228D2"/>
    <w:rPr>
      <w:rFonts w:ascii="Times New Roman" w:hAnsi="Times New Roman"/>
    </w:rPr>
  </w:style>
  <w:style w:type="character" w:customStyle="1" w:styleId="RTFNum259">
    <w:name w:val="RTF_Num 25 9"/>
    <w:qFormat/>
    <w:rsid w:val="007228D2"/>
    <w:rPr>
      <w:rFonts w:ascii="Times New Roman" w:hAnsi="Times New Roman"/>
    </w:rPr>
  </w:style>
  <w:style w:type="character" w:customStyle="1" w:styleId="RTFNum261">
    <w:name w:val="RTF_Num 26 1"/>
    <w:qFormat/>
    <w:rsid w:val="007228D2"/>
    <w:rPr>
      <w:rFonts w:ascii="Symbol" w:hAnsi="Symbol"/>
    </w:rPr>
  </w:style>
  <w:style w:type="character" w:customStyle="1" w:styleId="RTFNum262">
    <w:name w:val="RTF_Num 26 2"/>
    <w:qFormat/>
    <w:rsid w:val="007228D2"/>
    <w:rPr>
      <w:rFonts w:ascii="Courier New" w:hAnsi="Courier New"/>
    </w:rPr>
  </w:style>
  <w:style w:type="character" w:customStyle="1" w:styleId="RTFNum263">
    <w:name w:val="RTF_Num 26 3"/>
    <w:qFormat/>
    <w:rsid w:val="007228D2"/>
    <w:rPr>
      <w:rFonts w:ascii="Wingdings" w:hAnsi="Wingdings"/>
    </w:rPr>
  </w:style>
  <w:style w:type="character" w:customStyle="1" w:styleId="RTFNum264">
    <w:name w:val="RTF_Num 26 4"/>
    <w:qFormat/>
    <w:rsid w:val="007228D2"/>
    <w:rPr>
      <w:rFonts w:ascii="Symbol" w:hAnsi="Symbol"/>
    </w:rPr>
  </w:style>
  <w:style w:type="character" w:customStyle="1" w:styleId="RTFNum265">
    <w:name w:val="RTF_Num 26 5"/>
    <w:qFormat/>
    <w:rsid w:val="007228D2"/>
    <w:rPr>
      <w:rFonts w:ascii="Courier New" w:hAnsi="Courier New"/>
    </w:rPr>
  </w:style>
  <w:style w:type="character" w:customStyle="1" w:styleId="RTFNum266">
    <w:name w:val="RTF_Num 26 6"/>
    <w:qFormat/>
    <w:rsid w:val="007228D2"/>
    <w:rPr>
      <w:rFonts w:ascii="Wingdings" w:hAnsi="Wingdings"/>
    </w:rPr>
  </w:style>
  <w:style w:type="character" w:customStyle="1" w:styleId="RTFNum267">
    <w:name w:val="RTF_Num 26 7"/>
    <w:qFormat/>
    <w:rsid w:val="007228D2"/>
    <w:rPr>
      <w:rFonts w:ascii="Symbol" w:hAnsi="Symbol"/>
    </w:rPr>
  </w:style>
  <w:style w:type="character" w:customStyle="1" w:styleId="RTFNum268">
    <w:name w:val="RTF_Num 26 8"/>
    <w:qFormat/>
    <w:rsid w:val="007228D2"/>
    <w:rPr>
      <w:rFonts w:ascii="Courier New" w:hAnsi="Courier New"/>
    </w:rPr>
  </w:style>
  <w:style w:type="character" w:customStyle="1" w:styleId="RTFNum269">
    <w:name w:val="RTF_Num 26 9"/>
    <w:qFormat/>
    <w:rsid w:val="007228D2"/>
    <w:rPr>
      <w:rFonts w:ascii="Wingdings" w:hAnsi="Wingdings"/>
    </w:rPr>
  </w:style>
  <w:style w:type="character" w:customStyle="1" w:styleId="RTFNum271">
    <w:name w:val="RTF_Num 27 1"/>
    <w:qFormat/>
    <w:rsid w:val="007228D2"/>
    <w:rPr>
      <w:rFonts w:ascii="Symbol" w:hAnsi="Symbol"/>
    </w:rPr>
  </w:style>
  <w:style w:type="character" w:customStyle="1" w:styleId="RTFNum272">
    <w:name w:val="RTF_Num 27 2"/>
    <w:qFormat/>
    <w:rsid w:val="007228D2"/>
    <w:rPr>
      <w:rFonts w:ascii="Courier New" w:hAnsi="Courier New"/>
    </w:rPr>
  </w:style>
  <w:style w:type="character" w:customStyle="1" w:styleId="RTFNum273">
    <w:name w:val="RTF_Num 27 3"/>
    <w:qFormat/>
    <w:rsid w:val="007228D2"/>
    <w:rPr>
      <w:rFonts w:ascii="Wingdings" w:hAnsi="Wingdings"/>
    </w:rPr>
  </w:style>
  <w:style w:type="character" w:customStyle="1" w:styleId="RTFNum274">
    <w:name w:val="RTF_Num 27 4"/>
    <w:qFormat/>
    <w:rsid w:val="007228D2"/>
    <w:rPr>
      <w:rFonts w:ascii="Symbol" w:hAnsi="Symbol"/>
    </w:rPr>
  </w:style>
  <w:style w:type="character" w:customStyle="1" w:styleId="RTFNum275">
    <w:name w:val="RTF_Num 27 5"/>
    <w:qFormat/>
    <w:rsid w:val="007228D2"/>
    <w:rPr>
      <w:rFonts w:ascii="Courier New" w:hAnsi="Courier New"/>
    </w:rPr>
  </w:style>
  <w:style w:type="character" w:customStyle="1" w:styleId="RTFNum276">
    <w:name w:val="RTF_Num 27 6"/>
    <w:qFormat/>
    <w:rsid w:val="007228D2"/>
    <w:rPr>
      <w:rFonts w:ascii="Wingdings" w:hAnsi="Wingdings"/>
    </w:rPr>
  </w:style>
  <w:style w:type="character" w:customStyle="1" w:styleId="RTFNum277">
    <w:name w:val="RTF_Num 27 7"/>
    <w:qFormat/>
    <w:rsid w:val="007228D2"/>
    <w:rPr>
      <w:rFonts w:ascii="Symbol" w:hAnsi="Symbol"/>
    </w:rPr>
  </w:style>
  <w:style w:type="character" w:customStyle="1" w:styleId="RTFNum278">
    <w:name w:val="RTF_Num 27 8"/>
    <w:qFormat/>
    <w:rsid w:val="007228D2"/>
    <w:rPr>
      <w:rFonts w:ascii="Courier New" w:hAnsi="Courier New"/>
    </w:rPr>
  </w:style>
  <w:style w:type="character" w:customStyle="1" w:styleId="RTFNum279">
    <w:name w:val="RTF_Num 27 9"/>
    <w:qFormat/>
    <w:rsid w:val="007228D2"/>
    <w:rPr>
      <w:rFonts w:ascii="Wingdings" w:hAnsi="Wingdings"/>
    </w:rPr>
  </w:style>
  <w:style w:type="character" w:customStyle="1" w:styleId="RTFNum281">
    <w:name w:val="RTF_Num 28 1"/>
    <w:qFormat/>
    <w:rsid w:val="007228D2"/>
  </w:style>
  <w:style w:type="character" w:customStyle="1" w:styleId="RTFNum282">
    <w:name w:val="RTF_Num 28 2"/>
    <w:qFormat/>
    <w:rsid w:val="007228D2"/>
  </w:style>
  <w:style w:type="character" w:customStyle="1" w:styleId="RTFNum283">
    <w:name w:val="RTF_Num 28 3"/>
    <w:qFormat/>
    <w:rsid w:val="007228D2"/>
  </w:style>
  <w:style w:type="character" w:customStyle="1" w:styleId="RTFNum284">
    <w:name w:val="RTF_Num 28 4"/>
    <w:qFormat/>
    <w:rsid w:val="007228D2"/>
  </w:style>
  <w:style w:type="character" w:customStyle="1" w:styleId="RTFNum285">
    <w:name w:val="RTF_Num 28 5"/>
    <w:qFormat/>
    <w:rsid w:val="007228D2"/>
  </w:style>
  <w:style w:type="character" w:customStyle="1" w:styleId="RTFNum286">
    <w:name w:val="RTF_Num 28 6"/>
    <w:qFormat/>
    <w:rsid w:val="007228D2"/>
  </w:style>
  <w:style w:type="character" w:customStyle="1" w:styleId="RTFNum287">
    <w:name w:val="RTF_Num 28 7"/>
    <w:qFormat/>
    <w:rsid w:val="007228D2"/>
  </w:style>
  <w:style w:type="character" w:customStyle="1" w:styleId="RTFNum288">
    <w:name w:val="RTF_Num 28 8"/>
    <w:qFormat/>
    <w:rsid w:val="007228D2"/>
  </w:style>
  <w:style w:type="character" w:customStyle="1" w:styleId="RTFNum289">
    <w:name w:val="RTF_Num 28 9"/>
    <w:qFormat/>
    <w:rsid w:val="007228D2"/>
  </w:style>
  <w:style w:type="character" w:customStyle="1" w:styleId="RTFNum291">
    <w:name w:val="RTF_Num 29 1"/>
    <w:qFormat/>
    <w:rsid w:val="007228D2"/>
    <w:rPr>
      <w:rFonts w:ascii="Times New Roman" w:hAnsi="Times New Roman"/>
    </w:rPr>
  </w:style>
  <w:style w:type="character" w:customStyle="1" w:styleId="RTFNum292">
    <w:name w:val="RTF_Num 29 2"/>
    <w:qFormat/>
    <w:rsid w:val="007228D2"/>
    <w:rPr>
      <w:rFonts w:ascii="Times New Roman" w:hAnsi="Times New Roman"/>
    </w:rPr>
  </w:style>
  <w:style w:type="character" w:customStyle="1" w:styleId="RTFNum293">
    <w:name w:val="RTF_Num 29 3"/>
    <w:qFormat/>
    <w:rsid w:val="007228D2"/>
    <w:rPr>
      <w:rFonts w:ascii="Times New Roman" w:hAnsi="Times New Roman"/>
    </w:rPr>
  </w:style>
  <w:style w:type="character" w:customStyle="1" w:styleId="RTFNum294">
    <w:name w:val="RTF_Num 29 4"/>
    <w:qFormat/>
    <w:rsid w:val="007228D2"/>
    <w:rPr>
      <w:rFonts w:ascii="Times New Roman" w:hAnsi="Times New Roman"/>
    </w:rPr>
  </w:style>
  <w:style w:type="character" w:customStyle="1" w:styleId="RTFNum295">
    <w:name w:val="RTF_Num 29 5"/>
    <w:qFormat/>
    <w:rsid w:val="007228D2"/>
    <w:rPr>
      <w:rFonts w:ascii="Times New Roman" w:hAnsi="Times New Roman"/>
    </w:rPr>
  </w:style>
  <w:style w:type="character" w:customStyle="1" w:styleId="RTFNum296">
    <w:name w:val="RTF_Num 29 6"/>
    <w:qFormat/>
    <w:rsid w:val="007228D2"/>
    <w:rPr>
      <w:rFonts w:ascii="Times New Roman" w:hAnsi="Times New Roman"/>
    </w:rPr>
  </w:style>
  <w:style w:type="character" w:customStyle="1" w:styleId="RTFNum297">
    <w:name w:val="RTF_Num 29 7"/>
    <w:qFormat/>
    <w:rsid w:val="007228D2"/>
    <w:rPr>
      <w:rFonts w:ascii="Times New Roman" w:hAnsi="Times New Roman"/>
    </w:rPr>
  </w:style>
  <w:style w:type="character" w:customStyle="1" w:styleId="RTFNum298">
    <w:name w:val="RTF_Num 29 8"/>
    <w:qFormat/>
    <w:rsid w:val="007228D2"/>
    <w:rPr>
      <w:rFonts w:ascii="Times New Roman" w:hAnsi="Times New Roman"/>
    </w:rPr>
  </w:style>
  <w:style w:type="character" w:customStyle="1" w:styleId="RTFNum299">
    <w:name w:val="RTF_Num 29 9"/>
    <w:qFormat/>
    <w:rsid w:val="007228D2"/>
    <w:rPr>
      <w:rFonts w:ascii="Times New Roman" w:hAnsi="Times New Roman"/>
    </w:rPr>
  </w:style>
  <w:style w:type="character" w:customStyle="1" w:styleId="RTFNum301">
    <w:name w:val="RTF_Num 30 1"/>
    <w:qFormat/>
    <w:rsid w:val="007228D2"/>
    <w:rPr>
      <w:rFonts w:ascii="Symbol" w:hAnsi="Symbol"/>
    </w:rPr>
  </w:style>
  <w:style w:type="character" w:customStyle="1" w:styleId="RTFNum302">
    <w:name w:val="RTF_Num 30 2"/>
    <w:qFormat/>
    <w:rsid w:val="007228D2"/>
    <w:rPr>
      <w:rFonts w:ascii="Courier New" w:hAnsi="Courier New"/>
    </w:rPr>
  </w:style>
  <w:style w:type="character" w:customStyle="1" w:styleId="RTFNum303">
    <w:name w:val="RTF_Num 30 3"/>
    <w:qFormat/>
    <w:rsid w:val="007228D2"/>
    <w:rPr>
      <w:rFonts w:ascii="Wingdings" w:hAnsi="Wingdings"/>
    </w:rPr>
  </w:style>
  <w:style w:type="character" w:customStyle="1" w:styleId="RTFNum304">
    <w:name w:val="RTF_Num 30 4"/>
    <w:qFormat/>
    <w:rsid w:val="007228D2"/>
    <w:rPr>
      <w:rFonts w:ascii="Symbol" w:hAnsi="Symbol"/>
    </w:rPr>
  </w:style>
  <w:style w:type="character" w:customStyle="1" w:styleId="RTFNum305">
    <w:name w:val="RTF_Num 30 5"/>
    <w:qFormat/>
    <w:rsid w:val="007228D2"/>
    <w:rPr>
      <w:rFonts w:ascii="Courier New" w:hAnsi="Courier New"/>
    </w:rPr>
  </w:style>
  <w:style w:type="character" w:customStyle="1" w:styleId="RTFNum306">
    <w:name w:val="RTF_Num 30 6"/>
    <w:qFormat/>
    <w:rsid w:val="007228D2"/>
    <w:rPr>
      <w:rFonts w:ascii="Wingdings" w:hAnsi="Wingdings"/>
    </w:rPr>
  </w:style>
  <w:style w:type="character" w:customStyle="1" w:styleId="RTFNum307">
    <w:name w:val="RTF_Num 30 7"/>
    <w:qFormat/>
    <w:rsid w:val="007228D2"/>
    <w:rPr>
      <w:rFonts w:ascii="Symbol" w:hAnsi="Symbol"/>
    </w:rPr>
  </w:style>
  <w:style w:type="character" w:customStyle="1" w:styleId="RTFNum308">
    <w:name w:val="RTF_Num 30 8"/>
    <w:qFormat/>
    <w:rsid w:val="007228D2"/>
    <w:rPr>
      <w:rFonts w:ascii="Courier New" w:hAnsi="Courier New"/>
    </w:rPr>
  </w:style>
  <w:style w:type="character" w:customStyle="1" w:styleId="RTFNum309">
    <w:name w:val="RTF_Num 30 9"/>
    <w:qFormat/>
    <w:rsid w:val="007228D2"/>
    <w:rPr>
      <w:rFonts w:ascii="Wingdings" w:hAnsi="Wingdings"/>
    </w:rPr>
  </w:style>
  <w:style w:type="character" w:customStyle="1" w:styleId="RTFNum311">
    <w:name w:val="RTF_Num 31 1"/>
    <w:qFormat/>
    <w:rsid w:val="007228D2"/>
    <w:rPr>
      <w:rFonts w:ascii="Times New Roman" w:hAnsi="Times New Roman"/>
    </w:rPr>
  </w:style>
  <w:style w:type="character" w:customStyle="1" w:styleId="RTFNum312">
    <w:name w:val="RTF_Num 31 2"/>
    <w:qFormat/>
    <w:rsid w:val="007228D2"/>
    <w:rPr>
      <w:rFonts w:ascii="Times New Roman" w:hAnsi="Times New Roman"/>
    </w:rPr>
  </w:style>
  <w:style w:type="character" w:customStyle="1" w:styleId="RTFNum313">
    <w:name w:val="RTF_Num 31 3"/>
    <w:qFormat/>
    <w:rsid w:val="007228D2"/>
    <w:rPr>
      <w:rFonts w:ascii="Times New Roman" w:hAnsi="Times New Roman"/>
    </w:rPr>
  </w:style>
  <w:style w:type="character" w:customStyle="1" w:styleId="RTFNum314">
    <w:name w:val="RTF_Num 31 4"/>
    <w:qFormat/>
    <w:rsid w:val="007228D2"/>
    <w:rPr>
      <w:rFonts w:ascii="Times New Roman" w:hAnsi="Times New Roman"/>
    </w:rPr>
  </w:style>
  <w:style w:type="character" w:customStyle="1" w:styleId="RTFNum315">
    <w:name w:val="RTF_Num 31 5"/>
    <w:qFormat/>
    <w:rsid w:val="007228D2"/>
    <w:rPr>
      <w:rFonts w:ascii="Times New Roman" w:hAnsi="Times New Roman"/>
    </w:rPr>
  </w:style>
  <w:style w:type="character" w:customStyle="1" w:styleId="RTFNum316">
    <w:name w:val="RTF_Num 31 6"/>
    <w:qFormat/>
    <w:rsid w:val="007228D2"/>
    <w:rPr>
      <w:rFonts w:ascii="Times New Roman" w:hAnsi="Times New Roman"/>
    </w:rPr>
  </w:style>
  <w:style w:type="character" w:customStyle="1" w:styleId="RTFNum317">
    <w:name w:val="RTF_Num 31 7"/>
    <w:qFormat/>
    <w:rsid w:val="007228D2"/>
    <w:rPr>
      <w:rFonts w:ascii="Times New Roman" w:hAnsi="Times New Roman"/>
    </w:rPr>
  </w:style>
  <w:style w:type="character" w:customStyle="1" w:styleId="RTFNum318">
    <w:name w:val="RTF_Num 31 8"/>
    <w:qFormat/>
    <w:rsid w:val="007228D2"/>
    <w:rPr>
      <w:rFonts w:ascii="Times New Roman" w:hAnsi="Times New Roman"/>
    </w:rPr>
  </w:style>
  <w:style w:type="character" w:customStyle="1" w:styleId="RTFNum319">
    <w:name w:val="RTF_Num 31 9"/>
    <w:qFormat/>
    <w:rsid w:val="007228D2"/>
    <w:rPr>
      <w:rFonts w:ascii="Times New Roman" w:hAnsi="Times New Roman"/>
    </w:rPr>
  </w:style>
  <w:style w:type="character" w:customStyle="1" w:styleId="RTFNum321">
    <w:name w:val="RTF_Num 32 1"/>
    <w:qFormat/>
    <w:rsid w:val="007228D2"/>
    <w:rPr>
      <w:rFonts w:ascii="Symbol" w:hAnsi="Symbol"/>
    </w:rPr>
  </w:style>
  <w:style w:type="character" w:customStyle="1" w:styleId="RTFNum322">
    <w:name w:val="RTF_Num 32 2"/>
    <w:qFormat/>
    <w:rsid w:val="007228D2"/>
    <w:rPr>
      <w:rFonts w:ascii="Courier New" w:hAnsi="Courier New"/>
    </w:rPr>
  </w:style>
  <w:style w:type="character" w:customStyle="1" w:styleId="RTFNum323">
    <w:name w:val="RTF_Num 32 3"/>
    <w:qFormat/>
    <w:rsid w:val="007228D2"/>
    <w:rPr>
      <w:rFonts w:ascii="Wingdings" w:hAnsi="Wingdings"/>
    </w:rPr>
  </w:style>
  <w:style w:type="character" w:customStyle="1" w:styleId="RTFNum324">
    <w:name w:val="RTF_Num 32 4"/>
    <w:qFormat/>
    <w:rsid w:val="007228D2"/>
    <w:rPr>
      <w:rFonts w:ascii="Symbol" w:hAnsi="Symbol"/>
    </w:rPr>
  </w:style>
  <w:style w:type="character" w:customStyle="1" w:styleId="RTFNum325">
    <w:name w:val="RTF_Num 32 5"/>
    <w:qFormat/>
    <w:rsid w:val="007228D2"/>
    <w:rPr>
      <w:rFonts w:ascii="Courier New" w:hAnsi="Courier New"/>
    </w:rPr>
  </w:style>
  <w:style w:type="character" w:customStyle="1" w:styleId="RTFNum326">
    <w:name w:val="RTF_Num 32 6"/>
    <w:qFormat/>
    <w:rsid w:val="007228D2"/>
    <w:rPr>
      <w:rFonts w:ascii="Wingdings" w:hAnsi="Wingdings"/>
    </w:rPr>
  </w:style>
  <w:style w:type="character" w:customStyle="1" w:styleId="RTFNum327">
    <w:name w:val="RTF_Num 32 7"/>
    <w:qFormat/>
    <w:rsid w:val="007228D2"/>
    <w:rPr>
      <w:rFonts w:ascii="Symbol" w:hAnsi="Symbol"/>
    </w:rPr>
  </w:style>
  <w:style w:type="character" w:customStyle="1" w:styleId="RTFNum328">
    <w:name w:val="RTF_Num 32 8"/>
    <w:qFormat/>
    <w:rsid w:val="007228D2"/>
    <w:rPr>
      <w:rFonts w:ascii="Courier New" w:hAnsi="Courier New"/>
    </w:rPr>
  </w:style>
  <w:style w:type="character" w:customStyle="1" w:styleId="RTFNum329">
    <w:name w:val="RTF_Num 32 9"/>
    <w:qFormat/>
    <w:rsid w:val="007228D2"/>
    <w:rPr>
      <w:rFonts w:ascii="Wingdings" w:hAnsi="Wingdings"/>
    </w:rPr>
  </w:style>
  <w:style w:type="character" w:customStyle="1" w:styleId="RTFNum331">
    <w:name w:val="RTF_Num 33 1"/>
    <w:qFormat/>
    <w:rsid w:val="007228D2"/>
    <w:rPr>
      <w:rFonts w:ascii="Symbol" w:hAnsi="Symbol"/>
    </w:rPr>
  </w:style>
  <w:style w:type="character" w:customStyle="1" w:styleId="RTFNum332">
    <w:name w:val="RTF_Num 33 2"/>
    <w:qFormat/>
    <w:rsid w:val="007228D2"/>
    <w:rPr>
      <w:rFonts w:ascii="Courier New" w:hAnsi="Courier New"/>
    </w:rPr>
  </w:style>
  <w:style w:type="character" w:customStyle="1" w:styleId="RTFNum333">
    <w:name w:val="RTF_Num 33 3"/>
    <w:qFormat/>
    <w:rsid w:val="007228D2"/>
    <w:rPr>
      <w:rFonts w:ascii="Wingdings" w:hAnsi="Wingdings"/>
    </w:rPr>
  </w:style>
  <w:style w:type="character" w:customStyle="1" w:styleId="RTFNum334">
    <w:name w:val="RTF_Num 33 4"/>
    <w:qFormat/>
    <w:rsid w:val="007228D2"/>
    <w:rPr>
      <w:rFonts w:ascii="Symbol" w:hAnsi="Symbol"/>
    </w:rPr>
  </w:style>
  <w:style w:type="character" w:customStyle="1" w:styleId="RTFNum335">
    <w:name w:val="RTF_Num 33 5"/>
    <w:qFormat/>
    <w:rsid w:val="007228D2"/>
    <w:rPr>
      <w:rFonts w:ascii="Courier New" w:hAnsi="Courier New"/>
    </w:rPr>
  </w:style>
  <w:style w:type="character" w:customStyle="1" w:styleId="RTFNum336">
    <w:name w:val="RTF_Num 33 6"/>
    <w:qFormat/>
    <w:rsid w:val="007228D2"/>
    <w:rPr>
      <w:rFonts w:ascii="Wingdings" w:hAnsi="Wingdings"/>
    </w:rPr>
  </w:style>
  <w:style w:type="character" w:customStyle="1" w:styleId="RTFNum337">
    <w:name w:val="RTF_Num 33 7"/>
    <w:qFormat/>
    <w:rsid w:val="007228D2"/>
    <w:rPr>
      <w:rFonts w:ascii="Symbol" w:hAnsi="Symbol"/>
    </w:rPr>
  </w:style>
  <w:style w:type="character" w:customStyle="1" w:styleId="RTFNum338">
    <w:name w:val="RTF_Num 33 8"/>
    <w:qFormat/>
    <w:rsid w:val="007228D2"/>
    <w:rPr>
      <w:rFonts w:ascii="Courier New" w:hAnsi="Courier New"/>
    </w:rPr>
  </w:style>
  <w:style w:type="character" w:customStyle="1" w:styleId="RTFNum339">
    <w:name w:val="RTF_Num 33 9"/>
    <w:qFormat/>
    <w:rsid w:val="007228D2"/>
    <w:rPr>
      <w:rFonts w:ascii="Wingdings" w:hAnsi="Wingdings"/>
    </w:rPr>
  </w:style>
  <w:style w:type="character" w:customStyle="1" w:styleId="RTFNum341">
    <w:name w:val="RTF_Num 34 1"/>
    <w:qFormat/>
    <w:rsid w:val="007228D2"/>
    <w:rPr>
      <w:rFonts w:ascii="Symbol" w:hAnsi="Symbol"/>
    </w:rPr>
  </w:style>
  <w:style w:type="character" w:customStyle="1" w:styleId="RTFNum342">
    <w:name w:val="RTF_Num 34 2"/>
    <w:qFormat/>
    <w:rsid w:val="007228D2"/>
    <w:rPr>
      <w:rFonts w:ascii="Courier New" w:hAnsi="Courier New"/>
    </w:rPr>
  </w:style>
  <w:style w:type="character" w:customStyle="1" w:styleId="RTFNum343">
    <w:name w:val="RTF_Num 34 3"/>
    <w:qFormat/>
    <w:rsid w:val="007228D2"/>
    <w:rPr>
      <w:rFonts w:ascii="Wingdings" w:hAnsi="Wingdings"/>
    </w:rPr>
  </w:style>
  <w:style w:type="character" w:customStyle="1" w:styleId="RTFNum344">
    <w:name w:val="RTF_Num 34 4"/>
    <w:qFormat/>
    <w:rsid w:val="007228D2"/>
    <w:rPr>
      <w:rFonts w:ascii="Symbol" w:hAnsi="Symbol"/>
    </w:rPr>
  </w:style>
  <w:style w:type="character" w:customStyle="1" w:styleId="RTFNum345">
    <w:name w:val="RTF_Num 34 5"/>
    <w:qFormat/>
    <w:rsid w:val="007228D2"/>
    <w:rPr>
      <w:rFonts w:ascii="Courier New" w:hAnsi="Courier New"/>
    </w:rPr>
  </w:style>
  <w:style w:type="character" w:customStyle="1" w:styleId="RTFNum346">
    <w:name w:val="RTF_Num 34 6"/>
    <w:qFormat/>
    <w:rsid w:val="007228D2"/>
    <w:rPr>
      <w:rFonts w:ascii="Wingdings" w:hAnsi="Wingdings"/>
    </w:rPr>
  </w:style>
  <w:style w:type="character" w:customStyle="1" w:styleId="RTFNum347">
    <w:name w:val="RTF_Num 34 7"/>
    <w:qFormat/>
    <w:rsid w:val="007228D2"/>
    <w:rPr>
      <w:rFonts w:ascii="Symbol" w:hAnsi="Symbol"/>
    </w:rPr>
  </w:style>
  <w:style w:type="character" w:customStyle="1" w:styleId="RTFNum348">
    <w:name w:val="RTF_Num 34 8"/>
    <w:qFormat/>
    <w:rsid w:val="007228D2"/>
    <w:rPr>
      <w:rFonts w:ascii="Courier New" w:hAnsi="Courier New"/>
    </w:rPr>
  </w:style>
  <w:style w:type="character" w:customStyle="1" w:styleId="RTFNum349">
    <w:name w:val="RTF_Num 34 9"/>
    <w:qFormat/>
    <w:rsid w:val="007228D2"/>
    <w:rPr>
      <w:rFonts w:ascii="Wingdings" w:hAnsi="Wingdings"/>
    </w:rPr>
  </w:style>
  <w:style w:type="character" w:customStyle="1" w:styleId="RTFNum351">
    <w:name w:val="RTF_Num 35 1"/>
    <w:qFormat/>
    <w:rsid w:val="007228D2"/>
    <w:rPr>
      <w:rFonts w:ascii="Symbol" w:hAnsi="Symbol"/>
    </w:rPr>
  </w:style>
  <w:style w:type="character" w:customStyle="1" w:styleId="RTFNum352">
    <w:name w:val="RTF_Num 35 2"/>
    <w:qFormat/>
    <w:rsid w:val="007228D2"/>
    <w:rPr>
      <w:rFonts w:ascii="Courier New" w:hAnsi="Courier New"/>
    </w:rPr>
  </w:style>
  <w:style w:type="character" w:customStyle="1" w:styleId="RTFNum353">
    <w:name w:val="RTF_Num 35 3"/>
    <w:qFormat/>
    <w:rsid w:val="007228D2"/>
    <w:rPr>
      <w:rFonts w:ascii="Wingdings" w:hAnsi="Wingdings"/>
    </w:rPr>
  </w:style>
  <w:style w:type="character" w:customStyle="1" w:styleId="RTFNum354">
    <w:name w:val="RTF_Num 35 4"/>
    <w:qFormat/>
    <w:rsid w:val="007228D2"/>
    <w:rPr>
      <w:rFonts w:ascii="Symbol" w:hAnsi="Symbol"/>
    </w:rPr>
  </w:style>
  <w:style w:type="character" w:customStyle="1" w:styleId="RTFNum355">
    <w:name w:val="RTF_Num 35 5"/>
    <w:qFormat/>
    <w:rsid w:val="007228D2"/>
    <w:rPr>
      <w:rFonts w:ascii="Courier New" w:hAnsi="Courier New"/>
    </w:rPr>
  </w:style>
  <w:style w:type="character" w:customStyle="1" w:styleId="RTFNum356">
    <w:name w:val="RTF_Num 35 6"/>
    <w:qFormat/>
    <w:rsid w:val="007228D2"/>
    <w:rPr>
      <w:rFonts w:ascii="Wingdings" w:hAnsi="Wingdings"/>
    </w:rPr>
  </w:style>
  <w:style w:type="character" w:customStyle="1" w:styleId="RTFNum357">
    <w:name w:val="RTF_Num 35 7"/>
    <w:qFormat/>
    <w:rsid w:val="007228D2"/>
    <w:rPr>
      <w:rFonts w:ascii="Symbol" w:hAnsi="Symbol"/>
    </w:rPr>
  </w:style>
  <w:style w:type="character" w:customStyle="1" w:styleId="RTFNum358">
    <w:name w:val="RTF_Num 35 8"/>
    <w:qFormat/>
    <w:rsid w:val="007228D2"/>
    <w:rPr>
      <w:rFonts w:ascii="Courier New" w:hAnsi="Courier New"/>
    </w:rPr>
  </w:style>
  <w:style w:type="character" w:customStyle="1" w:styleId="RTFNum359">
    <w:name w:val="RTF_Num 35 9"/>
    <w:qFormat/>
    <w:rsid w:val="007228D2"/>
    <w:rPr>
      <w:rFonts w:ascii="Wingdings" w:hAnsi="Wingdings"/>
    </w:rPr>
  </w:style>
  <w:style w:type="character" w:customStyle="1" w:styleId="WW-RTFNum31">
    <w:name w:val="WW-RTF_Num 3 1"/>
    <w:qFormat/>
    <w:rsid w:val="007228D2"/>
    <w:rPr>
      <w:rFonts w:ascii="Wingdings 2" w:hAnsi="Wingdings 2"/>
    </w:rPr>
  </w:style>
  <w:style w:type="character" w:customStyle="1" w:styleId="WW-RTFNum311">
    <w:name w:val="WW-RTF_Num 3 11"/>
    <w:qFormat/>
    <w:rsid w:val="007228D2"/>
    <w:rPr>
      <w:rFonts w:ascii="Times New Roman" w:hAnsi="Times New Roman"/>
    </w:rPr>
  </w:style>
  <w:style w:type="character" w:customStyle="1" w:styleId="WW-RTFNum32">
    <w:name w:val="WW-RTF_Num 3 2"/>
    <w:qFormat/>
    <w:rsid w:val="007228D2"/>
    <w:rPr>
      <w:rFonts w:ascii="Times New Roman" w:hAnsi="Times New Roman"/>
    </w:rPr>
  </w:style>
  <w:style w:type="character" w:customStyle="1" w:styleId="WW-RTFNum33">
    <w:name w:val="WW-RTF_Num 3 3"/>
    <w:qFormat/>
    <w:rsid w:val="007228D2"/>
    <w:rPr>
      <w:rFonts w:ascii="Times New Roman" w:hAnsi="Times New Roman"/>
    </w:rPr>
  </w:style>
  <w:style w:type="character" w:customStyle="1" w:styleId="WW-RTFNum34">
    <w:name w:val="WW-RTF_Num 3 4"/>
    <w:qFormat/>
    <w:rsid w:val="007228D2"/>
    <w:rPr>
      <w:rFonts w:ascii="Times New Roman" w:hAnsi="Times New Roman"/>
    </w:rPr>
  </w:style>
  <w:style w:type="character" w:customStyle="1" w:styleId="WW-RTFNum35">
    <w:name w:val="WW-RTF_Num 3 5"/>
    <w:qFormat/>
    <w:rsid w:val="007228D2"/>
    <w:rPr>
      <w:rFonts w:ascii="Times New Roman" w:hAnsi="Times New Roman"/>
    </w:rPr>
  </w:style>
  <w:style w:type="character" w:customStyle="1" w:styleId="WW-RTFNum36">
    <w:name w:val="WW-RTF_Num 3 6"/>
    <w:qFormat/>
    <w:rsid w:val="007228D2"/>
    <w:rPr>
      <w:rFonts w:ascii="Times New Roman" w:hAnsi="Times New Roman"/>
    </w:rPr>
  </w:style>
  <w:style w:type="character" w:customStyle="1" w:styleId="WW-RTFNum37">
    <w:name w:val="WW-RTF_Num 3 7"/>
    <w:qFormat/>
    <w:rsid w:val="007228D2"/>
    <w:rPr>
      <w:rFonts w:ascii="Times New Roman" w:hAnsi="Times New Roman"/>
    </w:rPr>
  </w:style>
  <w:style w:type="character" w:customStyle="1" w:styleId="WW-RTFNum38">
    <w:name w:val="WW-RTF_Num 3 8"/>
    <w:qFormat/>
    <w:rsid w:val="007228D2"/>
    <w:rPr>
      <w:rFonts w:ascii="Times New Roman" w:hAnsi="Times New Roman"/>
    </w:rPr>
  </w:style>
  <w:style w:type="character" w:customStyle="1" w:styleId="WW-RTFNum39">
    <w:name w:val="WW-RTF_Num 3 9"/>
    <w:qFormat/>
    <w:rsid w:val="007228D2"/>
    <w:rPr>
      <w:rFonts w:ascii="Times New Roman" w:hAnsi="Times New Roman"/>
    </w:rPr>
  </w:style>
  <w:style w:type="character" w:customStyle="1" w:styleId="RTFNum361">
    <w:name w:val="RTF_Num 36 1"/>
    <w:qFormat/>
    <w:rsid w:val="007228D2"/>
    <w:rPr>
      <w:rFonts w:ascii="Times New Roman" w:hAnsi="Times New Roman"/>
    </w:rPr>
  </w:style>
  <w:style w:type="character" w:customStyle="1" w:styleId="RTFNum362">
    <w:name w:val="RTF_Num 36 2"/>
    <w:qFormat/>
    <w:rsid w:val="007228D2"/>
    <w:rPr>
      <w:rFonts w:ascii="Times New Roman" w:hAnsi="Times New Roman"/>
    </w:rPr>
  </w:style>
  <w:style w:type="character" w:customStyle="1" w:styleId="RTFNum363">
    <w:name w:val="RTF_Num 36 3"/>
    <w:qFormat/>
    <w:rsid w:val="007228D2"/>
    <w:rPr>
      <w:rFonts w:ascii="Times New Roman" w:hAnsi="Times New Roman"/>
    </w:rPr>
  </w:style>
  <w:style w:type="character" w:customStyle="1" w:styleId="RTFNum364">
    <w:name w:val="RTF_Num 36 4"/>
    <w:qFormat/>
    <w:rsid w:val="007228D2"/>
    <w:rPr>
      <w:rFonts w:ascii="Times New Roman" w:hAnsi="Times New Roman"/>
    </w:rPr>
  </w:style>
  <w:style w:type="character" w:customStyle="1" w:styleId="RTFNum365">
    <w:name w:val="RTF_Num 36 5"/>
    <w:qFormat/>
    <w:rsid w:val="007228D2"/>
    <w:rPr>
      <w:rFonts w:ascii="Times New Roman" w:hAnsi="Times New Roman"/>
    </w:rPr>
  </w:style>
  <w:style w:type="character" w:customStyle="1" w:styleId="RTFNum366">
    <w:name w:val="RTF_Num 36 6"/>
    <w:qFormat/>
    <w:rsid w:val="007228D2"/>
    <w:rPr>
      <w:rFonts w:ascii="Times New Roman" w:hAnsi="Times New Roman"/>
    </w:rPr>
  </w:style>
  <w:style w:type="character" w:customStyle="1" w:styleId="RTFNum367">
    <w:name w:val="RTF_Num 36 7"/>
    <w:qFormat/>
    <w:rsid w:val="007228D2"/>
    <w:rPr>
      <w:rFonts w:ascii="Times New Roman" w:hAnsi="Times New Roman"/>
    </w:rPr>
  </w:style>
  <w:style w:type="character" w:customStyle="1" w:styleId="RTFNum368">
    <w:name w:val="RTF_Num 36 8"/>
    <w:qFormat/>
    <w:rsid w:val="007228D2"/>
    <w:rPr>
      <w:rFonts w:ascii="Times New Roman" w:hAnsi="Times New Roman"/>
    </w:rPr>
  </w:style>
  <w:style w:type="character" w:customStyle="1" w:styleId="RTFNum369">
    <w:name w:val="RTF_Num 36 9"/>
    <w:qFormat/>
    <w:rsid w:val="007228D2"/>
    <w:rPr>
      <w:rFonts w:ascii="Times New Roman" w:hAnsi="Times New Roman"/>
    </w:rPr>
  </w:style>
  <w:style w:type="character" w:customStyle="1" w:styleId="RTFNum371">
    <w:name w:val="RTF_Num 37 1"/>
    <w:qFormat/>
    <w:rsid w:val="007228D2"/>
    <w:rPr>
      <w:rFonts w:ascii="Times New Roman" w:hAnsi="Times New Roman"/>
    </w:rPr>
  </w:style>
  <w:style w:type="character" w:customStyle="1" w:styleId="RTFNum372">
    <w:name w:val="RTF_Num 37 2"/>
    <w:qFormat/>
    <w:rsid w:val="007228D2"/>
    <w:rPr>
      <w:rFonts w:ascii="Times New Roman" w:hAnsi="Times New Roman"/>
    </w:rPr>
  </w:style>
  <w:style w:type="character" w:customStyle="1" w:styleId="RTFNum373">
    <w:name w:val="RTF_Num 37 3"/>
    <w:qFormat/>
    <w:rsid w:val="007228D2"/>
    <w:rPr>
      <w:rFonts w:ascii="Times New Roman" w:hAnsi="Times New Roman"/>
    </w:rPr>
  </w:style>
  <w:style w:type="character" w:customStyle="1" w:styleId="RTFNum374">
    <w:name w:val="RTF_Num 37 4"/>
    <w:qFormat/>
    <w:rsid w:val="007228D2"/>
    <w:rPr>
      <w:rFonts w:ascii="Times New Roman" w:hAnsi="Times New Roman"/>
    </w:rPr>
  </w:style>
  <w:style w:type="character" w:customStyle="1" w:styleId="RTFNum375">
    <w:name w:val="RTF_Num 37 5"/>
    <w:qFormat/>
    <w:rsid w:val="007228D2"/>
    <w:rPr>
      <w:rFonts w:ascii="Times New Roman" w:hAnsi="Times New Roman"/>
    </w:rPr>
  </w:style>
  <w:style w:type="character" w:customStyle="1" w:styleId="RTFNum376">
    <w:name w:val="RTF_Num 37 6"/>
    <w:qFormat/>
    <w:rsid w:val="007228D2"/>
    <w:rPr>
      <w:rFonts w:ascii="Times New Roman" w:hAnsi="Times New Roman"/>
    </w:rPr>
  </w:style>
  <w:style w:type="character" w:customStyle="1" w:styleId="RTFNum377">
    <w:name w:val="RTF_Num 37 7"/>
    <w:qFormat/>
    <w:rsid w:val="007228D2"/>
    <w:rPr>
      <w:rFonts w:ascii="Times New Roman" w:hAnsi="Times New Roman"/>
    </w:rPr>
  </w:style>
  <w:style w:type="character" w:customStyle="1" w:styleId="RTFNum378">
    <w:name w:val="RTF_Num 37 8"/>
    <w:qFormat/>
    <w:rsid w:val="007228D2"/>
    <w:rPr>
      <w:rFonts w:ascii="Times New Roman" w:hAnsi="Times New Roman"/>
    </w:rPr>
  </w:style>
  <w:style w:type="character" w:customStyle="1" w:styleId="RTFNum379">
    <w:name w:val="RTF_Num 37 9"/>
    <w:qFormat/>
    <w:rsid w:val="007228D2"/>
    <w:rPr>
      <w:rFonts w:ascii="Times New Roman" w:hAnsi="Times New Roman"/>
    </w:rPr>
  </w:style>
  <w:style w:type="character" w:customStyle="1" w:styleId="RTFNum381">
    <w:name w:val="RTF_Num 38 1"/>
    <w:qFormat/>
    <w:rsid w:val="007228D2"/>
    <w:rPr>
      <w:rFonts w:ascii="Symbol" w:hAnsi="Symbol"/>
    </w:rPr>
  </w:style>
  <w:style w:type="character" w:customStyle="1" w:styleId="RTFNum382">
    <w:name w:val="RTF_Num 38 2"/>
    <w:qFormat/>
    <w:rsid w:val="007228D2"/>
    <w:rPr>
      <w:rFonts w:ascii="Courier New" w:hAnsi="Courier New"/>
    </w:rPr>
  </w:style>
  <w:style w:type="character" w:customStyle="1" w:styleId="RTFNum383">
    <w:name w:val="RTF_Num 38 3"/>
    <w:qFormat/>
    <w:rsid w:val="007228D2"/>
    <w:rPr>
      <w:rFonts w:ascii="Wingdings" w:hAnsi="Wingdings"/>
    </w:rPr>
  </w:style>
  <w:style w:type="character" w:customStyle="1" w:styleId="RTFNum384">
    <w:name w:val="RTF_Num 38 4"/>
    <w:qFormat/>
    <w:rsid w:val="007228D2"/>
    <w:rPr>
      <w:rFonts w:ascii="Symbol" w:hAnsi="Symbol"/>
    </w:rPr>
  </w:style>
  <w:style w:type="character" w:customStyle="1" w:styleId="RTFNum385">
    <w:name w:val="RTF_Num 38 5"/>
    <w:qFormat/>
    <w:rsid w:val="007228D2"/>
    <w:rPr>
      <w:rFonts w:ascii="Courier New" w:hAnsi="Courier New"/>
    </w:rPr>
  </w:style>
  <w:style w:type="character" w:customStyle="1" w:styleId="RTFNum386">
    <w:name w:val="RTF_Num 38 6"/>
    <w:qFormat/>
    <w:rsid w:val="007228D2"/>
    <w:rPr>
      <w:rFonts w:ascii="Wingdings" w:hAnsi="Wingdings"/>
    </w:rPr>
  </w:style>
  <w:style w:type="character" w:customStyle="1" w:styleId="RTFNum387">
    <w:name w:val="RTF_Num 38 7"/>
    <w:qFormat/>
    <w:rsid w:val="007228D2"/>
    <w:rPr>
      <w:rFonts w:ascii="Symbol" w:hAnsi="Symbol"/>
    </w:rPr>
  </w:style>
  <w:style w:type="character" w:customStyle="1" w:styleId="RTFNum388">
    <w:name w:val="RTF_Num 38 8"/>
    <w:qFormat/>
    <w:rsid w:val="007228D2"/>
    <w:rPr>
      <w:rFonts w:ascii="Courier New" w:hAnsi="Courier New"/>
    </w:rPr>
  </w:style>
  <w:style w:type="character" w:customStyle="1" w:styleId="RTFNum389">
    <w:name w:val="RTF_Num 38 9"/>
    <w:qFormat/>
    <w:rsid w:val="007228D2"/>
    <w:rPr>
      <w:rFonts w:ascii="Wingdings" w:hAnsi="Wingdings"/>
    </w:rPr>
  </w:style>
  <w:style w:type="character" w:customStyle="1" w:styleId="RTFNum391">
    <w:name w:val="RTF_Num 39 1"/>
    <w:qFormat/>
    <w:rsid w:val="007228D2"/>
  </w:style>
  <w:style w:type="character" w:customStyle="1" w:styleId="RTFNum392">
    <w:name w:val="RTF_Num 39 2"/>
    <w:qFormat/>
    <w:rsid w:val="007228D2"/>
  </w:style>
  <w:style w:type="character" w:customStyle="1" w:styleId="RTFNum393">
    <w:name w:val="RTF_Num 39 3"/>
    <w:qFormat/>
    <w:rsid w:val="007228D2"/>
  </w:style>
  <w:style w:type="character" w:customStyle="1" w:styleId="RTFNum394">
    <w:name w:val="RTF_Num 39 4"/>
    <w:qFormat/>
    <w:rsid w:val="007228D2"/>
  </w:style>
  <w:style w:type="character" w:customStyle="1" w:styleId="RTFNum395">
    <w:name w:val="RTF_Num 39 5"/>
    <w:qFormat/>
    <w:rsid w:val="007228D2"/>
  </w:style>
  <w:style w:type="character" w:customStyle="1" w:styleId="RTFNum396">
    <w:name w:val="RTF_Num 39 6"/>
    <w:qFormat/>
    <w:rsid w:val="007228D2"/>
  </w:style>
  <w:style w:type="character" w:customStyle="1" w:styleId="RTFNum397">
    <w:name w:val="RTF_Num 39 7"/>
    <w:qFormat/>
    <w:rsid w:val="007228D2"/>
  </w:style>
  <w:style w:type="character" w:customStyle="1" w:styleId="RTFNum398">
    <w:name w:val="RTF_Num 39 8"/>
    <w:qFormat/>
    <w:rsid w:val="007228D2"/>
  </w:style>
  <w:style w:type="character" w:customStyle="1" w:styleId="RTFNum399">
    <w:name w:val="RTF_Num 39 9"/>
    <w:qFormat/>
    <w:rsid w:val="007228D2"/>
  </w:style>
  <w:style w:type="character" w:customStyle="1" w:styleId="RTFNum401">
    <w:name w:val="RTF_Num 40 1"/>
    <w:qFormat/>
    <w:rsid w:val="007228D2"/>
  </w:style>
  <w:style w:type="character" w:customStyle="1" w:styleId="RTFNum402">
    <w:name w:val="RTF_Num 40 2"/>
    <w:qFormat/>
    <w:rsid w:val="007228D2"/>
  </w:style>
  <w:style w:type="character" w:customStyle="1" w:styleId="RTFNum403">
    <w:name w:val="RTF_Num 40 3"/>
    <w:qFormat/>
    <w:rsid w:val="007228D2"/>
  </w:style>
  <w:style w:type="character" w:customStyle="1" w:styleId="RTFNum404">
    <w:name w:val="RTF_Num 40 4"/>
    <w:qFormat/>
    <w:rsid w:val="007228D2"/>
  </w:style>
  <w:style w:type="character" w:customStyle="1" w:styleId="RTFNum405">
    <w:name w:val="RTF_Num 40 5"/>
    <w:qFormat/>
    <w:rsid w:val="007228D2"/>
  </w:style>
  <w:style w:type="character" w:customStyle="1" w:styleId="RTFNum406">
    <w:name w:val="RTF_Num 40 6"/>
    <w:qFormat/>
    <w:rsid w:val="007228D2"/>
  </w:style>
  <w:style w:type="character" w:customStyle="1" w:styleId="RTFNum407">
    <w:name w:val="RTF_Num 40 7"/>
    <w:qFormat/>
    <w:rsid w:val="007228D2"/>
  </w:style>
  <w:style w:type="character" w:customStyle="1" w:styleId="RTFNum408">
    <w:name w:val="RTF_Num 40 8"/>
    <w:qFormat/>
    <w:rsid w:val="007228D2"/>
  </w:style>
  <w:style w:type="character" w:customStyle="1" w:styleId="RTFNum409">
    <w:name w:val="RTF_Num 40 9"/>
    <w:qFormat/>
    <w:rsid w:val="007228D2"/>
  </w:style>
  <w:style w:type="character" w:customStyle="1" w:styleId="RTFNum411">
    <w:name w:val="RTF_Num 41 1"/>
    <w:qFormat/>
    <w:rsid w:val="007228D2"/>
    <w:rPr>
      <w:rFonts w:ascii="Times New Roman" w:hAnsi="Times New Roman"/>
    </w:rPr>
  </w:style>
  <w:style w:type="character" w:customStyle="1" w:styleId="RTFNum412">
    <w:name w:val="RTF_Num 41 2"/>
    <w:qFormat/>
    <w:rsid w:val="007228D2"/>
    <w:rPr>
      <w:rFonts w:ascii="Times New Roman" w:hAnsi="Times New Roman"/>
    </w:rPr>
  </w:style>
  <w:style w:type="character" w:customStyle="1" w:styleId="RTFNum413">
    <w:name w:val="RTF_Num 41 3"/>
    <w:qFormat/>
    <w:rsid w:val="007228D2"/>
    <w:rPr>
      <w:rFonts w:ascii="Times New Roman" w:hAnsi="Times New Roman"/>
    </w:rPr>
  </w:style>
  <w:style w:type="character" w:customStyle="1" w:styleId="RTFNum414">
    <w:name w:val="RTF_Num 41 4"/>
    <w:qFormat/>
    <w:rsid w:val="007228D2"/>
    <w:rPr>
      <w:rFonts w:ascii="Times New Roman" w:hAnsi="Times New Roman"/>
    </w:rPr>
  </w:style>
  <w:style w:type="character" w:customStyle="1" w:styleId="RTFNum415">
    <w:name w:val="RTF_Num 41 5"/>
    <w:qFormat/>
    <w:rsid w:val="007228D2"/>
    <w:rPr>
      <w:rFonts w:ascii="Times New Roman" w:hAnsi="Times New Roman"/>
    </w:rPr>
  </w:style>
  <w:style w:type="character" w:customStyle="1" w:styleId="RTFNum416">
    <w:name w:val="RTF_Num 41 6"/>
    <w:qFormat/>
    <w:rsid w:val="007228D2"/>
    <w:rPr>
      <w:rFonts w:ascii="Times New Roman" w:hAnsi="Times New Roman"/>
    </w:rPr>
  </w:style>
  <w:style w:type="character" w:customStyle="1" w:styleId="RTFNum417">
    <w:name w:val="RTF_Num 41 7"/>
    <w:qFormat/>
    <w:rsid w:val="007228D2"/>
    <w:rPr>
      <w:rFonts w:ascii="Times New Roman" w:hAnsi="Times New Roman"/>
    </w:rPr>
  </w:style>
  <w:style w:type="character" w:customStyle="1" w:styleId="RTFNum418">
    <w:name w:val="RTF_Num 41 8"/>
    <w:qFormat/>
    <w:rsid w:val="007228D2"/>
    <w:rPr>
      <w:rFonts w:ascii="Times New Roman" w:hAnsi="Times New Roman"/>
    </w:rPr>
  </w:style>
  <w:style w:type="character" w:customStyle="1" w:styleId="RTFNum419">
    <w:name w:val="RTF_Num 41 9"/>
    <w:qFormat/>
    <w:rsid w:val="007228D2"/>
    <w:rPr>
      <w:rFonts w:ascii="Times New Roman" w:hAnsi="Times New Roman"/>
    </w:rPr>
  </w:style>
  <w:style w:type="character" w:customStyle="1" w:styleId="RTFNum421">
    <w:name w:val="RTF_Num 42 1"/>
    <w:qFormat/>
    <w:rsid w:val="007228D2"/>
    <w:rPr>
      <w:rFonts w:ascii="Times New Roman" w:hAnsi="Times New Roman"/>
    </w:rPr>
  </w:style>
  <w:style w:type="character" w:customStyle="1" w:styleId="RTFNum422">
    <w:name w:val="RTF_Num 42 2"/>
    <w:qFormat/>
    <w:rsid w:val="007228D2"/>
    <w:rPr>
      <w:rFonts w:ascii="Times New Roman" w:hAnsi="Times New Roman"/>
    </w:rPr>
  </w:style>
  <w:style w:type="character" w:customStyle="1" w:styleId="RTFNum423">
    <w:name w:val="RTF_Num 42 3"/>
    <w:qFormat/>
    <w:rsid w:val="007228D2"/>
    <w:rPr>
      <w:rFonts w:ascii="Times New Roman" w:hAnsi="Times New Roman"/>
    </w:rPr>
  </w:style>
  <w:style w:type="character" w:customStyle="1" w:styleId="RTFNum424">
    <w:name w:val="RTF_Num 42 4"/>
    <w:qFormat/>
    <w:rsid w:val="007228D2"/>
    <w:rPr>
      <w:rFonts w:ascii="Times New Roman" w:hAnsi="Times New Roman"/>
    </w:rPr>
  </w:style>
  <w:style w:type="character" w:customStyle="1" w:styleId="RTFNum425">
    <w:name w:val="RTF_Num 42 5"/>
    <w:qFormat/>
    <w:rsid w:val="007228D2"/>
    <w:rPr>
      <w:rFonts w:ascii="Times New Roman" w:hAnsi="Times New Roman"/>
    </w:rPr>
  </w:style>
  <w:style w:type="character" w:customStyle="1" w:styleId="RTFNum426">
    <w:name w:val="RTF_Num 42 6"/>
    <w:qFormat/>
    <w:rsid w:val="007228D2"/>
    <w:rPr>
      <w:rFonts w:ascii="Times New Roman" w:hAnsi="Times New Roman"/>
    </w:rPr>
  </w:style>
  <w:style w:type="character" w:customStyle="1" w:styleId="RTFNum427">
    <w:name w:val="RTF_Num 42 7"/>
    <w:qFormat/>
    <w:rsid w:val="007228D2"/>
    <w:rPr>
      <w:rFonts w:ascii="Times New Roman" w:hAnsi="Times New Roman"/>
    </w:rPr>
  </w:style>
  <w:style w:type="character" w:customStyle="1" w:styleId="RTFNum428">
    <w:name w:val="RTF_Num 42 8"/>
    <w:qFormat/>
    <w:rsid w:val="007228D2"/>
    <w:rPr>
      <w:rFonts w:ascii="Times New Roman" w:hAnsi="Times New Roman"/>
    </w:rPr>
  </w:style>
  <w:style w:type="character" w:customStyle="1" w:styleId="RTFNum429">
    <w:name w:val="RTF_Num 42 9"/>
    <w:qFormat/>
    <w:rsid w:val="007228D2"/>
    <w:rPr>
      <w:rFonts w:ascii="Times New Roman" w:hAnsi="Times New Roman"/>
    </w:rPr>
  </w:style>
  <w:style w:type="character" w:customStyle="1" w:styleId="RTFNum431">
    <w:name w:val="RTF_Num 43 1"/>
    <w:qFormat/>
    <w:rsid w:val="007228D2"/>
    <w:rPr>
      <w:rFonts w:ascii="Symbol" w:hAnsi="Symbol"/>
    </w:rPr>
  </w:style>
  <w:style w:type="character" w:customStyle="1" w:styleId="RTFNum432">
    <w:name w:val="RTF_Num 43 2"/>
    <w:qFormat/>
    <w:rsid w:val="007228D2"/>
    <w:rPr>
      <w:rFonts w:ascii="Courier New" w:hAnsi="Courier New"/>
    </w:rPr>
  </w:style>
  <w:style w:type="character" w:customStyle="1" w:styleId="RTFNum433">
    <w:name w:val="RTF_Num 43 3"/>
    <w:qFormat/>
    <w:rsid w:val="007228D2"/>
    <w:rPr>
      <w:rFonts w:ascii="Wingdings" w:hAnsi="Wingdings"/>
    </w:rPr>
  </w:style>
  <w:style w:type="character" w:customStyle="1" w:styleId="RTFNum434">
    <w:name w:val="RTF_Num 43 4"/>
    <w:qFormat/>
    <w:rsid w:val="007228D2"/>
    <w:rPr>
      <w:rFonts w:ascii="Symbol" w:hAnsi="Symbol"/>
    </w:rPr>
  </w:style>
  <w:style w:type="character" w:customStyle="1" w:styleId="RTFNum435">
    <w:name w:val="RTF_Num 43 5"/>
    <w:qFormat/>
    <w:rsid w:val="007228D2"/>
    <w:rPr>
      <w:rFonts w:ascii="Courier New" w:hAnsi="Courier New"/>
    </w:rPr>
  </w:style>
  <w:style w:type="character" w:customStyle="1" w:styleId="RTFNum436">
    <w:name w:val="RTF_Num 43 6"/>
    <w:qFormat/>
    <w:rsid w:val="007228D2"/>
    <w:rPr>
      <w:rFonts w:ascii="Wingdings" w:hAnsi="Wingdings"/>
    </w:rPr>
  </w:style>
  <w:style w:type="character" w:customStyle="1" w:styleId="RTFNum437">
    <w:name w:val="RTF_Num 43 7"/>
    <w:qFormat/>
    <w:rsid w:val="007228D2"/>
    <w:rPr>
      <w:rFonts w:ascii="Symbol" w:hAnsi="Symbol"/>
    </w:rPr>
  </w:style>
  <w:style w:type="character" w:customStyle="1" w:styleId="RTFNum438">
    <w:name w:val="RTF_Num 43 8"/>
    <w:qFormat/>
    <w:rsid w:val="007228D2"/>
    <w:rPr>
      <w:rFonts w:ascii="Courier New" w:hAnsi="Courier New"/>
    </w:rPr>
  </w:style>
  <w:style w:type="character" w:customStyle="1" w:styleId="RTFNum439">
    <w:name w:val="RTF_Num 43 9"/>
    <w:qFormat/>
    <w:rsid w:val="007228D2"/>
    <w:rPr>
      <w:rFonts w:ascii="Wingdings" w:hAnsi="Wingdings"/>
    </w:rPr>
  </w:style>
  <w:style w:type="character" w:customStyle="1" w:styleId="RTFNum441">
    <w:name w:val="RTF_Num 44 1"/>
    <w:qFormat/>
    <w:rsid w:val="007228D2"/>
  </w:style>
  <w:style w:type="character" w:customStyle="1" w:styleId="RTFNum442">
    <w:name w:val="RTF_Num 44 2"/>
    <w:qFormat/>
    <w:rsid w:val="007228D2"/>
  </w:style>
  <w:style w:type="character" w:customStyle="1" w:styleId="RTFNum443">
    <w:name w:val="RTF_Num 44 3"/>
    <w:qFormat/>
    <w:rsid w:val="007228D2"/>
  </w:style>
  <w:style w:type="character" w:customStyle="1" w:styleId="RTFNum444">
    <w:name w:val="RTF_Num 44 4"/>
    <w:qFormat/>
    <w:rsid w:val="007228D2"/>
  </w:style>
  <w:style w:type="character" w:customStyle="1" w:styleId="RTFNum445">
    <w:name w:val="RTF_Num 44 5"/>
    <w:qFormat/>
    <w:rsid w:val="007228D2"/>
  </w:style>
  <w:style w:type="character" w:customStyle="1" w:styleId="RTFNum446">
    <w:name w:val="RTF_Num 44 6"/>
    <w:qFormat/>
    <w:rsid w:val="007228D2"/>
  </w:style>
  <w:style w:type="character" w:customStyle="1" w:styleId="RTFNum447">
    <w:name w:val="RTF_Num 44 7"/>
    <w:qFormat/>
    <w:rsid w:val="007228D2"/>
  </w:style>
  <w:style w:type="character" w:customStyle="1" w:styleId="RTFNum448">
    <w:name w:val="RTF_Num 44 8"/>
    <w:qFormat/>
    <w:rsid w:val="007228D2"/>
  </w:style>
  <w:style w:type="character" w:customStyle="1" w:styleId="RTFNum449">
    <w:name w:val="RTF_Num 44 9"/>
    <w:qFormat/>
    <w:rsid w:val="007228D2"/>
  </w:style>
  <w:style w:type="character" w:customStyle="1" w:styleId="RTFNum451">
    <w:name w:val="RTF_Num 45 1"/>
    <w:qFormat/>
    <w:rsid w:val="007228D2"/>
    <w:rPr>
      <w:rFonts w:ascii="Times New Roman" w:hAnsi="Times New Roman"/>
    </w:rPr>
  </w:style>
  <w:style w:type="character" w:customStyle="1" w:styleId="RTFNum452">
    <w:name w:val="RTF_Num 45 2"/>
    <w:qFormat/>
    <w:rsid w:val="007228D2"/>
    <w:rPr>
      <w:rFonts w:ascii="Times New Roman" w:hAnsi="Times New Roman"/>
    </w:rPr>
  </w:style>
  <w:style w:type="character" w:customStyle="1" w:styleId="RTFNum453">
    <w:name w:val="RTF_Num 45 3"/>
    <w:qFormat/>
    <w:rsid w:val="007228D2"/>
    <w:rPr>
      <w:rFonts w:ascii="Times New Roman" w:hAnsi="Times New Roman"/>
    </w:rPr>
  </w:style>
  <w:style w:type="character" w:customStyle="1" w:styleId="RTFNum454">
    <w:name w:val="RTF_Num 45 4"/>
    <w:qFormat/>
    <w:rsid w:val="007228D2"/>
    <w:rPr>
      <w:rFonts w:ascii="Times New Roman" w:hAnsi="Times New Roman"/>
    </w:rPr>
  </w:style>
  <w:style w:type="character" w:customStyle="1" w:styleId="RTFNum455">
    <w:name w:val="RTF_Num 45 5"/>
    <w:qFormat/>
    <w:rsid w:val="007228D2"/>
    <w:rPr>
      <w:rFonts w:ascii="Times New Roman" w:hAnsi="Times New Roman"/>
    </w:rPr>
  </w:style>
  <w:style w:type="character" w:customStyle="1" w:styleId="RTFNum456">
    <w:name w:val="RTF_Num 45 6"/>
    <w:qFormat/>
    <w:rsid w:val="007228D2"/>
    <w:rPr>
      <w:rFonts w:ascii="Times New Roman" w:hAnsi="Times New Roman"/>
    </w:rPr>
  </w:style>
  <w:style w:type="character" w:customStyle="1" w:styleId="RTFNum457">
    <w:name w:val="RTF_Num 45 7"/>
    <w:qFormat/>
    <w:rsid w:val="007228D2"/>
    <w:rPr>
      <w:rFonts w:ascii="Times New Roman" w:hAnsi="Times New Roman"/>
    </w:rPr>
  </w:style>
  <w:style w:type="character" w:customStyle="1" w:styleId="RTFNum458">
    <w:name w:val="RTF_Num 45 8"/>
    <w:qFormat/>
    <w:rsid w:val="007228D2"/>
    <w:rPr>
      <w:rFonts w:ascii="Times New Roman" w:hAnsi="Times New Roman"/>
    </w:rPr>
  </w:style>
  <w:style w:type="character" w:customStyle="1" w:styleId="RTFNum459">
    <w:name w:val="RTF_Num 45 9"/>
    <w:qFormat/>
    <w:rsid w:val="007228D2"/>
    <w:rPr>
      <w:rFonts w:ascii="Times New Roman" w:hAnsi="Times New Roman"/>
    </w:rPr>
  </w:style>
  <w:style w:type="character" w:customStyle="1" w:styleId="RTFNum461">
    <w:name w:val="RTF_Num 46 1"/>
    <w:qFormat/>
    <w:rsid w:val="007228D2"/>
    <w:rPr>
      <w:rFonts w:ascii="Times New Roman" w:hAnsi="Times New Roman"/>
    </w:rPr>
  </w:style>
  <w:style w:type="character" w:customStyle="1" w:styleId="RTFNum462">
    <w:name w:val="RTF_Num 46 2"/>
    <w:qFormat/>
    <w:rsid w:val="007228D2"/>
    <w:rPr>
      <w:rFonts w:ascii="Times New Roman" w:hAnsi="Times New Roman"/>
    </w:rPr>
  </w:style>
  <w:style w:type="character" w:customStyle="1" w:styleId="RTFNum463">
    <w:name w:val="RTF_Num 46 3"/>
    <w:qFormat/>
    <w:rsid w:val="007228D2"/>
    <w:rPr>
      <w:rFonts w:ascii="Times New Roman" w:hAnsi="Times New Roman"/>
    </w:rPr>
  </w:style>
  <w:style w:type="character" w:customStyle="1" w:styleId="RTFNum464">
    <w:name w:val="RTF_Num 46 4"/>
    <w:qFormat/>
    <w:rsid w:val="007228D2"/>
    <w:rPr>
      <w:rFonts w:ascii="Times New Roman" w:hAnsi="Times New Roman"/>
    </w:rPr>
  </w:style>
  <w:style w:type="character" w:customStyle="1" w:styleId="RTFNum465">
    <w:name w:val="RTF_Num 46 5"/>
    <w:qFormat/>
    <w:rsid w:val="007228D2"/>
    <w:rPr>
      <w:rFonts w:ascii="Times New Roman" w:hAnsi="Times New Roman"/>
    </w:rPr>
  </w:style>
  <w:style w:type="character" w:customStyle="1" w:styleId="RTFNum466">
    <w:name w:val="RTF_Num 46 6"/>
    <w:qFormat/>
    <w:rsid w:val="007228D2"/>
    <w:rPr>
      <w:rFonts w:ascii="Times New Roman" w:hAnsi="Times New Roman"/>
    </w:rPr>
  </w:style>
  <w:style w:type="character" w:customStyle="1" w:styleId="RTFNum467">
    <w:name w:val="RTF_Num 46 7"/>
    <w:qFormat/>
    <w:rsid w:val="007228D2"/>
    <w:rPr>
      <w:rFonts w:ascii="Times New Roman" w:hAnsi="Times New Roman"/>
    </w:rPr>
  </w:style>
  <w:style w:type="character" w:customStyle="1" w:styleId="RTFNum468">
    <w:name w:val="RTF_Num 46 8"/>
    <w:qFormat/>
    <w:rsid w:val="007228D2"/>
    <w:rPr>
      <w:rFonts w:ascii="Times New Roman" w:hAnsi="Times New Roman"/>
    </w:rPr>
  </w:style>
  <w:style w:type="character" w:customStyle="1" w:styleId="RTFNum469">
    <w:name w:val="RTF_Num 46 9"/>
    <w:qFormat/>
    <w:rsid w:val="007228D2"/>
    <w:rPr>
      <w:rFonts w:ascii="Times New Roman" w:hAnsi="Times New Roman"/>
    </w:rPr>
  </w:style>
  <w:style w:type="character" w:customStyle="1" w:styleId="RTFNum471">
    <w:name w:val="RTF_Num 47 1"/>
    <w:qFormat/>
    <w:rsid w:val="007228D2"/>
    <w:rPr>
      <w:rFonts w:ascii="Symbol" w:hAnsi="Symbol"/>
    </w:rPr>
  </w:style>
  <w:style w:type="character" w:customStyle="1" w:styleId="RTFNum472">
    <w:name w:val="RTF_Num 47 2"/>
    <w:qFormat/>
    <w:rsid w:val="007228D2"/>
    <w:rPr>
      <w:rFonts w:ascii="Courier New" w:hAnsi="Courier New"/>
    </w:rPr>
  </w:style>
  <w:style w:type="character" w:customStyle="1" w:styleId="RTFNum473">
    <w:name w:val="RTF_Num 47 3"/>
    <w:qFormat/>
    <w:rsid w:val="007228D2"/>
    <w:rPr>
      <w:rFonts w:ascii="Wingdings" w:hAnsi="Wingdings"/>
    </w:rPr>
  </w:style>
  <w:style w:type="character" w:customStyle="1" w:styleId="RTFNum474">
    <w:name w:val="RTF_Num 47 4"/>
    <w:qFormat/>
    <w:rsid w:val="007228D2"/>
    <w:rPr>
      <w:rFonts w:ascii="Symbol" w:hAnsi="Symbol"/>
    </w:rPr>
  </w:style>
  <w:style w:type="character" w:customStyle="1" w:styleId="RTFNum475">
    <w:name w:val="RTF_Num 47 5"/>
    <w:qFormat/>
    <w:rsid w:val="007228D2"/>
    <w:rPr>
      <w:rFonts w:ascii="Courier New" w:hAnsi="Courier New"/>
    </w:rPr>
  </w:style>
  <w:style w:type="character" w:customStyle="1" w:styleId="RTFNum476">
    <w:name w:val="RTF_Num 47 6"/>
    <w:qFormat/>
    <w:rsid w:val="007228D2"/>
    <w:rPr>
      <w:rFonts w:ascii="Wingdings" w:hAnsi="Wingdings"/>
    </w:rPr>
  </w:style>
  <w:style w:type="character" w:customStyle="1" w:styleId="RTFNum477">
    <w:name w:val="RTF_Num 47 7"/>
    <w:qFormat/>
    <w:rsid w:val="007228D2"/>
    <w:rPr>
      <w:rFonts w:ascii="Symbol" w:hAnsi="Symbol"/>
    </w:rPr>
  </w:style>
  <w:style w:type="character" w:customStyle="1" w:styleId="RTFNum478">
    <w:name w:val="RTF_Num 47 8"/>
    <w:qFormat/>
    <w:rsid w:val="007228D2"/>
    <w:rPr>
      <w:rFonts w:ascii="Courier New" w:hAnsi="Courier New"/>
    </w:rPr>
  </w:style>
  <w:style w:type="character" w:customStyle="1" w:styleId="RTFNum479">
    <w:name w:val="RTF_Num 47 9"/>
    <w:qFormat/>
    <w:rsid w:val="007228D2"/>
    <w:rPr>
      <w:rFonts w:ascii="Wingdings" w:hAnsi="Wingdings"/>
    </w:rPr>
  </w:style>
  <w:style w:type="character" w:customStyle="1" w:styleId="RTFNum481">
    <w:name w:val="RTF_Num 48 1"/>
    <w:qFormat/>
    <w:rsid w:val="007228D2"/>
  </w:style>
  <w:style w:type="character" w:customStyle="1" w:styleId="RTFNum482">
    <w:name w:val="RTF_Num 48 2"/>
    <w:qFormat/>
    <w:rsid w:val="007228D2"/>
  </w:style>
  <w:style w:type="character" w:customStyle="1" w:styleId="RTFNum483">
    <w:name w:val="RTF_Num 48 3"/>
    <w:qFormat/>
    <w:rsid w:val="007228D2"/>
  </w:style>
  <w:style w:type="character" w:customStyle="1" w:styleId="RTFNum484">
    <w:name w:val="RTF_Num 48 4"/>
    <w:qFormat/>
    <w:rsid w:val="007228D2"/>
  </w:style>
  <w:style w:type="character" w:customStyle="1" w:styleId="RTFNum485">
    <w:name w:val="RTF_Num 48 5"/>
    <w:qFormat/>
    <w:rsid w:val="007228D2"/>
  </w:style>
  <w:style w:type="character" w:customStyle="1" w:styleId="RTFNum486">
    <w:name w:val="RTF_Num 48 6"/>
    <w:qFormat/>
    <w:rsid w:val="007228D2"/>
  </w:style>
  <w:style w:type="character" w:customStyle="1" w:styleId="RTFNum487">
    <w:name w:val="RTF_Num 48 7"/>
    <w:qFormat/>
    <w:rsid w:val="007228D2"/>
  </w:style>
  <w:style w:type="character" w:customStyle="1" w:styleId="RTFNum488">
    <w:name w:val="RTF_Num 48 8"/>
    <w:qFormat/>
    <w:rsid w:val="007228D2"/>
  </w:style>
  <w:style w:type="character" w:customStyle="1" w:styleId="RTFNum489">
    <w:name w:val="RTF_Num 48 9"/>
    <w:qFormat/>
    <w:rsid w:val="007228D2"/>
  </w:style>
  <w:style w:type="character" w:customStyle="1" w:styleId="RTFNum491">
    <w:name w:val="RTF_Num 49 1"/>
    <w:qFormat/>
    <w:rsid w:val="007228D2"/>
    <w:rPr>
      <w:rFonts w:ascii="Times New Roman" w:hAnsi="Times New Roman"/>
    </w:rPr>
  </w:style>
  <w:style w:type="character" w:customStyle="1" w:styleId="RTFNum492">
    <w:name w:val="RTF_Num 49 2"/>
    <w:qFormat/>
    <w:rsid w:val="007228D2"/>
    <w:rPr>
      <w:rFonts w:ascii="Times New Roman" w:hAnsi="Times New Roman"/>
    </w:rPr>
  </w:style>
  <w:style w:type="character" w:customStyle="1" w:styleId="RTFNum493">
    <w:name w:val="RTF_Num 49 3"/>
    <w:qFormat/>
    <w:rsid w:val="007228D2"/>
    <w:rPr>
      <w:rFonts w:ascii="Times New Roman" w:hAnsi="Times New Roman"/>
    </w:rPr>
  </w:style>
  <w:style w:type="character" w:customStyle="1" w:styleId="RTFNum494">
    <w:name w:val="RTF_Num 49 4"/>
    <w:qFormat/>
    <w:rsid w:val="007228D2"/>
    <w:rPr>
      <w:rFonts w:ascii="Times New Roman" w:hAnsi="Times New Roman"/>
    </w:rPr>
  </w:style>
  <w:style w:type="character" w:customStyle="1" w:styleId="RTFNum495">
    <w:name w:val="RTF_Num 49 5"/>
    <w:qFormat/>
    <w:rsid w:val="007228D2"/>
    <w:rPr>
      <w:rFonts w:ascii="Times New Roman" w:hAnsi="Times New Roman"/>
    </w:rPr>
  </w:style>
  <w:style w:type="character" w:customStyle="1" w:styleId="RTFNum496">
    <w:name w:val="RTF_Num 49 6"/>
    <w:qFormat/>
    <w:rsid w:val="007228D2"/>
    <w:rPr>
      <w:rFonts w:ascii="Times New Roman" w:hAnsi="Times New Roman"/>
    </w:rPr>
  </w:style>
  <w:style w:type="character" w:customStyle="1" w:styleId="RTFNum497">
    <w:name w:val="RTF_Num 49 7"/>
    <w:qFormat/>
    <w:rsid w:val="007228D2"/>
    <w:rPr>
      <w:rFonts w:ascii="Times New Roman" w:hAnsi="Times New Roman"/>
    </w:rPr>
  </w:style>
  <w:style w:type="character" w:customStyle="1" w:styleId="RTFNum498">
    <w:name w:val="RTF_Num 49 8"/>
    <w:qFormat/>
    <w:rsid w:val="007228D2"/>
    <w:rPr>
      <w:rFonts w:ascii="Times New Roman" w:hAnsi="Times New Roman"/>
    </w:rPr>
  </w:style>
  <w:style w:type="character" w:customStyle="1" w:styleId="RTFNum499">
    <w:name w:val="RTF_Num 49 9"/>
    <w:qFormat/>
    <w:rsid w:val="007228D2"/>
    <w:rPr>
      <w:rFonts w:ascii="Times New Roman" w:hAnsi="Times New Roman"/>
    </w:rPr>
  </w:style>
  <w:style w:type="character" w:customStyle="1" w:styleId="RTFNum501">
    <w:name w:val="RTF_Num 50 1"/>
    <w:qFormat/>
    <w:rsid w:val="007228D2"/>
    <w:rPr>
      <w:rFonts w:ascii="Symbol" w:hAnsi="Symbol"/>
    </w:rPr>
  </w:style>
  <w:style w:type="character" w:customStyle="1" w:styleId="RTFNum502">
    <w:name w:val="RTF_Num 50 2"/>
    <w:qFormat/>
    <w:rsid w:val="007228D2"/>
    <w:rPr>
      <w:rFonts w:ascii="Courier New" w:hAnsi="Courier New"/>
    </w:rPr>
  </w:style>
  <w:style w:type="character" w:customStyle="1" w:styleId="RTFNum503">
    <w:name w:val="RTF_Num 50 3"/>
    <w:qFormat/>
    <w:rsid w:val="007228D2"/>
    <w:rPr>
      <w:rFonts w:ascii="Wingdings" w:hAnsi="Wingdings"/>
    </w:rPr>
  </w:style>
  <w:style w:type="character" w:customStyle="1" w:styleId="RTFNum504">
    <w:name w:val="RTF_Num 50 4"/>
    <w:qFormat/>
    <w:rsid w:val="007228D2"/>
    <w:rPr>
      <w:rFonts w:ascii="Symbol" w:hAnsi="Symbol"/>
    </w:rPr>
  </w:style>
  <w:style w:type="character" w:customStyle="1" w:styleId="RTFNum505">
    <w:name w:val="RTF_Num 50 5"/>
    <w:qFormat/>
    <w:rsid w:val="007228D2"/>
    <w:rPr>
      <w:rFonts w:ascii="Courier New" w:hAnsi="Courier New"/>
    </w:rPr>
  </w:style>
  <w:style w:type="character" w:customStyle="1" w:styleId="RTFNum506">
    <w:name w:val="RTF_Num 50 6"/>
    <w:qFormat/>
    <w:rsid w:val="007228D2"/>
    <w:rPr>
      <w:rFonts w:ascii="Wingdings" w:hAnsi="Wingdings"/>
    </w:rPr>
  </w:style>
  <w:style w:type="character" w:customStyle="1" w:styleId="RTFNum507">
    <w:name w:val="RTF_Num 50 7"/>
    <w:qFormat/>
    <w:rsid w:val="007228D2"/>
    <w:rPr>
      <w:rFonts w:ascii="Symbol" w:hAnsi="Symbol"/>
    </w:rPr>
  </w:style>
  <w:style w:type="character" w:customStyle="1" w:styleId="RTFNum508">
    <w:name w:val="RTF_Num 50 8"/>
    <w:qFormat/>
    <w:rsid w:val="007228D2"/>
    <w:rPr>
      <w:rFonts w:ascii="Courier New" w:hAnsi="Courier New"/>
    </w:rPr>
  </w:style>
  <w:style w:type="character" w:customStyle="1" w:styleId="RTFNum509">
    <w:name w:val="RTF_Num 50 9"/>
    <w:qFormat/>
    <w:rsid w:val="007228D2"/>
    <w:rPr>
      <w:rFonts w:ascii="Wingdings" w:hAnsi="Wingdings"/>
    </w:rPr>
  </w:style>
  <w:style w:type="character" w:customStyle="1" w:styleId="RTFNum511">
    <w:name w:val="RTF_Num 51 1"/>
    <w:qFormat/>
    <w:rsid w:val="007228D2"/>
  </w:style>
  <w:style w:type="character" w:customStyle="1" w:styleId="RTFNum512">
    <w:name w:val="RTF_Num 51 2"/>
    <w:qFormat/>
    <w:rsid w:val="007228D2"/>
  </w:style>
  <w:style w:type="character" w:customStyle="1" w:styleId="RTFNum513">
    <w:name w:val="RTF_Num 51 3"/>
    <w:qFormat/>
    <w:rsid w:val="007228D2"/>
  </w:style>
  <w:style w:type="character" w:customStyle="1" w:styleId="RTFNum514">
    <w:name w:val="RTF_Num 51 4"/>
    <w:qFormat/>
    <w:rsid w:val="007228D2"/>
  </w:style>
  <w:style w:type="character" w:customStyle="1" w:styleId="RTFNum515">
    <w:name w:val="RTF_Num 51 5"/>
    <w:qFormat/>
    <w:rsid w:val="007228D2"/>
  </w:style>
  <w:style w:type="character" w:customStyle="1" w:styleId="RTFNum516">
    <w:name w:val="RTF_Num 51 6"/>
    <w:qFormat/>
    <w:rsid w:val="007228D2"/>
  </w:style>
  <w:style w:type="character" w:customStyle="1" w:styleId="RTFNum517">
    <w:name w:val="RTF_Num 51 7"/>
    <w:qFormat/>
    <w:rsid w:val="007228D2"/>
  </w:style>
  <w:style w:type="character" w:customStyle="1" w:styleId="RTFNum518">
    <w:name w:val="RTF_Num 51 8"/>
    <w:qFormat/>
    <w:rsid w:val="007228D2"/>
  </w:style>
  <w:style w:type="character" w:customStyle="1" w:styleId="RTFNum519">
    <w:name w:val="RTF_Num 51 9"/>
    <w:qFormat/>
    <w:rsid w:val="007228D2"/>
  </w:style>
  <w:style w:type="character" w:customStyle="1" w:styleId="RTFNum521">
    <w:name w:val="RTF_Num 52 1"/>
    <w:qFormat/>
    <w:rsid w:val="007228D2"/>
    <w:rPr>
      <w:rFonts w:ascii="Symbol" w:hAnsi="Symbol"/>
    </w:rPr>
  </w:style>
  <w:style w:type="character" w:customStyle="1" w:styleId="RTFNum522">
    <w:name w:val="RTF_Num 52 2"/>
    <w:qFormat/>
    <w:rsid w:val="007228D2"/>
    <w:rPr>
      <w:rFonts w:ascii="Courier New" w:hAnsi="Courier New"/>
    </w:rPr>
  </w:style>
  <w:style w:type="character" w:customStyle="1" w:styleId="RTFNum523">
    <w:name w:val="RTF_Num 52 3"/>
    <w:qFormat/>
    <w:rsid w:val="007228D2"/>
    <w:rPr>
      <w:rFonts w:ascii="Wingdings" w:hAnsi="Wingdings"/>
    </w:rPr>
  </w:style>
  <w:style w:type="character" w:customStyle="1" w:styleId="RTFNum524">
    <w:name w:val="RTF_Num 52 4"/>
    <w:qFormat/>
    <w:rsid w:val="007228D2"/>
    <w:rPr>
      <w:rFonts w:ascii="Symbol" w:hAnsi="Symbol"/>
    </w:rPr>
  </w:style>
  <w:style w:type="character" w:customStyle="1" w:styleId="RTFNum525">
    <w:name w:val="RTF_Num 52 5"/>
    <w:qFormat/>
    <w:rsid w:val="007228D2"/>
    <w:rPr>
      <w:rFonts w:ascii="Courier New" w:hAnsi="Courier New"/>
    </w:rPr>
  </w:style>
  <w:style w:type="character" w:customStyle="1" w:styleId="RTFNum526">
    <w:name w:val="RTF_Num 52 6"/>
    <w:qFormat/>
    <w:rsid w:val="007228D2"/>
    <w:rPr>
      <w:rFonts w:ascii="Wingdings" w:hAnsi="Wingdings"/>
    </w:rPr>
  </w:style>
  <w:style w:type="character" w:customStyle="1" w:styleId="RTFNum527">
    <w:name w:val="RTF_Num 52 7"/>
    <w:qFormat/>
    <w:rsid w:val="007228D2"/>
    <w:rPr>
      <w:rFonts w:ascii="Symbol" w:hAnsi="Symbol"/>
    </w:rPr>
  </w:style>
  <w:style w:type="character" w:customStyle="1" w:styleId="RTFNum528">
    <w:name w:val="RTF_Num 52 8"/>
    <w:qFormat/>
    <w:rsid w:val="007228D2"/>
    <w:rPr>
      <w:rFonts w:ascii="Courier New" w:hAnsi="Courier New"/>
    </w:rPr>
  </w:style>
  <w:style w:type="character" w:customStyle="1" w:styleId="RTFNum529">
    <w:name w:val="RTF_Num 52 9"/>
    <w:qFormat/>
    <w:rsid w:val="007228D2"/>
    <w:rPr>
      <w:rFonts w:ascii="Wingdings" w:hAnsi="Wingdings"/>
    </w:rPr>
  </w:style>
  <w:style w:type="character" w:customStyle="1" w:styleId="RTFNum531">
    <w:name w:val="RTF_Num 53 1"/>
    <w:qFormat/>
    <w:rsid w:val="007228D2"/>
    <w:rPr>
      <w:rFonts w:ascii="Times New Roman" w:hAnsi="Times New Roman"/>
    </w:rPr>
  </w:style>
  <w:style w:type="character" w:customStyle="1" w:styleId="RTFNum532">
    <w:name w:val="RTF_Num 53 2"/>
    <w:qFormat/>
    <w:rsid w:val="007228D2"/>
    <w:rPr>
      <w:rFonts w:ascii="Times New Roman" w:hAnsi="Times New Roman"/>
    </w:rPr>
  </w:style>
  <w:style w:type="character" w:customStyle="1" w:styleId="RTFNum533">
    <w:name w:val="RTF_Num 53 3"/>
    <w:qFormat/>
    <w:rsid w:val="007228D2"/>
    <w:rPr>
      <w:rFonts w:ascii="Times New Roman" w:hAnsi="Times New Roman"/>
    </w:rPr>
  </w:style>
  <w:style w:type="character" w:customStyle="1" w:styleId="RTFNum534">
    <w:name w:val="RTF_Num 53 4"/>
    <w:qFormat/>
    <w:rsid w:val="007228D2"/>
    <w:rPr>
      <w:rFonts w:ascii="Times New Roman" w:hAnsi="Times New Roman"/>
    </w:rPr>
  </w:style>
  <w:style w:type="character" w:customStyle="1" w:styleId="RTFNum535">
    <w:name w:val="RTF_Num 53 5"/>
    <w:qFormat/>
    <w:rsid w:val="007228D2"/>
    <w:rPr>
      <w:rFonts w:ascii="Times New Roman" w:hAnsi="Times New Roman"/>
    </w:rPr>
  </w:style>
  <w:style w:type="character" w:customStyle="1" w:styleId="RTFNum536">
    <w:name w:val="RTF_Num 53 6"/>
    <w:qFormat/>
    <w:rsid w:val="007228D2"/>
    <w:rPr>
      <w:rFonts w:ascii="Times New Roman" w:hAnsi="Times New Roman"/>
    </w:rPr>
  </w:style>
  <w:style w:type="character" w:customStyle="1" w:styleId="RTFNum537">
    <w:name w:val="RTF_Num 53 7"/>
    <w:qFormat/>
    <w:rsid w:val="007228D2"/>
    <w:rPr>
      <w:rFonts w:ascii="Times New Roman" w:hAnsi="Times New Roman"/>
    </w:rPr>
  </w:style>
  <w:style w:type="character" w:customStyle="1" w:styleId="RTFNum538">
    <w:name w:val="RTF_Num 53 8"/>
    <w:qFormat/>
    <w:rsid w:val="007228D2"/>
    <w:rPr>
      <w:rFonts w:ascii="Times New Roman" w:hAnsi="Times New Roman"/>
    </w:rPr>
  </w:style>
  <w:style w:type="character" w:customStyle="1" w:styleId="RTFNum539">
    <w:name w:val="RTF_Num 53 9"/>
    <w:qFormat/>
    <w:rsid w:val="007228D2"/>
    <w:rPr>
      <w:rFonts w:ascii="Times New Roman" w:hAnsi="Times New Roman"/>
    </w:rPr>
  </w:style>
  <w:style w:type="character" w:customStyle="1" w:styleId="RTFNum541">
    <w:name w:val="RTF_Num 54 1"/>
    <w:qFormat/>
    <w:rsid w:val="007228D2"/>
  </w:style>
  <w:style w:type="character" w:customStyle="1" w:styleId="RTFNum542">
    <w:name w:val="RTF_Num 54 2"/>
    <w:qFormat/>
    <w:rsid w:val="007228D2"/>
  </w:style>
  <w:style w:type="character" w:customStyle="1" w:styleId="RTFNum543">
    <w:name w:val="RTF_Num 54 3"/>
    <w:qFormat/>
    <w:rsid w:val="007228D2"/>
  </w:style>
  <w:style w:type="character" w:customStyle="1" w:styleId="RTFNum544">
    <w:name w:val="RTF_Num 54 4"/>
    <w:qFormat/>
    <w:rsid w:val="007228D2"/>
  </w:style>
  <w:style w:type="character" w:customStyle="1" w:styleId="RTFNum545">
    <w:name w:val="RTF_Num 54 5"/>
    <w:qFormat/>
    <w:rsid w:val="007228D2"/>
  </w:style>
  <w:style w:type="character" w:customStyle="1" w:styleId="RTFNum546">
    <w:name w:val="RTF_Num 54 6"/>
    <w:qFormat/>
    <w:rsid w:val="007228D2"/>
  </w:style>
  <w:style w:type="character" w:customStyle="1" w:styleId="RTFNum547">
    <w:name w:val="RTF_Num 54 7"/>
    <w:qFormat/>
    <w:rsid w:val="007228D2"/>
  </w:style>
  <w:style w:type="character" w:customStyle="1" w:styleId="RTFNum548">
    <w:name w:val="RTF_Num 54 8"/>
    <w:qFormat/>
    <w:rsid w:val="007228D2"/>
  </w:style>
  <w:style w:type="character" w:customStyle="1" w:styleId="RTFNum549">
    <w:name w:val="RTF_Num 54 9"/>
    <w:qFormat/>
    <w:rsid w:val="007228D2"/>
  </w:style>
  <w:style w:type="character" w:customStyle="1" w:styleId="RTFNum551">
    <w:name w:val="RTF_Num 55 1"/>
    <w:qFormat/>
    <w:rsid w:val="007228D2"/>
    <w:rPr>
      <w:rFonts w:ascii="Symbol" w:hAnsi="Symbol"/>
    </w:rPr>
  </w:style>
  <w:style w:type="character" w:customStyle="1" w:styleId="RTFNum552">
    <w:name w:val="RTF_Num 55 2"/>
    <w:qFormat/>
    <w:rsid w:val="007228D2"/>
    <w:rPr>
      <w:rFonts w:ascii="Courier New" w:hAnsi="Courier New"/>
    </w:rPr>
  </w:style>
  <w:style w:type="character" w:customStyle="1" w:styleId="RTFNum553">
    <w:name w:val="RTF_Num 55 3"/>
    <w:qFormat/>
    <w:rsid w:val="007228D2"/>
    <w:rPr>
      <w:rFonts w:ascii="Wingdings" w:hAnsi="Wingdings"/>
    </w:rPr>
  </w:style>
  <w:style w:type="character" w:customStyle="1" w:styleId="RTFNum554">
    <w:name w:val="RTF_Num 55 4"/>
    <w:qFormat/>
    <w:rsid w:val="007228D2"/>
    <w:rPr>
      <w:rFonts w:ascii="Symbol" w:hAnsi="Symbol"/>
    </w:rPr>
  </w:style>
  <w:style w:type="character" w:customStyle="1" w:styleId="RTFNum555">
    <w:name w:val="RTF_Num 55 5"/>
    <w:qFormat/>
    <w:rsid w:val="007228D2"/>
    <w:rPr>
      <w:rFonts w:ascii="Courier New" w:hAnsi="Courier New"/>
    </w:rPr>
  </w:style>
  <w:style w:type="character" w:customStyle="1" w:styleId="RTFNum556">
    <w:name w:val="RTF_Num 55 6"/>
    <w:qFormat/>
    <w:rsid w:val="007228D2"/>
    <w:rPr>
      <w:rFonts w:ascii="Wingdings" w:hAnsi="Wingdings"/>
    </w:rPr>
  </w:style>
  <w:style w:type="character" w:customStyle="1" w:styleId="RTFNum557">
    <w:name w:val="RTF_Num 55 7"/>
    <w:qFormat/>
    <w:rsid w:val="007228D2"/>
    <w:rPr>
      <w:rFonts w:ascii="Symbol" w:hAnsi="Symbol"/>
    </w:rPr>
  </w:style>
  <w:style w:type="character" w:customStyle="1" w:styleId="RTFNum558">
    <w:name w:val="RTF_Num 55 8"/>
    <w:qFormat/>
    <w:rsid w:val="007228D2"/>
    <w:rPr>
      <w:rFonts w:ascii="Courier New" w:hAnsi="Courier New"/>
    </w:rPr>
  </w:style>
  <w:style w:type="character" w:customStyle="1" w:styleId="RTFNum559">
    <w:name w:val="RTF_Num 55 9"/>
    <w:qFormat/>
    <w:rsid w:val="007228D2"/>
    <w:rPr>
      <w:rFonts w:ascii="Wingdings" w:hAnsi="Wingdings"/>
    </w:rPr>
  </w:style>
  <w:style w:type="character" w:customStyle="1" w:styleId="RTFNum561">
    <w:name w:val="RTF_Num 56 1"/>
    <w:qFormat/>
    <w:rsid w:val="007228D2"/>
    <w:rPr>
      <w:rFonts w:ascii="Symbol" w:hAnsi="Symbol"/>
    </w:rPr>
  </w:style>
  <w:style w:type="character" w:customStyle="1" w:styleId="RTFNum562">
    <w:name w:val="RTF_Num 56 2"/>
    <w:qFormat/>
    <w:rsid w:val="007228D2"/>
    <w:rPr>
      <w:rFonts w:ascii="Courier New" w:hAnsi="Courier New"/>
    </w:rPr>
  </w:style>
  <w:style w:type="character" w:customStyle="1" w:styleId="RTFNum563">
    <w:name w:val="RTF_Num 56 3"/>
    <w:qFormat/>
    <w:rsid w:val="007228D2"/>
    <w:rPr>
      <w:rFonts w:ascii="Wingdings" w:hAnsi="Wingdings"/>
    </w:rPr>
  </w:style>
  <w:style w:type="character" w:customStyle="1" w:styleId="RTFNum564">
    <w:name w:val="RTF_Num 56 4"/>
    <w:qFormat/>
    <w:rsid w:val="007228D2"/>
    <w:rPr>
      <w:rFonts w:ascii="Symbol" w:hAnsi="Symbol"/>
    </w:rPr>
  </w:style>
  <w:style w:type="character" w:customStyle="1" w:styleId="RTFNum565">
    <w:name w:val="RTF_Num 56 5"/>
    <w:qFormat/>
    <w:rsid w:val="007228D2"/>
    <w:rPr>
      <w:rFonts w:ascii="Courier New" w:hAnsi="Courier New"/>
    </w:rPr>
  </w:style>
  <w:style w:type="character" w:customStyle="1" w:styleId="RTFNum566">
    <w:name w:val="RTF_Num 56 6"/>
    <w:qFormat/>
    <w:rsid w:val="007228D2"/>
    <w:rPr>
      <w:rFonts w:ascii="Wingdings" w:hAnsi="Wingdings"/>
    </w:rPr>
  </w:style>
  <w:style w:type="character" w:customStyle="1" w:styleId="RTFNum567">
    <w:name w:val="RTF_Num 56 7"/>
    <w:qFormat/>
    <w:rsid w:val="007228D2"/>
    <w:rPr>
      <w:rFonts w:ascii="Symbol" w:hAnsi="Symbol"/>
    </w:rPr>
  </w:style>
  <w:style w:type="character" w:customStyle="1" w:styleId="RTFNum568">
    <w:name w:val="RTF_Num 56 8"/>
    <w:qFormat/>
    <w:rsid w:val="007228D2"/>
    <w:rPr>
      <w:rFonts w:ascii="Courier New" w:hAnsi="Courier New"/>
    </w:rPr>
  </w:style>
  <w:style w:type="character" w:customStyle="1" w:styleId="RTFNum569">
    <w:name w:val="RTF_Num 56 9"/>
    <w:qFormat/>
    <w:rsid w:val="007228D2"/>
    <w:rPr>
      <w:rFonts w:ascii="Wingdings" w:hAnsi="Wingdings"/>
    </w:rPr>
  </w:style>
  <w:style w:type="character" w:customStyle="1" w:styleId="RTFNum571">
    <w:name w:val="RTF_Num 57 1"/>
    <w:qFormat/>
    <w:rsid w:val="007228D2"/>
    <w:rPr>
      <w:rFonts w:ascii="Symbol" w:hAnsi="Symbol"/>
    </w:rPr>
  </w:style>
  <w:style w:type="character" w:customStyle="1" w:styleId="RTFNum572">
    <w:name w:val="RTF_Num 57 2"/>
    <w:qFormat/>
    <w:rsid w:val="007228D2"/>
    <w:rPr>
      <w:rFonts w:ascii="Courier New" w:hAnsi="Courier New"/>
    </w:rPr>
  </w:style>
  <w:style w:type="character" w:customStyle="1" w:styleId="RTFNum573">
    <w:name w:val="RTF_Num 57 3"/>
    <w:qFormat/>
    <w:rsid w:val="007228D2"/>
    <w:rPr>
      <w:rFonts w:ascii="Wingdings" w:hAnsi="Wingdings"/>
    </w:rPr>
  </w:style>
  <w:style w:type="character" w:customStyle="1" w:styleId="RTFNum574">
    <w:name w:val="RTF_Num 57 4"/>
    <w:qFormat/>
    <w:rsid w:val="007228D2"/>
    <w:rPr>
      <w:rFonts w:ascii="Symbol" w:hAnsi="Symbol"/>
    </w:rPr>
  </w:style>
  <w:style w:type="character" w:customStyle="1" w:styleId="RTFNum575">
    <w:name w:val="RTF_Num 57 5"/>
    <w:qFormat/>
    <w:rsid w:val="007228D2"/>
    <w:rPr>
      <w:rFonts w:ascii="Courier New" w:hAnsi="Courier New"/>
    </w:rPr>
  </w:style>
  <w:style w:type="character" w:customStyle="1" w:styleId="RTFNum576">
    <w:name w:val="RTF_Num 57 6"/>
    <w:qFormat/>
    <w:rsid w:val="007228D2"/>
    <w:rPr>
      <w:rFonts w:ascii="Wingdings" w:hAnsi="Wingdings"/>
    </w:rPr>
  </w:style>
  <w:style w:type="character" w:customStyle="1" w:styleId="RTFNum577">
    <w:name w:val="RTF_Num 57 7"/>
    <w:qFormat/>
    <w:rsid w:val="007228D2"/>
    <w:rPr>
      <w:rFonts w:ascii="Symbol" w:hAnsi="Symbol"/>
    </w:rPr>
  </w:style>
  <w:style w:type="character" w:customStyle="1" w:styleId="RTFNum578">
    <w:name w:val="RTF_Num 57 8"/>
    <w:qFormat/>
    <w:rsid w:val="007228D2"/>
    <w:rPr>
      <w:rFonts w:ascii="Courier New" w:hAnsi="Courier New"/>
    </w:rPr>
  </w:style>
  <w:style w:type="character" w:customStyle="1" w:styleId="RTFNum579">
    <w:name w:val="RTF_Num 57 9"/>
    <w:qFormat/>
    <w:rsid w:val="007228D2"/>
    <w:rPr>
      <w:rFonts w:ascii="Wingdings" w:hAnsi="Wingdings"/>
    </w:rPr>
  </w:style>
  <w:style w:type="character" w:customStyle="1" w:styleId="RTFNum581">
    <w:name w:val="RTF_Num 58 1"/>
    <w:qFormat/>
    <w:rsid w:val="007228D2"/>
    <w:rPr>
      <w:rFonts w:ascii="Times New Roman" w:hAnsi="Times New Roman"/>
    </w:rPr>
  </w:style>
  <w:style w:type="character" w:customStyle="1" w:styleId="RTFNum582">
    <w:name w:val="RTF_Num 58 2"/>
    <w:qFormat/>
    <w:rsid w:val="007228D2"/>
    <w:rPr>
      <w:rFonts w:ascii="Times New Roman" w:hAnsi="Times New Roman"/>
    </w:rPr>
  </w:style>
  <w:style w:type="character" w:customStyle="1" w:styleId="RTFNum583">
    <w:name w:val="RTF_Num 58 3"/>
    <w:qFormat/>
    <w:rsid w:val="007228D2"/>
    <w:rPr>
      <w:rFonts w:ascii="Times New Roman" w:hAnsi="Times New Roman"/>
    </w:rPr>
  </w:style>
  <w:style w:type="character" w:customStyle="1" w:styleId="RTFNum584">
    <w:name w:val="RTF_Num 58 4"/>
    <w:qFormat/>
    <w:rsid w:val="007228D2"/>
    <w:rPr>
      <w:rFonts w:ascii="Times New Roman" w:hAnsi="Times New Roman"/>
    </w:rPr>
  </w:style>
  <w:style w:type="character" w:customStyle="1" w:styleId="RTFNum585">
    <w:name w:val="RTF_Num 58 5"/>
    <w:qFormat/>
    <w:rsid w:val="007228D2"/>
    <w:rPr>
      <w:rFonts w:ascii="Times New Roman" w:hAnsi="Times New Roman"/>
    </w:rPr>
  </w:style>
  <w:style w:type="character" w:customStyle="1" w:styleId="RTFNum586">
    <w:name w:val="RTF_Num 58 6"/>
    <w:qFormat/>
    <w:rsid w:val="007228D2"/>
    <w:rPr>
      <w:rFonts w:ascii="Times New Roman" w:hAnsi="Times New Roman"/>
    </w:rPr>
  </w:style>
  <w:style w:type="character" w:customStyle="1" w:styleId="RTFNum587">
    <w:name w:val="RTF_Num 58 7"/>
    <w:qFormat/>
    <w:rsid w:val="007228D2"/>
    <w:rPr>
      <w:rFonts w:ascii="Times New Roman" w:hAnsi="Times New Roman"/>
    </w:rPr>
  </w:style>
  <w:style w:type="character" w:customStyle="1" w:styleId="RTFNum588">
    <w:name w:val="RTF_Num 58 8"/>
    <w:qFormat/>
    <w:rsid w:val="007228D2"/>
    <w:rPr>
      <w:rFonts w:ascii="Times New Roman" w:hAnsi="Times New Roman"/>
    </w:rPr>
  </w:style>
  <w:style w:type="character" w:customStyle="1" w:styleId="RTFNum589">
    <w:name w:val="RTF_Num 58 9"/>
    <w:qFormat/>
    <w:rsid w:val="007228D2"/>
    <w:rPr>
      <w:rFonts w:ascii="Times New Roman" w:hAnsi="Times New Roman"/>
    </w:rPr>
  </w:style>
  <w:style w:type="character" w:customStyle="1" w:styleId="RTFNum591">
    <w:name w:val="RTF_Num 59 1"/>
    <w:qFormat/>
    <w:rsid w:val="007228D2"/>
    <w:rPr>
      <w:rFonts w:ascii="Times New Roman" w:hAnsi="Times New Roman"/>
    </w:rPr>
  </w:style>
  <w:style w:type="character" w:customStyle="1" w:styleId="RTFNum592">
    <w:name w:val="RTF_Num 59 2"/>
    <w:qFormat/>
    <w:rsid w:val="007228D2"/>
    <w:rPr>
      <w:rFonts w:ascii="Times New Roman" w:hAnsi="Times New Roman"/>
    </w:rPr>
  </w:style>
  <w:style w:type="character" w:customStyle="1" w:styleId="RTFNum593">
    <w:name w:val="RTF_Num 59 3"/>
    <w:qFormat/>
    <w:rsid w:val="007228D2"/>
    <w:rPr>
      <w:rFonts w:ascii="Times New Roman" w:hAnsi="Times New Roman"/>
    </w:rPr>
  </w:style>
  <w:style w:type="character" w:customStyle="1" w:styleId="RTFNum594">
    <w:name w:val="RTF_Num 59 4"/>
    <w:qFormat/>
    <w:rsid w:val="007228D2"/>
    <w:rPr>
      <w:rFonts w:ascii="Times New Roman" w:hAnsi="Times New Roman"/>
    </w:rPr>
  </w:style>
  <w:style w:type="character" w:customStyle="1" w:styleId="RTFNum595">
    <w:name w:val="RTF_Num 59 5"/>
    <w:qFormat/>
    <w:rsid w:val="007228D2"/>
    <w:rPr>
      <w:rFonts w:ascii="Times New Roman" w:hAnsi="Times New Roman"/>
    </w:rPr>
  </w:style>
  <w:style w:type="character" w:customStyle="1" w:styleId="RTFNum596">
    <w:name w:val="RTF_Num 59 6"/>
    <w:qFormat/>
    <w:rsid w:val="007228D2"/>
    <w:rPr>
      <w:rFonts w:ascii="Times New Roman" w:hAnsi="Times New Roman"/>
    </w:rPr>
  </w:style>
  <w:style w:type="character" w:customStyle="1" w:styleId="RTFNum597">
    <w:name w:val="RTF_Num 59 7"/>
    <w:qFormat/>
    <w:rsid w:val="007228D2"/>
    <w:rPr>
      <w:rFonts w:ascii="Times New Roman" w:hAnsi="Times New Roman"/>
    </w:rPr>
  </w:style>
  <w:style w:type="character" w:customStyle="1" w:styleId="RTFNum598">
    <w:name w:val="RTF_Num 59 8"/>
    <w:qFormat/>
    <w:rsid w:val="007228D2"/>
    <w:rPr>
      <w:rFonts w:ascii="Times New Roman" w:hAnsi="Times New Roman"/>
    </w:rPr>
  </w:style>
  <w:style w:type="character" w:customStyle="1" w:styleId="RTFNum599">
    <w:name w:val="RTF_Num 59 9"/>
    <w:qFormat/>
    <w:rsid w:val="007228D2"/>
    <w:rPr>
      <w:rFonts w:ascii="Times New Roman" w:hAnsi="Times New Roman"/>
    </w:rPr>
  </w:style>
  <w:style w:type="character" w:customStyle="1" w:styleId="RTFNum601">
    <w:name w:val="RTF_Num 60 1"/>
    <w:qFormat/>
    <w:rsid w:val="007228D2"/>
    <w:rPr>
      <w:rFonts w:ascii="Symbol" w:hAnsi="Symbol"/>
    </w:rPr>
  </w:style>
  <w:style w:type="character" w:customStyle="1" w:styleId="RTFNum602">
    <w:name w:val="RTF_Num 60 2"/>
    <w:qFormat/>
    <w:rsid w:val="007228D2"/>
    <w:rPr>
      <w:rFonts w:ascii="Courier New" w:hAnsi="Courier New"/>
    </w:rPr>
  </w:style>
  <w:style w:type="character" w:customStyle="1" w:styleId="RTFNum603">
    <w:name w:val="RTF_Num 60 3"/>
    <w:qFormat/>
    <w:rsid w:val="007228D2"/>
    <w:rPr>
      <w:rFonts w:ascii="Wingdings" w:hAnsi="Wingdings"/>
    </w:rPr>
  </w:style>
  <w:style w:type="character" w:customStyle="1" w:styleId="RTFNum604">
    <w:name w:val="RTF_Num 60 4"/>
    <w:qFormat/>
    <w:rsid w:val="007228D2"/>
    <w:rPr>
      <w:rFonts w:ascii="Symbol" w:hAnsi="Symbol"/>
    </w:rPr>
  </w:style>
  <w:style w:type="character" w:customStyle="1" w:styleId="RTFNum605">
    <w:name w:val="RTF_Num 60 5"/>
    <w:qFormat/>
    <w:rsid w:val="007228D2"/>
    <w:rPr>
      <w:rFonts w:ascii="Courier New" w:hAnsi="Courier New"/>
    </w:rPr>
  </w:style>
  <w:style w:type="character" w:customStyle="1" w:styleId="RTFNum606">
    <w:name w:val="RTF_Num 60 6"/>
    <w:qFormat/>
    <w:rsid w:val="007228D2"/>
    <w:rPr>
      <w:rFonts w:ascii="Wingdings" w:hAnsi="Wingdings"/>
    </w:rPr>
  </w:style>
  <w:style w:type="character" w:customStyle="1" w:styleId="RTFNum607">
    <w:name w:val="RTF_Num 60 7"/>
    <w:qFormat/>
    <w:rsid w:val="007228D2"/>
    <w:rPr>
      <w:rFonts w:ascii="Symbol" w:hAnsi="Symbol"/>
    </w:rPr>
  </w:style>
  <w:style w:type="character" w:customStyle="1" w:styleId="RTFNum608">
    <w:name w:val="RTF_Num 60 8"/>
    <w:qFormat/>
    <w:rsid w:val="007228D2"/>
    <w:rPr>
      <w:rFonts w:ascii="Courier New" w:hAnsi="Courier New"/>
    </w:rPr>
  </w:style>
  <w:style w:type="character" w:customStyle="1" w:styleId="RTFNum609">
    <w:name w:val="RTF_Num 60 9"/>
    <w:qFormat/>
    <w:rsid w:val="007228D2"/>
    <w:rPr>
      <w:rFonts w:ascii="Wingdings" w:hAnsi="Wingdings"/>
    </w:rPr>
  </w:style>
  <w:style w:type="character" w:customStyle="1" w:styleId="RTFNum611">
    <w:name w:val="RTF_Num 61 1"/>
    <w:qFormat/>
    <w:rsid w:val="007228D2"/>
  </w:style>
  <w:style w:type="character" w:customStyle="1" w:styleId="RTFNum612">
    <w:name w:val="RTF_Num 61 2"/>
    <w:qFormat/>
    <w:rsid w:val="007228D2"/>
  </w:style>
  <w:style w:type="character" w:customStyle="1" w:styleId="RTFNum613">
    <w:name w:val="RTF_Num 61 3"/>
    <w:qFormat/>
    <w:rsid w:val="007228D2"/>
  </w:style>
  <w:style w:type="character" w:customStyle="1" w:styleId="RTFNum614">
    <w:name w:val="RTF_Num 61 4"/>
    <w:qFormat/>
    <w:rsid w:val="007228D2"/>
  </w:style>
  <w:style w:type="character" w:customStyle="1" w:styleId="RTFNum615">
    <w:name w:val="RTF_Num 61 5"/>
    <w:qFormat/>
    <w:rsid w:val="007228D2"/>
  </w:style>
  <w:style w:type="character" w:customStyle="1" w:styleId="RTFNum616">
    <w:name w:val="RTF_Num 61 6"/>
    <w:qFormat/>
    <w:rsid w:val="007228D2"/>
  </w:style>
  <w:style w:type="character" w:customStyle="1" w:styleId="RTFNum617">
    <w:name w:val="RTF_Num 61 7"/>
    <w:qFormat/>
    <w:rsid w:val="007228D2"/>
  </w:style>
  <w:style w:type="character" w:customStyle="1" w:styleId="RTFNum618">
    <w:name w:val="RTF_Num 61 8"/>
    <w:qFormat/>
    <w:rsid w:val="007228D2"/>
  </w:style>
  <w:style w:type="character" w:customStyle="1" w:styleId="RTFNum619">
    <w:name w:val="RTF_Num 61 9"/>
    <w:qFormat/>
    <w:rsid w:val="007228D2"/>
  </w:style>
  <w:style w:type="character" w:customStyle="1" w:styleId="RTFNum621">
    <w:name w:val="RTF_Num 62 1"/>
    <w:qFormat/>
    <w:rsid w:val="007228D2"/>
  </w:style>
  <w:style w:type="character" w:customStyle="1" w:styleId="RTFNum622">
    <w:name w:val="RTF_Num 62 2"/>
    <w:qFormat/>
    <w:rsid w:val="007228D2"/>
  </w:style>
  <w:style w:type="character" w:customStyle="1" w:styleId="RTFNum623">
    <w:name w:val="RTF_Num 62 3"/>
    <w:qFormat/>
    <w:rsid w:val="007228D2"/>
  </w:style>
  <w:style w:type="character" w:customStyle="1" w:styleId="RTFNum624">
    <w:name w:val="RTF_Num 62 4"/>
    <w:qFormat/>
    <w:rsid w:val="007228D2"/>
  </w:style>
  <w:style w:type="character" w:customStyle="1" w:styleId="RTFNum625">
    <w:name w:val="RTF_Num 62 5"/>
    <w:qFormat/>
    <w:rsid w:val="007228D2"/>
  </w:style>
  <w:style w:type="character" w:customStyle="1" w:styleId="RTFNum626">
    <w:name w:val="RTF_Num 62 6"/>
    <w:qFormat/>
    <w:rsid w:val="007228D2"/>
  </w:style>
  <w:style w:type="character" w:customStyle="1" w:styleId="RTFNum627">
    <w:name w:val="RTF_Num 62 7"/>
    <w:qFormat/>
    <w:rsid w:val="007228D2"/>
  </w:style>
  <w:style w:type="character" w:customStyle="1" w:styleId="RTFNum628">
    <w:name w:val="RTF_Num 62 8"/>
    <w:qFormat/>
    <w:rsid w:val="007228D2"/>
  </w:style>
  <w:style w:type="character" w:customStyle="1" w:styleId="RTFNum629">
    <w:name w:val="RTF_Num 62 9"/>
    <w:qFormat/>
    <w:rsid w:val="007228D2"/>
  </w:style>
  <w:style w:type="character" w:customStyle="1" w:styleId="RTFNum631">
    <w:name w:val="RTF_Num 63 1"/>
    <w:qFormat/>
    <w:rsid w:val="007228D2"/>
    <w:rPr>
      <w:rFonts w:ascii="Times New Roman" w:hAnsi="Times New Roman"/>
    </w:rPr>
  </w:style>
  <w:style w:type="character" w:customStyle="1" w:styleId="RTFNum632">
    <w:name w:val="RTF_Num 63 2"/>
    <w:qFormat/>
    <w:rsid w:val="007228D2"/>
    <w:rPr>
      <w:rFonts w:ascii="Times New Roman" w:hAnsi="Times New Roman"/>
    </w:rPr>
  </w:style>
  <w:style w:type="character" w:customStyle="1" w:styleId="RTFNum633">
    <w:name w:val="RTF_Num 63 3"/>
    <w:qFormat/>
    <w:rsid w:val="007228D2"/>
    <w:rPr>
      <w:rFonts w:ascii="Times New Roman" w:hAnsi="Times New Roman"/>
    </w:rPr>
  </w:style>
  <w:style w:type="character" w:customStyle="1" w:styleId="RTFNum634">
    <w:name w:val="RTF_Num 63 4"/>
    <w:qFormat/>
    <w:rsid w:val="007228D2"/>
    <w:rPr>
      <w:rFonts w:ascii="Times New Roman" w:hAnsi="Times New Roman"/>
    </w:rPr>
  </w:style>
  <w:style w:type="character" w:customStyle="1" w:styleId="RTFNum635">
    <w:name w:val="RTF_Num 63 5"/>
    <w:qFormat/>
    <w:rsid w:val="007228D2"/>
    <w:rPr>
      <w:rFonts w:ascii="Times New Roman" w:hAnsi="Times New Roman"/>
    </w:rPr>
  </w:style>
  <w:style w:type="character" w:customStyle="1" w:styleId="RTFNum636">
    <w:name w:val="RTF_Num 63 6"/>
    <w:qFormat/>
    <w:rsid w:val="007228D2"/>
    <w:rPr>
      <w:rFonts w:ascii="Times New Roman" w:hAnsi="Times New Roman"/>
    </w:rPr>
  </w:style>
  <w:style w:type="character" w:customStyle="1" w:styleId="RTFNum637">
    <w:name w:val="RTF_Num 63 7"/>
    <w:qFormat/>
    <w:rsid w:val="007228D2"/>
    <w:rPr>
      <w:rFonts w:ascii="Times New Roman" w:hAnsi="Times New Roman"/>
    </w:rPr>
  </w:style>
  <w:style w:type="character" w:customStyle="1" w:styleId="RTFNum638">
    <w:name w:val="RTF_Num 63 8"/>
    <w:qFormat/>
    <w:rsid w:val="007228D2"/>
    <w:rPr>
      <w:rFonts w:ascii="Times New Roman" w:hAnsi="Times New Roman"/>
    </w:rPr>
  </w:style>
  <w:style w:type="character" w:customStyle="1" w:styleId="RTFNum639">
    <w:name w:val="RTF_Num 63 9"/>
    <w:qFormat/>
    <w:rsid w:val="007228D2"/>
    <w:rPr>
      <w:rFonts w:ascii="Times New Roman" w:hAnsi="Times New Roman"/>
    </w:rPr>
  </w:style>
  <w:style w:type="character" w:customStyle="1" w:styleId="RTFNum641">
    <w:name w:val="RTF_Num 64 1"/>
    <w:qFormat/>
    <w:rsid w:val="007228D2"/>
    <w:rPr>
      <w:rFonts w:ascii="Symbol" w:hAnsi="Symbol"/>
    </w:rPr>
  </w:style>
  <w:style w:type="character" w:customStyle="1" w:styleId="RTFNum642">
    <w:name w:val="RTF_Num 64 2"/>
    <w:qFormat/>
    <w:rsid w:val="007228D2"/>
    <w:rPr>
      <w:rFonts w:ascii="Courier New" w:hAnsi="Courier New"/>
    </w:rPr>
  </w:style>
  <w:style w:type="character" w:customStyle="1" w:styleId="RTFNum643">
    <w:name w:val="RTF_Num 64 3"/>
    <w:qFormat/>
    <w:rsid w:val="007228D2"/>
    <w:rPr>
      <w:rFonts w:ascii="Wingdings" w:hAnsi="Wingdings"/>
    </w:rPr>
  </w:style>
  <w:style w:type="character" w:customStyle="1" w:styleId="RTFNum644">
    <w:name w:val="RTF_Num 64 4"/>
    <w:qFormat/>
    <w:rsid w:val="007228D2"/>
    <w:rPr>
      <w:rFonts w:ascii="Symbol" w:hAnsi="Symbol"/>
    </w:rPr>
  </w:style>
  <w:style w:type="character" w:customStyle="1" w:styleId="RTFNum645">
    <w:name w:val="RTF_Num 64 5"/>
    <w:qFormat/>
    <w:rsid w:val="007228D2"/>
    <w:rPr>
      <w:rFonts w:ascii="Courier New" w:hAnsi="Courier New"/>
    </w:rPr>
  </w:style>
  <w:style w:type="character" w:customStyle="1" w:styleId="RTFNum646">
    <w:name w:val="RTF_Num 64 6"/>
    <w:qFormat/>
    <w:rsid w:val="007228D2"/>
    <w:rPr>
      <w:rFonts w:ascii="Wingdings" w:hAnsi="Wingdings"/>
    </w:rPr>
  </w:style>
  <w:style w:type="character" w:customStyle="1" w:styleId="RTFNum647">
    <w:name w:val="RTF_Num 64 7"/>
    <w:qFormat/>
    <w:rsid w:val="007228D2"/>
    <w:rPr>
      <w:rFonts w:ascii="Symbol" w:hAnsi="Symbol"/>
    </w:rPr>
  </w:style>
  <w:style w:type="character" w:customStyle="1" w:styleId="RTFNum648">
    <w:name w:val="RTF_Num 64 8"/>
    <w:qFormat/>
    <w:rsid w:val="007228D2"/>
    <w:rPr>
      <w:rFonts w:ascii="Courier New" w:hAnsi="Courier New"/>
    </w:rPr>
  </w:style>
  <w:style w:type="character" w:customStyle="1" w:styleId="RTFNum649">
    <w:name w:val="RTF_Num 64 9"/>
    <w:qFormat/>
    <w:rsid w:val="007228D2"/>
    <w:rPr>
      <w:rFonts w:ascii="Wingdings" w:hAnsi="Wingdings"/>
    </w:rPr>
  </w:style>
  <w:style w:type="character" w:customStyle="1" w:styleId="RTFNum651">
    <w:name w:val="RTF_Num 65 1"/>
    <w:qFormat/>
    <w:rsid w:val="007228D2"/>
    <w:rPr>
      <w:rFonts w:ascii="Symbol" w:hAnsi="Symbol"/>
    </w:rPr>
  </w:style>
  <w:style w:type="character" w:customStyle="1" w:styleId="RTFNum652">
    <w:name w:val="RTF_Num 65 2"/>
    <w:qFormat/>
    <w:rsid w:val="007228D2"/>
    <w:rPr>
      <w:rFonts w:ascii="Courier New" w:hAnsi="Courier New"/>
    </w:rPr>
  </w:style>
  <w:style w:type="character" w:customStyle="1" w:styleId="RTFNum653">
    <w:name w:val="RTF_Num 65 3"/>
    <w:qFormat/>
    <w:rsid w:val="007228D2"/>
    <w:rPr>
      <w:rFonts w:ascii="Wingdings" w:hAnsi="Wingdings"/>
    </w:rPr>
  </w:style>
  <w:style w:type="character" w:customStyle="1" w:styleId="RTFNum654">
    <w:name w:val="RTF_Num 65 4"/>
    <w:qFormat/>
    <w:rsid w:val="007228D2"/>
    <w:rPr>
      <w:rFonts w:ascii="Symbol" w:hAnsi="Symbol"/>
    </w:rPr>
  </w:style>
  <w:style w:type="character" w:customStyle="1" w:styleId="RTFNum655">
    <w:name w:val="RTF_Num 65 5"/>
    <w:qFormat/>
    <w:rsid w:val="007228D2"/>
    <w:rPr>
      <w:rFonts w:ascii="Courier New" w:hAnsi="Courier New"/>
    </w:rPr>
  </w:style>
  <w:style w:type="character" w:customStyle="1" w:styleId="RTFNum656">
    <w:name w:val="RTF_Num 65 6"/>
    <w:qFormat/>
    <w:rsid w:val="007228D2"/>
    <w:rPr>
      <w:rFonts w:ascii="Wingdings" w:hAnsi="Wingdings"/>
    </w:rPr>
  </w:style>
  <w:style w:type="character" w:customStyle="1" w:styleId="RTFNum657">
    <w:name w:val="RTF_Num 65 7"/>
    <w:qFormat/>
    <w:rsid w:val="007228D2"/>
    <w:rPr>
      <w:rFonts w:ascii="Symbol" w:hAnsi="Symbol"/>
    </w:rPr>
  </w:style>
  <w:style w:type="character" w:customStyle="1" w:styleId="RTFNum658">
    <w:name w:val="RTF_Num 65 8"/>
    <w:qFormat/>
    <w:rsid w:val="007228D2"/>
    <w:rPr>
      <w:rFonts w:ascii="Courier New" w:hAnsi="Courier New"/>
    </w:rPr>
  </w:style>
  <w:style w:type="character" w:customStyle="1" w:styleId="RTFNum659">
    <w:name w:val="RTF_Num 65 9"/>
    <w:qFormat/>
    <w:rsid w:val="007228D2"/>
    <w:rPr>
      <w:rFonts w:ascii="Wingdings" w:hAnsi="Wingdings"/>
    </w:rPr>
  </w:style>
  <w:style w:type="character" w:customStyle="1" w:styleId="RTFNum661">
    <w:name w:val="RTF_Num 66 1"/>
    <w:qFormat/>
    <w:rsid w:val="007228D2"/>
    <w:rPr>
      <w:rFonts w:ascii="Times New Roman" w:hAnsi="Times New Roman"/>
    </w:rPr>
  </w:style>
  <w:style w:type="character" w:customStyle="1" w:styleId="RTFNum662">
    <w:name w:val="RTF_Num 66 2"/>
    <w:qFormat/>
    <w:rsid w:val="007228D2"/>
    <w:rPr>
      <w:rFonts w:ascii="Times New Roman" w:hAnsi="Times New Roman"/>
    </w:rPr>
  </w:style>
  <w:style w:type="character" w:customStyle="1" w:styleId="RTFNum663">
    <w:name w:val="RTF_Num 66 3"/>
    <w:qFormat/>
    <w:rsid w:val="007228D2"/>
    <w:rPr>
      <w:rFonts w:ascii="Times New Roman" w:hAnsi="Times New Roman"/>
    </w:rPr>
  </w:style>
  <w:style w:type="character" w:customStyle="1" w:styleId="RTFNum664">
    <w:name w:val="RTF_Num 66 4"/>
    <w:qFormat/>
    <w:rsid w:val="007228D2"/>
    <w:rPr>
      <w:rFonts w:ascii="Times New Roman" w:hAnsi="Times New Roman"/>
    </w:rPr>
  </w:style>
  <w:style w:type="character" w:customStyle="1" w:styleId="RTFNum665">
    <w:name w:val="RTF_Num 66 5"/>
    <w:qFormat/>
    <w:rsid w:val="007228D2"/>
    <w:rPr>
      <w:rFonts w:ascii="Times New Roman" w:hAnsi="Times New Roman"/>
    </w:rPr>
  </w:style>
  <w:style w:type="character" w:customStyle="1" w:styleId="RTFNum666">
    <w:name w:val="RTF_Num 66 6"/>
    <w:qFormat/>
    <w:rsid w:val="007228D2"/>
    <w:rPr>
      <w:rFonts w:ascii="Times New Roman" w:hAnsi="Times New Roman"/>
    </w:rPr>
  </w:style>
  <w:style w:type="character" w:customStyle="1" w:styleId="RTFNum667">
    <w:name w:val="RTF_Num 66 7"/>
    <w:qFormat/>
    <w:rsid w:val="007228D2"/>
    <w:rPr>
      <w:rFonts w:ascii="Times New Roman" w:hAnsi="Times New Roman"/>
    </w:rPr>
  </w:style>
  <w:style w:type="character" w:customStyle="1" w:styleId="RTFNum668">
    <w:name w:val="RTF_Num 66 8"/>
    <w:qFormat/>
    <w:rsid w:val="007228D2"/>
    <w:rPr>
      <w:rFonts w:ascii="Times New Roman" w:hAnsi="Times New Roman"/>
    </w:rPr>
  </w:style>
  <w:style w:type="character" w:customStyle="1" w:styleId="RTFNum669">
    <w:name w:val="RTF_Num 66 9"/>
    <w:qFormat/>
    <w:rsid w:val="007228D2"/>
    <w:rPr>
      <w:rFonts w:ascii="Times New Roman" w:hAnsi="Times New Roman"/>
    </w:rPr>
  </w:style>
  <w:style w:type="character" w:customStyle="1" w:styleId="RTFNum671">
    <w:name w:val="RTF_Num 67 1"/>
    <w:qFormat/>
    <w:rsid w:val="007228D2"/>
    <w:rPr>
      <w:rFonts w:ascii="Symbol" w:hAnsi="Symbol"/>
    </w:rPr>
  </w:style>
  <w:style w:type="character" w:customStyle="1" w:styleId="RTFNum672">
    <w:name w:val="RTF_Num 67 2"/>
    <w:qFormat/>
    <w:rsid w:val="007228D2"/>
    <w:rPr>
      <w:rFonts w:ascii="Courier New" w:hAnsi="Courier New"/>
    </w:rPr>
  </w:style>
  <w:style w:type="character" w:customStyle="1" w:styleId="RTFNum673">
    <w:name w:val="RTF_Num 67 3"/>
    <w:qFormat/>
    <w:rsid w:val="007228D2"/>
    <w:rPr>
      <w:rFonts w:ascii="Wingdings" w:hAnsi="Wingdings"/>
    </w:rPr>
  </w:style>
  <w:style w:type="character" w:customStyle="1" w:styleId="RTFNum674">
    <w:name w:val="RTF_Num 67 4"/>
    <w:qFormat/>
    <w:rsid w:val="007228D2"/>
    <w:rPr>
      <w:rFonts w:ascii="Symbol" w:hAnsi="Symbol"/>
    </w:rPr>
  </w:style>
  <w:style w:type="character" w:customStyle="1" w:styleId="RTFNum675">
    <w:name w:val="RTF_Num 67 5"/>
    <w:qFormat/>
    <w:rsid w:val="007228D2"/>
    <w:rPr>
      <w:rFonts w:ascii="Courier New" w:hAnsi="Courier New"/>
    </w:rPr>
  </w:style>
  <w:style w:type="character" w:customStyle="1" w:styleId="RTFNum676">
    <w:name w:val="RTF_Num 67 6"/>
    <w:qFormat/>
    <w:rsid w:val="007228D2"/>
    <w:rPr>
      <w:rFonts w:ascii="Wingdings" w:hAnsi="Wingdings"/>
    </w:rPr>
  </w:style>
  <w:style w:type="character" w:customStyle="1" w:styleId="RTFNum677">
    <w:name w:val="RTF_Num 67 7"/>
    <w:qFormat/>
    <w:rsid w:val="007228D2"/>
    <w:rPr>
      <w:rFonts w:ascii="Symbol" w:hAnsi="Symbol"/>
    </w:rPr>
  </w:style>
  <w:style w:type="character" w:customStyle="1" w:styleId="RTFNum678">
    <w:name w:val="RTF_Num 67 8"/>
    <w:qFormat/>
    <w:rsid w:val="007228D2"/>
    <w:rPr>
      <w:rFonts w:ascii="Courier New" w:hAnsi="Courier New"/>
    </w:rPr>
  </w:style>
  <w:style w:type="character" w:customStyle="1" w:styleId="RTFNum679">
    <w:name w:val="RTF_Num 67 9"/>
    <w:qFormat/>
    <w:rsid w:val="007228D2"/>
    <w:rPr>
      <w:rFonts w:ascii="Wingdings" w:hAnsi="Wingdings"/>
    </w:rPr>
  </w:style>
  <w:style w:type="character" w:customStyle="1" w:styleId="RTFNum681">
    <w:name w:val="RTF_Num 68 1"/>
    <w:qFormat/>
    <w:rsid w:val="007228D2"/>
    <w:rPr>
      <w:rFonts w:ascii="Times New Roman" w:hAnsi="Times New Roman"/>
    </w:rPr>
  </w:style>
  <w:style w:type="character" w:customStyle="1" w:styleId="RTFNum682">
    <w:name w:val="RTF_Num 68 2"/>
    <w:qFormat/>
    <w:rsid w:val="007228D2"/>
    <w:rPr>
      <w:rFonts w:ascii="Times New Roman" w:hAnsi="Times New Roman"/>
    </w:rPr>
  </w:style>
  <w:style w:type="character" w:customStyle="1" w:styleId="RTFNum683">
    <w:name w:val="RTF_Num 68 3"/>
    <w:qFormat/>
    <w:rsid w:val="007228D2"/>
    <w:rPr>
      <w:rFonts w:ascii="Times New Roman" w:hAnsi="Times New Roman"/>
    </w:rPr>
  </w:style>
  <w:style w:type="character" w:customStyle="1" w:styleId="RTFNum684">
    <w:name w:val="RTF_Num 68 4"/>
    <w:qFormat/>
    <w:rsid w:val="007228D2"/>
    <w:rPr>
      <w:rFonts w:ascii="Times New Roman" w:hAnsi="Times New Roman"/>
    </w:rPr>
  </w:style>
  <w:style w:type="character" w:customStyle="1" w:styleId="RTFNum685">
    <w:name w:val="RTF_Num 68 5"/>
    <w:qFormat/>
    <w:rsid w:val="007228D2"/>
    <w:rPr>
      <w:rFonts w:ascii="Times New Roman" w:hAnsi="Times New Roman"/>
    </w:rPr>
  </w:style>
  <w:style w:type="character" w:customStyle="1" w:styleId="RTFNum686">
    <w:name w:val="RTF_Num 68 6"/>
    <w:qFormat/>
    <w:rsid w:val="007228D2"/>
    <w:rPr>
      <w:rFonts w:ascii="Times New Roman" w:hAnsi="Times New Roman"/>
    </w:rPr>
  </w:style>
  <w:style w:type="character" w:customStyle="1" w:styleId="RTFNum687">
    <w:name w:val="RTF_Num 68 7"/>
    <w:qFormat/>
    <w:rsid w:val="007228D2"/>
    <w:rPr>
      <w:rFonts w:ascii="Times New Roman" w:hAnsi="Times New Roman"/>
    </w:rPr>
  </w:style>
  <w:style w:type="character" w:customStyle="1" w:styleId="RTFNum688">
    <w:name w:val="RTF_Num 68 8"/>
    <w:qFormat/>
    <w:rsid w:val="007228D2"/>
    <w:rPr>
      <w:rFonts w:ascii="Times New Roman" w:hAnsi="Times New Roman"/>
    </w:rPr>
  </w:style>
  <w:style w:type="character" w:customStyle="1" w:styleId="RTFNum689">
    <w:name w:val="RTF_Num 68 9"/>
    <w:qFormat/>
    <w:rsid w:val="007228D2"/>
    <w:rPr>
      <w:rFonts w:ascii="Times New Roman" w:hAnsi="Times New Roman"/>
    </w:rPr>
  </w:style>
  <w:style w:type="character" w:customStyle="1" w:styleId="RTFNum691">
    <w:name w:val="RTF_Num 69 1"/>
    <w:qFormat/>
    <w:rsid w:val="007228D2"/>
    <w:rPr>
      <w:rFonts w:ascii="Symbol" w:hAnsi="Symbol"/>
    </w:rPr>
  </w:style>
  <w:style w:type="character" w:customStyle="1" w:styleId="RTFNum692">
    <w:name w:val="RTF_Num 69 2"/>
    <w:qFormat/>
    <w:rsid w:val="007228D2"/>
    <w:rPr>
      <w:rFonts w:ascii="Courier New" w:hAnsi="Courier New"/>
    </w:rPr>
  </w:style>
  <w:style w:type="character" w:customStyle="1" w:styleId="RTFNum693">
    <w:name w:val="RTF_Num 69 3"/>
    <w:qFormat/>
    <w:rsid w:val="007228D2"/>
    <w:rPr>
      <w:rFonts w:ascii="Wingdings" w:hAnsi="Wingdings"/>
    </w:rPr>
  </w:style>
  <w:style w:type="character" w:customStyle="1" w:styleId="RTFNum694">
    <w:name w:val="RTF_Num 69 4"/>
    <w:qFormat/>
    <w:rsid w:val="007228D2"/>
    <w:rPr>
      <w:rFonts w:ascii="Symbol" w:hAnsi="Symbol"/>
    </w:rPr>
  </w:style>
  <w:style w:type="character" w:customStyle="1" w:styleId="RTFNum695">
    <w:name w:val="RTF_Num 69 5"/>
    <w:qFormat/>
    <w:rsid w:val="007228D2"/>
    <w:rPr>
      <w:rFonts w:ascii="Courier New" w:hAnsi="Courier New"/>
    </w:rPr>
  </w:style>
  <w:style w:type="character" w:customStyle="1" w:styleId="RTFNum696">
    <w:name w:val="RTF_Num 69 6"/>
    <w:qFormat/>
    <w:rsid w:val="007228D2"/>
    <w:rPr>
      <w:rFonts w:ascii="Wingdings" w:hAnsi="Wingdings"/>
    </w:rPr>
  </w:style>
  <w:style w:type="character" w:customStyle="1" w:styleId="RTFNum697">
    <w:name w:val="RTF_Num 69 7"/>
    <w:qFormat/>
    <w:rsid w:val="007228D2"/>
    <w:rPr>
      <w:rFonts w:ascii="Symbol" w:hAnsi="Symbol"/>
    </w:rPr>
  </w:style>
  <w:style w:type="character" w:customStyle="1" w:styleId="RTFNum698">
    <w:name w:val="RTF_Num 69 8"/>
    <w:qFormat/>
    <w:rsid w:val="007228D2"/>
    <w:rPr>
      <w:rFonts w:ascii="Courier New" w:hAnsi="Courier New"/>
    </w:rPr>
  </w:style>
  <w:style w:type="character" w:customStyle="1" w:styleId="RTFNum699">
    <w:name w:val="RTF_Num 69 9"/>
    <w:qFormat/>
    <w:rsid w:val="007228D2"/>
    <w:rPr>
      <w:rFonts w:ascii="Wingdings" w:hAnsi="Wingdings"/>
    </w:rPr>
  </w:style>
  <w:style w:type="character" w:customStyle="1" w:styleId="RTFNum701">
    <w:name w:val="RTF_Num 70 1"/>
    <w:qFormat/>
    <w:rsid w:val="007228D2"/>
    <w:rPr>
      <w:rFonts w:ascii="Symbol" w:hAnsi="Symbol"/>
    </w:rPr>
  </w:style>
  <w:style w:type="character" w:customStyle="1" w:styleId="RTFNum702">
    <w:name w:val="RTF_Num 70 2"/>
    <w:qFormat/>
    <w:rsid w:val="007228D2"/>
    <w:rPr>
      <w:rFonts w:ascii="Courier New" w:hAnsi="Courier New"/>
    </w:rPr>
  </w:style>
  <w:style w:type="character" w:customStyle="1" w:styleId="RTFNum703">
    <w:name w:val="RTF_Num 70 3"/>
    <w:qFormat/>
    <w:rsid w:val="007228D2"/>
    <w:rPr>
      <w:rFonts w:ascii="Wingdings" w:hAnsi="Wingdings"/>
    </w:rPr>
  </w:style>
  <w:style w:type="character" w:customStyle="1" w:styleId="RTFNum704">
    <w:name w:val="RTF_Num 70 4"/>
    <w:qFormat/>
    <w:rsid w:val="007228D2"/>
    <w:rPr>
      <w:rFonts w:ascii="Symbol" w:hAnsi="Symbol"/>
    </w:rPr>
  </w:style>
  <w:style w:type="character" w:customStyle="1" w:styleId="RTFNum705">
    <w:name w:val="RTF_Num 70 5"/>
    <w:qFormat/>
    <w:rsid w:val="007228D2"/>
    <w:rPr>
      <w:rFonts w:ascii="Courier New" w:hAnsi="Courier New"/>
    </w:rPr>
  </w:style>
  <w:style w:type="character" w:customStyle="1" w:styleId="RTFNum706">
    <w:name w:val="RTF_Num 70 6"/>
    <w:qFormat/>
    <w:rsid w:val="007228D2"/>
    <w:rPr>
      <w:rFonts w:ascii="Wingdings" w:hAnsi="Wingdings"/>
    </w:rPr>
  </w:style>
  <w:style w:type="character" w:customStyle="1" w:styleId="RTFNum707">
    <w:name w:val="RTF_Num 70 7"/>
    <w:qFormat/>
    <w:rsid w:val="007228D2"/>
    <w:rPr>
      <w:rFonts w:ascii="Symbol" w:hAnsi="Symbol"/>
    </w:rPr>
  </w:style>
  <w:style w:type="character" w:customStyle="1" w:styleId="RTFNum708">
    <w:name w:val="RTF_Num 70 8"/>
    <w:qFormat/>
    <w:rsid w:val="007228D2"/>
    <w:rPr>
      <w:rFonts w:ascii="Courier New" w:hAnsi="Courier New"/>
    </w:rPr>
  </w:style>
  <w:style w:type="character" w:customStyle="1" w:styleId="RTFNum709">
    <w:name w:val="RTF_Num 70 9"/>
    <w:qFormat/>
    <w:rsid w:val="007228D2"/>
    <w:rPr>
      <w:rFonts w:ascii="Wingdings" w:hAnsi="Wingdings"/>
    </w:rPr>
  </w:style>
  <w:style w:type="character" w:customStyle="1" w:styleId="RTFNum711">
    <w:name w:val="RTF_Num 71 1"/>
    <w:qFormat/>
    <w:rsid w:val="007228D2"/>
  </w:style>
  <w:style w:type="character" w:customStyle="1" w:styleId="RTFNum712">
    <w:name w:val="RTF_Num 71 2"/>
    <w:qFormat/>
    <w:rsid w:val="007228D2"/>
  </w:style>
  <w:style w:type="character" w:customStyle="1" w:styleId="RTFNum713">
    <w:name w:val="RTF_Num 71 3"/>
    <w:qFormat/>
    <w:rsid w:val="007228D2"/>
  </w:style>
  <w:style w:type="character" w:customStyle="1" w:styleId="RTFNum714">
    <w:name w:val="RTF_Num 71 4"/>
    <w:qFormat/>
    <w:rsid w:val="007228D2"/>
  </w:style>
  <w:style w:type="character" w:customStyle="1" w:styleId="RTFNum715">
    <w:name w:val="RTF_Num 71 5"/>
    <w:qFormat/>
    <w:rsid w:val="007228D2"/>
  </w:style>
  <w:style w:type="character" w:customStyle="1" w:styleId="RTFNum716">
    <w:name w:val="RTF_Num 71 6"/>
    <w:qFormat/>
    <w:rsid w:val="007228D2"/>
  </w:style>
  <w:style w:type="character" w:customStyle="1" w:styleId="RTFNum717">
    <w:name w:val="RTF_Num 71 7"/>
    <w:qFormat/>
    <w:rsid w:val="007228D2"/>
  </w:style>
  <w:style w:type="character" w:customStyle="1" w:styleId="RTFNum718">
    <w:name w:val="RTF_Num 71 8"/>
    <w:qFormat/>
    <w:rsid w:val="007228D2"/>
  </w:style>
  <w:style w:type="character" w:customStyle="1" w:styleId="RTFNum719">
    <w:name w:val="RTF_Num 71 9"/>
    <w:qFormat/>
    <w:rsid w:val="007228D2"/>
  </w:style>
  <w:style w:type="character" w:customStyle="1" w:styleId="RTFNum721">
    <w:name w:val="RTF_Num 72 1"/>
    <w:qFormat/>
    <w:rsid w:val="007228D2"/>
    <w:rPr>
      <w:rFonts w:ascii="Symbol" w:hAnsi="Symbol"/>
    </w:rPr>
  </w:style>
  <w:style w:type="character" w:customStyle="1" w:styleId="RTFNum722">
    <w:name w:val="RTF_Num 72 2"/>
    <w:qFormat/>
    <w:rsid w:val="007228D2"/>
    <w:rPr>
      <w:rFonts w:ascii="Courier New" w:hAnsi="Courier New"/>
    </w:rPr>
  </w:style>
  <w:style w:type="character" w:customStyle="1" w:styleId="RTFNum723">
    <w:name w:val="RTF_Num 72 3"/>
    <w:qFormat/>
    <w:rsid w:val="007228D2"/>
    <w:rPr>
      <w:rFonts w:ascii="Wingdings" w:hAnsi="Wingdings"/>
    </w:rPr>
  </w:style>
  <w:style w:type="character" w:customStyle="1" w:styleId="RTFNum724">
    <w:name w:val="RTF_Num 72 4"/>
    <w:qFormat/>
    <w:rsid w:val="007228D2"/>
    <w:rPr>
      <w:rFonts w:ascii="Symbol" w:hAnsi="Symbol"/>
    </w:rPr>
  </w:style>
  <w:style w:type="character" w:customStyle="1" w:styleId="RTFNum725">
    <w:name w:val="RTF_Num 72 5"/>
    <w:qFormat/>
    <w:rsid w:val="007228D2"/>
    <w:rPr>
      <w:rFonts w:ascii="Courier New" w:hAnsi="Courier New"/>
    </w:rPr>
  </w:style>
  <w:style w:type="character" w:customStyle="1" w:styleId="RTFNum726">
    <w:name w:val="RTF_Num 72 6"/>
    <w:qFormat/>
    <w:rsid w:val="007228D2"/>
    <w:rPr>
      <w:rFonts w:ascii="Wingdings" w:hAnsi="Wingdings"/>
    </w:rPr>
  </w:style>
  <w:style w:type="character" w:customStyle="1" w:styleId="RTFNum727">
    <w:name w:val="RTF_Num 72 7"/>
    <w:qFormat/>
    <w:rsid w:val="007228D2"/>
    <w:rPr>
      <w:rFonts w:ascii="Symbol" w:hAnsi="Symbol"/>
    </w:rPr>
  </w:style>
  <w:style w:type="character" w:customStyle="1" w:styleId="RTFNum728">
    <w:name w:val="RTF_Num 72 8"/>
    <w:qFormat/>
    <w:rsid w:val="007228D2"/>
    <w:rPr>
      <w:rFonts w:ascii="Courier New" w:hAnsi="Courier New"/>
    </w:rPr>
  </w:style>
  <w:style w:type="character" w:customStyle="1" w:styleId="RTFNum729">
    <w:name w:val="RTF_Num 72 9"/>
    <w:qFormat/>
    <w:rsid w:val="007228D2"/>
    <w:rPr>
      <w:rFonts w:ascii="Wingdings" w:hAnsi="Wingdings"/>
    </w:rPr>
  </w:style>
  <w:style w:type="character" w:customStyle="1" w:styleId="Nagek1Znak">
    <w:name w:val="Nagｳek 1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qFormat/>
    <w:rsid w:val="007228D2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qFormat/>
    <w:rsid w:val="007228D2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qFormat/>
    <w:rsid w:val="007228D2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qFormat/>
    <w:rsid w:val="007228D2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qFormat/>
    <w:rsid w:val="007228D2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qFormat/>
    <w:rsid w:val="007228D2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qFormat/>
    <w:rsid w:val="007228D2"/>
    <w:rPr>
      <w:rFonts w:ascii="Symbol" w:hAnsi="Symbol"/>
    </w:rPr>
  </w:style>
  <w:style w:type="character" w:customStyle="1" w:styleId="WW8Num3z0">
    <w:name w:val="WW8Num3z0"/>
    <w:qFormat/>
    <w:rsid w:val="007228D2"/>
    <w:rPr>
      <w:rFonts w:ascii="Symbol" w:hAnsi="Symbol"/>
    </w:rPr>
  </w:style>
  <w:style w:type="character" w:customStyle="1" w:styleId="Absatz-Standardschriftart">
    <w:name w:val="Absatz-Standardschriftart"/>
    <w:qFormat/>
    <w:rsid w:val="007228D2"/>
  </w:style>
  <w:style w:type="character" w:customStyle="1" w:styleId="WW-Absatz-Standardschriftart">
    <w:name w:val="WW-Absatz-Standardschriftart"/>
    <w:qFormat/>
    <w:rsid w:val="007228D2"/>
  </w:style>
  <w:style w:type="character" w:customStyle="1" w:styleId="WW-Absatz-Standardschriftart1">
    <w:name w:val="WW-Absatz-Standardschriftart1"/>
    <w:qFormat/>
    <w:rsid w:val="007228D2"/>
  </w:style>
  <w:style w:type="character" w:customStyle="1" w:styleId="WW-Absatz-Standardschriftart11">
    <w:name w:val="WW-Absatz-Standardschriftart11"/>
    <w:qFormat/>
    <w:rsid w:val="007228D2"/>
  </w:style>
  <w:style w:type="character" w:customStyle="1" w:styleId="WW-Absatz-Standardschriftart111">
    <w:name w:val="WW-Absatz-Standardschriftart111"/>
    <w:qFormat/>
    <w:rsid w:val="007228D2"/>
  </w:style>
  <w:style w:type="character" w:customStyle="1" w:styleId="WW-Absatz-Standardschriftart1111">
    <w:name w:val="WW-Absatz-Standardschriftart1111"/>
    <w:qFormat/>
    <w:rsid w:val="007228D2"/>
  </w:style>
  <w:style w:type="character" w:customStyle="1" w:styleId="WW-Absatz-Standardschriftart11111">
    <w:name w:val="WW-Absatz-Standardschriftart11111"/>
    <w:qFormat/>
    <w:rsid w:val="007228D2"/>
  </w:style>
  <w:style w:type="character" w:customStyle="1" w:styleId="WW-Absatz-Standardschriftart111111">
    <w:name w:val="WW-Absatz-Standardschriftart111111"/>
    <w:qFormat/>
    <w:rsid w:val="007228D2"/>
  </w:style>
  <w:style w:type="character" w:customStyle="1" w:styleId="WW-Absatz-Standardschriftart1111111">
    <w:name w:val="WW-Absatz-Standardschriftart1111111"/>
    <w:qFormat/>
    <w:rsid w:val="007228D2"/>
  </w:style>
  <w:style w:type="character" w:customStyle="1" w:styleId="WW-Absatz-Standardschriftart11111111">
    <w:name w:val="WW-Absatz-Standardschriftart11111111"/>
    <w:qFormat/>
    <w:rsid w:val="007228D2"/>
  </w:style>
  <w:style w:type="character" w:customStyle="1" w:styleId="WW-Absatz-Standardschriftart111111111">
    <w:name w:val="WW-Absatz-Standardschriftart111111111"/>
    <w:qFormat/>
    <w:rsid w:val="007228D2"/>
  </w:style>
  <w:style w:type="character" w:customStyle="1" w:styleId="WW-Absatz-Standardschriftart1111111111">
    <w:name w:val="WW-Absatz-Standardschriftart1111111111"/>
    <w:qFormat/>
    <w:rsid w:val="007228D2"/>
  </w:style>
  <w:style w:type="character" w:customStyle="1" w:styleId="WW-Absatz-Standardschriftart11111111111">
    <w:name w:val="WW-Absatz-Standardschriftart11111111111"/>
    <w:qFormat/>
    <w:rsid w:val="007228D2"/>
  </w:style>
  <w:style w:type="character" w:customStyle="1" w:styleId="WW-Absatz-Standardschriftart111111111111">
    <w:name w:val="WW-Absatz-Standardschriftart111111111111"/>
    <w:qFormat/>
    <w:rsid w:val="007228D2"/>
  </w:style>
  <w:style w:type="character" w:customStyle="1" w:styleId="WW-Absatz-Standardschriftart1111111111111">
    <w:name w:val="WW-Absatz-Standardschriftart1111111111111"/>
    <w:qFormat/>
    <w:rsid w:val="007228D2"/>
  </w:style>
  <w:style w:type="character" w:customStyle="1" w:styleId="WW-Absatz-Standardschriftart11111111111111">
    <w:name w:val="WW-Absatz-Standardschriftart11111111111111"/>
    <w:qFormat/>
    <w:rsid w:val="007228D2"/>
  </w:style>
  <w:style w:type="character" w:customStyle="1" w:styleId="WW-Absatz-Standardschriftart111111111111111">
    <w:name w:val="WW-Absatz-Standardschriftart111111111111111"/>
    <w:qFormat/>
    <w:rsid w:val="007228D2"/>
  </w:style>
  <w:style w:type="character" w:customStyle="1" w:styleId="WW-Absatz-Standardschriftart1111111111111111">
    <w:name w:val="WW-Absatz-Standardschriftart1111111111111111"/>
    <w:qFormat/>
    <w:rsid w:val="007228D2"/>
  </w:style>
  <w:style w:type="character" w:customStyle="1" w:styleId="WW-Absatz-Standardschriftart11111111111111111">
    <w:name w:val="WW-Absatz-Standardschriftart11111111111111111"/>
    <w:qFormat/>
    <w:rsid w:val="007228D2"/>
  </w:style>
  <w:style w:type="character" w:customStyle="1" w:styleId="WW-Absatz-Standardschriftart111111111111111111">
    <w:name w:val="WW-Absatz-Standardschriftart111111111111111111"/>
    <w:qFormat/>
    <w:rsid w:val="007228D2"/>
  </w:style>
  <w:style w:type="character" w:customStyle="1" w:styleId="WW-Absatz-Standardschriftart1111111111111111111">
    <w:name w:val="WW-Absatz-Standardschriftart1111111111111111111"/>
    <w:qFormat/>
    <w:rsid w:val="007228D2"/>
  </w:style>
  <w:style w:type="character" w:customStyle="1" w:styleId="WW-Absatz-Standardschriftart11111111111111111111">
    <w:name w:val="WW-Absatz-Standardschriftart11111111111111111111"/>
    <w:qFormat/>
    <w:rsid w:val="007228D2"/>
  </w:style>
  <w:style w:type="character" w:customStyle="1" w:styleId="WW-Absatz-Standardschriftart111111111111111111111">
    <w:name w:val="WW-Absatz-Standardschriftart111111111111111111111"/>
    <w:qFormat/>
    <w:rsid w:val="007228D2"/>
  </w:style>
  <w:style w:type="character" w:customStyle="1" w:styleId="WW-Absatz-Standardschriftart1111111111111111111111">
    <w:name w:val="WW-Absatz-Standardschriftart1111111111111111111111"/>
    <w:qFormat/>
    <w:rsid w:val="007228D2"/>
  </w:style>
  <w:style w:type="character" w:customStyle="1" w:styleId="WW-Absatz-Standardschriftart11111111111111111111111">
    <w:name w:val="WW-Absatz-Standardschriftart11111111111111111111111"/>
    <w:qFormat/>
    <w:rsid w:val="007228D2"/>
  </w:style>
  <w:style w:type="character" w:customStyle="1" w:styleId="WW-Absatz-Standardschriftart111111111111111111111111">
    <w:name w:val="WW-Absatz-Standardschriftart111111111111111111111111"/>
    <w:qFormat/>
    <w:rsid w:val="007228D2"/>
  </w:style>
  <w:style w:type="character" w:customStyle="1" w:styleId="Domylnaczcionkaakapitu2">
    <w:name w:val="Domy?lna czcionka akapitu2"/>
    <w:qFormat/>
    <w:rsid w:val="007228D2"/>
  </w:style>
  <w:style w:type="character" w:customStyle="1" w:styleId="WW-Absatz-Standardschriftart1111111111111111111111111">
    <w:name w:val="WW-Absatz-Standardschriftart1111111111111111111111111"/>
    <w:qFormat/>
    <w:rsid w:val="007228D2"/>
  </w:style>
  <w:style w:type="character" w:customStyle="1" w:styleId="WW-Absatz-Standardschriftart11111111111111111111111111">
    <w:name w:val="WW-Absatz-Standardschriftart11111111111111111111111111"/>
    <w:qFormat/>
    <w:rsid w:val="007228D2"/>
  </w:style>
  <w:style w:type="character" w:customStyle="1" w:styleId="WW-Absatz-Standardschriftart111111111111111111111111111">
    <w:name w:val="WW-Absatz-Standardschriftart111111111111111111111111111"/>
    <w:qFormat/>
    <w:rsid w:val="007228D2"/>
  </w:style>
  <w:style w:type="character" w:customStyle="1" w:styleId="WW-Absatz-Standardschriftart1111111111111111111111111111">
    <w:name w:val="WW-Absatz-Standardschriftart1111111111111111111111111111"/>
    <w:qFormat/>
    <w:rsid w:val="007228D2"/>
  </w:style>
  <w:style w:type="character" w:customStyle="1" w:styleId="WW-Absatz-Standardschriftart11111111111111111111111111111">
    <w:name w:val="WW-Absatz-Standardschriftart11111111111111111111111111111"/>
    <w:qFormat/>
    <w:rsid w:val="007228D2"/>
  </w:style>
  <w:style w:type="character" w:customStyle="1" w:styleId="WW-Absatz-Standardschriftart111111111111111111111111111111">
    <w:name w:val="WW-Absatz-Standardschriftart111111111111111111111111111111"/>
    <w:qFormat/>
    <w:rsid w:val="007228D2"/>
  </w:style>
  <w:style w:type="character" w:customStyle="1" w:styleId="WW-Absatz-Standardschriftart1111111111111111111111111111111">
    <w:name w:val="WW-Absatz-Standardschriftart1111111111111111111111111111111"/>
    <w:qFormat/>
    <w:rsid w:val="007228D2"/>
  </w:style>
  <w:style w:type="character" w:customStyle="1" w:styleId="WW-Absatz-Standardschriftart11111111111111111111111111111111">
    <w:name w:val="WW-Absatz-Standardschriftart11111111111111111111111111111111"/>
    <w:qFormat/>
    <w:rsid w:val="007228D2"/>
  </w:style>
  <w:style w:type="character" w:customStyle="1" w:styleId="WW-Absatz-Standardschriftart111111111111111111111111111111111">
    <w:name w:val="WW-Absatz-Standardschriftart111111111111111111111111111111111"/>
    <w:qFormat/>
    <w:rsid w:val="007228D2"/>
  </w:style>
  <w:style w:type="character" w:customStyle="1" w:styleId="WW-Absatz-Standardschriftart1111111111111111111111111111111111">
    <w:name w:val="WW-Absatz-Standardschriftart1111111111111111111111111111111111"/>
    <w:qFormat/>
    <w:rsid w:val="007228D2"/>
  </w:style>
  <w:style w:type="character" w:customStyle="1" w:styleId="WW-Absatz-Standardschriftart11111111111111111111111111111111111">
    <w:name w:val="WW-Absatz-Standardschriftart11111111111111111111111111111111111"/>
    <w:qFormat/>
    <w:rsid w:val="007228D2"/>
  </w:style>
  <w:style w:type="character" w:customStyle="1" w:styleId="WW-Absatz-Standardschriftart111111111111111111111111111111111111">
    <w:name w:val="WW-Absatz-Standardschriftart111111111111111111111111111111111111"/>
    <w:qFormat/>
    <w:rsid w:val="007228D2"/>
  </w:style>
  <w:style w:type="character" w:customStyle="1" w:styleId="WW-Absatz-Standardschriftart1111111111111111111111111111111111111">
    <w:name w:val="WW-Absatz-Standardschriftart1111111111111111111111111111111111111"/>
    <w:qFormat/>
    <w:rsid w:val="007228D2"/>
  </w:style>
  <w:style w:type="character" w:customStyle="1" w:styleId="WW-Absatz-Standardschriftart11111111111111111111111111111111111111">
    <w:name w:val="WW-Absatz-Standardschriftart11111111111111111111111111111111111111"/>
    <w:qFormat/>
    <w:rsid w:val="007228D2"/>
  </w:style>
  <w:style w:type="character" w:customStyle="1" w:styleId="WW-Absatz-Standardschriftart111111111111111111111111111111111111111">
    <w:name w:val="WW-Absatz-Standardschriftart111111111111111111111111111111111111111"/>
    <w:qFormat/>
    <w:rsid w:val="007228D2"/>
  </w:style>
  <w:style w:type="character" w:customStyle="1" w:styleId="WW-Absatz-Standardschriftart1111111111111111111111111111111111111111">
    <w:name w:val="WW-Absatz-Standardschriftart1111111111111111111111111111111111111111"/>
    <w:qFormat/>
    <w:rsid w:val="007228D2"/>
  </w:style>
  <w:style w:type="character" w:customStyle="1" w:styleId="WW-Absatz-Standardschriftart11111111111111111111111111111111111111111">
    <w:name w:val="WW-Absatz-Standardschriftart11111111111111111111111111111111111111111"/>
    <w:qFormat/>
    <w:rsid w:val="007228D2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228D2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228D2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228D2"/>
  </w:style>
  <w:style w:type="character" w:customStyle="1" w:styleId="WW8Num4z0">
    <w:name w:val="WW8Num4z0"/>
    <w:qFormat/>
    <w:rsid w:val="007228D2"/>
    <w:rPr>
      <w:rFonts w:ascii="Symbol" w:hAnsi="Symbol"/>
    </w:rPr>
  </w:style>
  <w:style w:type="character" w:customStyle="1" w:styleId="WW8Num4z1">
    <w:name w:val="WW8Num4z1"/>
    <w:qFormat/>
    <w:rsid w:val="007228D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228D2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228D2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228D2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228D2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228D2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228D2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228D2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228D2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228D2"/>
  </w:style>
  <w:style w:type="character" w:customStyle="1" w:styleId="WW8Num1z0">
    <w:name w:val="WW8Num1z0"/>
    <w:qFormat/>
    <w:rsid w:val="007228D2"/>
    <w:rPr>
      <w:rFonts w:ascii="Symbol" w:hAnsi="Symbol"/>
    </w:rPr>
  </w:style>
  <w:style w:type="character" w:customStyle="1" w:styleId="WW8Num1z1">
    <w:name w:val="WW8Num1z1"/>
    <w:qFormat/>
    <w:rsid w:val="007228D2"/>
    <w:rPr>
      <w:rFonts w:ascii="Courier New" w:hAnsi="Courier New"/>
    </w:rPr>
  </w:style>
  <w:style w:type="character" w:customStyle="1" w:styleId="WW8Num1z2">
    <w:name w:val="WW8Num1z2"/>
    <w:qFormat/>
    <w:rsid w:val="007228D2"/>
    <w:rPr>
      <w:rFonts w:ascii="Wingdings" w:hAnsi="Wingdings"/>
    </w:rPr>
  </w:style>
  <w:style w:type="character" w:customStyle="1" w:styleId="WW8Num4z2">
    <w:name w:val="WW8Num4z2"/>
    <w:qFormat/>
    <w:rsid w:val="007228D2"/>
    <w:rPr>
      <w:rFonts w:ascii="Wingdings" w:hAnsi="Wingdings"/>
    </w:rPr>
  </w:style>
  <w:style w:type="character" w:customStyle="1" w:styleId="WW8Num4z3">
    <w:name w:val="WW8Num4z3"/>
    <w:qFormat/>
    <w:rsid w:val="007228D2"/>
    <w:rPr>
      <w:rFonts w:ascii="Symbol" w:hAnsi="Symbol"/>
    </w:rPr>
  </w:style>
  <w:style w:type="character" w:customStyle="1" w:styleId="WW8Num5z0">
    <w:name w:val="WW8Num5z0"/>
    <w:qFormat/>
    <w:rsid w:val="007228D2"/>
    <w:rPr>
      <w:rFonts w:ascii="Symbol" w:hAnsi="Symbol"/>
    </w:rPr>
  </w:style>
  <w:style w:type="character" w:customStyle="1" w:styleId="WW8Num5z1">
    <w:name w:val="WW8Num5z1"/>
    <w:qFormat/>
    <w:rsid w:val="007228D2"/>
    <w:rPr>
      <w:rFonts w:ascii="Courier New" w:hAnsi="Courier New"/>
    </w:rPr>
  </w:style>
  <w:style w:type="character" w:customStyle="1" w:styleId="WW8Num5z2">
    <w:name w:val="WW8Num5z2"/>
    <w:qFormat/>
    <w:rsid w:val="007228D2"/>
    <w:rPr>
      <w:rFonts w:ascii="Wingdings" w:hAnsi="Wingdings"/>
    </w:rPr>
  </w:style>
  <w:style w:type="character" w:customStyle="1" w:styleId="WW8Num6z0">
    <w:name w:val="WW8Num6z0"/>
    <w:qFormat/>
    <w:rsid w:val="007228D2"/>
    <w:rPr>
      <w:rFonts w:ascii="Symbol" w:hAnsi="Symbol"/>
    </w:rPr>
  </w:style>
  <w:style w:type="character" w:customStyle="1" w:styleId="WW8Num7z0">
    <w:name w:val="WW8Num7z0"/>
    <w:qFormat/>
    <w:rsid w:val="007228D2"/>
    <w:rPr>
      <w:rFonts w:ascii="Symbol" w:hAnsi="Symbol"/>
    </w:rPr>
  </w:style>
  <w:style w:type="character" w:customStyle="1" w:styleId="WW8Num8z0">
    <w:name w:val="WW8Num8z0"/>
    <w:qFormat/>
    <w:rsid w:val="007228D2"/>
    <w:rPr>
      <w:rFonts w:ascii="Symbol" w:hAnsi="Symbol"/>
    </w:rPr>
  </w:style>
  <w:style w:type="character" w:customStyle="1" w:styleId="WW8Num9z0">
    <w:name w:val="WW8Num9z0"/>
    <w:qFormat/>
    <w:rsid w:val="007228D2"/>
    <w:rPr>
      <w:rFonts w:ascii="Symbol" w:hAnsi="Symbol"/>
    </w:rPr>
  </w:style>
  <w:style w:type="character" w:customStyle="1" w:styleId="WW8Num10z0">
    <w:name w:val="WW8Num10z0"/>
    <w:qFormat/>
    <w:rsid w:val="007228D2"/>
    <w:rPr>
      <w:rFonts w:ascii="Symbol" w:hAnsi="Symbol"/>
    </w:rPr>
  </w:style>
  <w:style w:type="character" w:customStyle="1" w:styleId="WW8Num11z0">
    <w:name w:val="WW8Num11z0"/>
    <w:qFormat/>
    <w:rsid w:val="007228D2"/>
    <w:rPr>
      <w:rFonts w:ascii="Symbol" w:hAnsi="Symbol"/>
    </w:rPr>
  </w:style>
  <w:style w:type="character" w:customStyle="1" w:styleId="WW8Num12z0">
    <w:name w:val="WW8Num12z0"/>
    <w:qFormat/>
    <w:rsid w:val="007228D2"/>
    <w:rPr>
      <w:rFonts w:ascii="Symbol" w:hAnsi="Symbol"/>
    </w:rPr>
  </w:style>
  <w:style w:type="character" w:customStyle="1" w:styleId="WW8Num13z0">
    <w:name w:val="WW8Num13z0"/>
    <w:qFormat/>
    <w:rsid w:val="007228D2"/>
    <w:rPr>
      <w:rFonts w:ascii="Symbol" w:hAnsi="Symbol"/>
    </w:rPr>
  </w:style>
  <w:style w:type="character" w:customStyle="1" w:styleId="WW8Num14z0">
    <w:name w:val="WW8Num14z0"/>
    <w:qFormat/>
    <w:rsid w:val="007228D2"/>
    <w:rPr>
      <w:rFonts w:ascii="Symbol" w:hAnsi="Symbol"/>
    </w:rPr>
  </w:style>
  <w:style w:type="character" w:customStyle="1" w:styleId="WW8Num15z0">
    <w:name w:val="WW8Num15z0"/>
    <w:qFormat/>
    <w:rsid w:val="007228D2"/>
    <w:rPr>
      <w:rFonts w:ascii="Symbol" w:hAnsi="Symbol"/>
    </w:rPr>
  </w:style>
  <w:style w:type="character" w:customStyle="1" w:styleId="WW8Num16z0">
    <w:name w:val="WW8Num16z0"/>
    <w:qFormat/>
    <w:rsid w:val="007228D2"/>
    <w:rPr>
      <w:rFonts w:ascii="Symbol" w:hAnsi="Symbol"/>
    </w:rPr>
  </w:style>
  <w:style w:type="character" w:customStyle="1" w:styleId="WW8Num17z0">
    <w:name w:val="WW8Num17z0"/>
    <w:qFormat/>
    <w:rsid w:val="007228D2"/>
    <w:rPr>
      <w:rFonts w:ascii="Symbol" w:hAnsi="Symbol"/>
    </w:rPr>
  </w:style>
  <w:style w:type="character" w:customStyle="1" w:styleId="WW8Num17z1">
    <w:name w:val="WW8Num17z1"/>
    <w:qFormat/>
    <w:rsid w:val="007228D2"/>
    <w:rPr>
      <w:rFonts w:ascii="Courier New" w:hAnsi="Courier New"/>
    </w:rPr>
  </w:style>
  <w:style w:type="character" w:customStyle="1" w:styleId="WW8Num17z2">
    <w:name w:val="WW8Num17z2"/>
    <w:qFormat/>
    <w:rsid w:val="007228D2"/>
    <w:rPr>
      <w:rFonts w:ascii="Wingdings" w:hAnsi="Wingdings"/>
    </w:rPr>
  </w:style>
  <w:style w:type="character" w:customStyle="1" w:styleId="WW8Num18z0">
    <w:name w:val="WW8Num18z0"/>
    <w:qFormat/>
    <w:rsid w:val="007228D2"/>
    <w:rPr>
      <w:rFonts w:ascii="Symbol" w:hAnsi="Symbol"/>
    </w:rPr>
  </w:style>
  <w:style w:type="character" w:customStyle="1" w:styleId="WW8Num19z0">
    <w:name w:val="WW8Num19z0"/>
    <w:qFormat/>
    <w:rsid w:val="007228D2"/>
    <w:rPr>
      <w:rFonts w:ascii="Symbol" w:hAnsi="Symbol"/>
    </w:rPr>
  </w:style>
  <w:style w:type="character" w:customStyle="1" w:styleId="WW8Num20z0">
    <w:name w:val="WW8Num20z0"/>
    <w:qFormat/>
    <w:rsid w:val="007228D2"/>
    <w:rPr>
      <w:rFonts w:ascii="Symbol" w:hAnsi="Symbol"/>
    </w:rPr>
  </w:style>
  <w:style w:type="character" w:customStyle="1" w:styleId="WW8Num21z0">
    <w:name w:val="WW8Num21z0"/>
    <w:qFormat/>
    <w:rsid w:val="007228D2"/>
    <w:rPr>
      <w:rFonts w:ascii="Symbol" w:hAnsi="Symbol"/>
    </w:rPr>
  </w:style>
  <w:style w:type="character" w:customStyle="1" w:styleId="WW8Num22z0">
    <w:name w:val="WW8Num22z0"/>
    <w:qFormat/>
    <w:rsid w:val="007228D2"/>
    <w:rPr>
      <w:rFonts w:ascii="Symbol" w:hAnsi="Symbol"/>
    </w:rPr>
  </w:style>
  <w:style w:type="character" w:customStyle="1" w:styleId="WW8Num23z0">
    <w:name w:val="WW8Num23z0"/>
    <w:qFormat/>
    <w:rsid w:val="007228D2"/>
    <w:rPr>
      <w:rFonts w:ascii="Symbol" w:hAnsi="Symbol"/>
    </w:rPr>
  </w:style>
  <w:style w:type="character" w:customStyle="1" w:styleId="WW8Num24z0">
    <w:name w:val="WW8Num24z0"/>
    <w:qFormat/>
    <w:rsid w:val="007228D2"/>
    <w:rPr>
      <w:rFonts w:ascii="Symbol" w:hAnsi="Symbol"/>
    </w:rPr>
  </w:style>
  <w:style w:type="character" w:customStyle="1" w:styleId="WW8Num25z0">
    <w:name w:val="WW8Num25z0"/>
    <w:qFormat/>
    <w:rsid w:val="007228D2"/>
    <w:rPr>
      <w:rFonts w:ascii="Symbol" w:hAnsi="Symbol"/>
    </w:rPr>
  </w:style>
  <w:style w:type="character" w:customStyle="1" w:styleId="WW8Num26z0">
    <w:name w:val="WW8Num26z0"/>
    <w:qFormat/>
    <w:rsid w:val="007228D2"/>
    <w:rPr>
      <w:rFonts w:ascii="Symbol" w:hAnsi="Symbol"/>
    </w:rPr>
  </w:style>
  <w:style w:type="character" w:customStyle="1" w:styleId="WW8Num27z0">
    <w:name w:val="WW8Num27z0"/>
    <w:qFormat/>
    <w:rsid w:val="007228D2"/>
    <w:rPr>
      <w:rFonts w:ascii="Symbol" w:hAnsi="Symbol"/>
    </w:rPr>
  </w:style>
  <w:style w:type="character" w:customStyle="1" w:styleId="WW8Num28z0">
    <w:name w:val="WW8Num28z0"/>
    <w:qFormat/>
    <w:rsid w:val="007228D2"/>
    <w:rPr>
      <w:rFonts w:ascii="Symbol" w:hAnsi="Symbol"/>
    </w:rPr>
  </w:style>
  <w:style w:type="character" w:customStyle="1" w:styleId="WW8Num29z0">
    <w:name w:val="WW8Num29z0"/>
    <w:qFormat/>
    <w:rsid w:val="007228D2"/>
    <w:rPr>
      <w:rFonts w:ascii="Symbol" w:hAnsi="Symbol"/>
    </w:rPr>
  </w:style>
  <w:style w:type="character" w:customStyle="1" w:styleId="WW8Num30z0">
    <w:name w:val="WW8Num30z0"/>
    <w:qFormat/>
    <w:rsid w:val="007228D2"/>
    <w:rPr>
      <w:rFonts w:ascii="Symbol" w:hAnsi="Symbol"/>
    </w:rPr>
  </w:style>
  <w:style w:type="character" w:customStyle="1" w:styleId="WW8Num31z0">
    <w:name w:val="WW8Num31z0"/>
    <w:qFormat/>
    <w:rsid w:val="007228D2"/>
    <w:rPr>
      <w:rFonts w:ascii="Symbol" w:hAnsi="Symbol"/>
    </w:rPr>
  </w:style>
  <w:style w:type="character" w:customStyle="1" w:styleId="WW8Num31z1">
    <w:name w:val="WW8Num31z1"/>
    <w:qFormat/>
    <w:rsid w:val="007228D2"/>
    <w:rPr>
      <w:rFonts w:ascii="Courier New" w:hAnsi="Courier New"/>
    </w:rPr>
  </w:style>
  <w:style w:type="character" w:customStyle="1" w:styleId="WW8Num31z2">
    <w:name w:val="WW8Num31z2"/>
    <w:qFormat/>
    <w:rsid w:val="007228D2"/>
    <w:rPr>
      <w:rFonts w:ascii="Wingdings" w:hAnsi="Wingdings"/>
    </w:rPr>
  </w:style>
  <w:style w:type="character" w:customStyle="1" w:styleId="WW8Num31z3">
    <w:name w:val="WW8Num31z3"/>
    <w:qFormat/>
    <w:rsid w:val="007228D2"/>
    <w:rPr>
      <w:rFonts w:ascii="Symbol" w:hAnsi="Symbol"/>
    </w:rPr>
  </w:style>
  <w:style w:type="character" w:customStyle="1" w:styleId="WW8Num32z0">
    <w:name w:val="WW8Num32z0"/>
    <w:qFormat/>
    <w:rsid w:val="007228D2"/>
    <w:rPr>
      <w:rFonts w:ascii="Symbol" w:hAnsi="Symbol"/>
    </w:rPr>
  </w:style>
  <w:style w:type="character" w:customStyle="1" w:styleId="WW8Num33z0">
    <w:name w:val="WW8Num33z0"/>
    <w:qFormat/>
    <w:rsid w:val="007228D2"/>
    <w:rPr>
      <w:rFonts w:ascii="Symbol" w:hAnsi="Symbol"/>
    </w:rPr>
  </w:style>
  <w:style w:type="character" w:customStyle="1" w:styleId="WW8Num33z1">
    <w:name w:val="WW8Num33z1"/>
    <w:qFormat/>
    <w:rsid w:val="007228D2"/>
    <w:rPr>
      <w:rFonts w:ascii="Courier New" w:hAnsi="Courier New"/>
    </w:rPr>
  </w:style>
  <w:style w:type="character" w:customStyle="1" w:styleId="WW8Num33z2">
    <w:name w:val="WW8Num33z2"/>
    <w:qFormat/>
    <w:rsid w:val="007228D2"/>
    <w:rPr>
      <w:rFonts w:ascii="Wingdings" w:hAnsi="Wingdings"/>
    </w:rPr>
  </w:style>
  <w:style w:type="character" w:customStyle="1" w:styleId="WW8Num33z3">
    <w:name w:val="WW8Num33z3"/>
    <w:qFormat/>
    <w:rsid w:val="007228D2"/>
    <w:rPr>
      <w:rFonts w:ascii="Symbol" w:hAnsi="Symbol"/>
    </w:rPr>
  </w:style>
  <w:style w:type="character" w:customStyle="1" w:styleId="WW8Num34z0">
    <w:name w:val="WW8Num34z0"/>
    <w:qFormat/>
    <w:rsid w:val="007228D2"/>
    <w:rPr>
      <w:rFonts w:ascii="Symbol" w:hAnsi="Symbol"/>
    </w:rPr>
  </w:style>
  <w:style w:type="character" w:customStyle="1" w:styleId="WW8Num35z0">
    <w:name w:val="WW8Num35z0"/>
    <w:qFormat/>
    <w:rsid w:val="007228D2"/>
    <w:rPr>
      <w:rFonts w:ascii="Symbol" w:hAnsi="Symbol"/>
    </w:rPr>
  </w:style>
  <w:style w:type="character" w:customStyle="1" w:styleId="WW8Num36z0">
    <w:name w:val="WW8Num36z0"/>
    <w:qFormat/>
    <w:rsid w:val="007228D2"/>
    <w:rPr>
      <w:rFonts w:ascii="Symbol" w:hAnsi="Symbol"/>
    </w:rPr>
  </w:style>
  <w:style w:type="character" w:customStyle="1" w:styleId="WW8Num37z0">
    <w:name w:val="WW8Num37z0"/>
    <w:qFormat/>
    <w:rsid w:val="007228D2"/>
    <w:rPr>
      <w:rFonts w:ascii="Symbol" w:hAnsi="Symbol"/>
    </w:rPr>
  </w:style>
  <w:style w:type="character" w:customStyle="1" w:styleId="WW8Num38z0">
    <w:name w:val="WW8Num38z0"/>
    <w:qFormat/>
    <w:rsid w:val="007228D2"/>
    <w:rPr>
      <w:rFonts w:ascii="Symbol" w:hAnsi="Symbol"/>
    </w:rPr>
  </w:style>
  <w:style w:type="character" w:customStyle="1" w:styleId="WW8Num39z0">
    <w:name w:val="WW8Num39z0"/>
    <w:qFormat/>
    <w:rsid w:val="007228D2"/>
    <w:rPr>
      <w:rFonts w:ascii="Symbol" w:hAnsi="Symbol"/>
    </w:rPr>
  </w:style>
  <w:style w:type="character" w:customStyle="1" w:styleId="WW8Num40z0">
    <w:name w:val="WW8Num40z0"/>
    <w:qFormat/>
    <w:rsid w:val="007228D2"/>
    <w:rPr>
      <w:rFonts w:ascii="Symbol" w:hAnsi="Symbol"/>
    </w:rPr>
  </w:style>
  <w:style w:type="character" w:customStyle="1" w:styleId="WW8Num41z0">
    <w:name w:val="WW8Num41z0"/>
    <w:qFormat/>
    <w:rsid w:val="007228D2"/>
    <w:rPr>
      <w:rFonts w:ascii="Symbol" w:hAnsi="Symbol"/>
    </w:rPr>
  </w:style>
  <w:style w:type="character" w:customStyle="1" w:styleId="WW8Num42z0">
    <w:name w:val="WW8Num42z0"/>
    <w:qFormat/>
    <w:rsid w:val="007228D2"/>
    <w:rPr>
      <w:rFonts w:ascii="Symbol" w:hAnsi="Symbol"/>
    </w:rPr>
  </w:style>
  <w:style w:type="character" w:customStyle="1" w:styleId="WW8Num43z0">
    <w:name w:val="WW8Num43z0"/>
    <w:qFormat/>
    <w:rsid w:val="007228D2"/>
    <w:rPr>
      <w:rFonts w:ascii="Symbol" w:hAnsi="Symbol"/>
    </w:rPr>
  </w:style>
  <w:style w:type="character" w:customStyle="1" w:styleId="WW8Num44z0">
    <w:name w:val="WW8Num44z0"/>
    <w:qFormat/>
    <w:rsid w:val="007228D2"/>
    <w:rPr>
      <w:rFonts w:ascii="Symbol" w:hAnsi="Symbol"/>
    </w:rPr>
  </w:style>
  <w:style w:type="character" w:customStyle="1" w:styleId="WW8Num44z1">
    <w:name w:val="WW8Num44z1"/>
    <w:qFormat/>
    <w:rsid w:val="007228D2"/>
    <w:rPr>
      <w:rFonts w:ascii="Courier New" w:hAnsi="Courier New"/>
    </w:rPr>
  </w:style>
  <w:style w:type="character" w:customStyle="1" w:styleId="WW8Num44z2">
    <w:name w:val="WW8Num44z2"/>
    <w:qFormat/>
    <w:rsid w:val="007228D2"/>
    <w:rPr>
      <w:rFonts w:ascii="Wingdings" w:hAnsi="Wingdings"/>
    </w:rPr>
  </w:style>
  <w:style w:type="character" w:customStyle="1" w:styleId="WW8Num44z3">
    <w:name w:val="WW8Num44z3"/>
    <w:qFormat/>
    <w:rsid w:val="007228D2"/>
    <w:rPr>
      <w:rFonts w:ascii="Symbol" w:hAnsi="Symbol"/>
    </w:rPr>
  </w:style>
  <w:style w:type="character" w:customStyle="1" w:styleId="WW8Num45z0">
    <w:name w:val="WW8Num45z0"/>
    <w:qFormat/>
    <w:rsid w:val="007228D2"/>
    <w:rPr>
      <w:rFonts w:ascii="Symbol" w:hAnsi="Symbol"/>
    </w:rPr>
  </w:style>
  <w:style w:type="character" w:customStyle="1" w:styleId="WW8Num46z0">
    <w:name w:val="WW8Num46z0"/>
    <w:qFormat/>
    <w:rsid w:val="007228D2"/>
    <w:rPr>
      <w:rFonts w:ascii="Symbol" w:hAnsi="Symbol"/>
    </w:rPr>
  </w:style>
  <w:style w:type="character" w:customStyle="1" w:styleId="WW8Num47z0">
    <w:name w:val="WW8Num47z0"/>
    <w:qFormat/>
    <w:rsid w:val="007228D2"/>
    <w:rPr>
      <w:rFonts w:ascii="Symbol" w:hAnsi="Symbol"/>
    </w:rPr>
  </w:style>
  <w:style w:type="character" w:customStyle="1" w:styleId="WW8Num48z0">
    <w:name w:val="WW8Num48z0"/>
    <w:qFormat/>
    <w:rsid w:val="007228D2"/>
    <w:rPr>
      <w:rFonts w:ascii="Symbol" w:hAnsi="Symbol"/>
    </w:rPr>
  </w:style>
  <w:style w:type="character" w:customStyle="1" w:styleId="WW8Num49z0">
    <w:name w:val="WW8Num49z0"/>
    <w:qFormat/>
    <w:rsid w:val="007228D2"/>
    <w:rPr>
      <w:rFonts w:ascii="Symbol" w:hAnsi="Symbol"/>
    </w:rPr>
  </w:style>
  <w:style w:type="character" w:customStyle="1" w:styleId="WW8Num49z1">
    <w:name w:val="WW8Num49z1"/>
    <w:qFormat/>
    <w:rsid w:val="007228D2"/>
    <w:rPr>
      <w:rFonts w:ascii="Courier New" w:hAnsi="Courier New"/>
    </w:rPr>
  </w:style>
  <w:style w:type="character" w:customStyle="1" w:styleId="WW8Num49z2">
    <w:name w:val="WW8Num49z2"/>
    <w:qFormat/>
    <w:rsid w:val="007228D2"/>
    <w:rPr>
      <w:rFonts w:ascii="Wingdings" w:hAnsi="Wingdings"/>
    </w:rPr>
  </w:style>
  <w:style w:type="character" w:customStyle="1" w:styleId="WW8Num50z0">
    <w:name w:val="WW8Num50z0"/>
    <w:qFormat/>
    <w:rsid w:val="007228D2"/>
    <w:rPr>
      <w:rFonts w:ascii="Symbol" w:hAnsi="Symbol"/>
    </w:rPr>
  </w:style>
  <w:style w:type="character" w:customStyle="1" w:styleId="WW8Num51z0">
    <w:name w:val="WW8Num51z0"/>
    <w:qFormat/>
    <w:rsid w:val="007228D2"/>
    <w:rPr>
      <w:rFonts w:ascii="Symbol" w:hAnsi="Symbol"/>
    </w:rPr>
  </w:style>
  <w:style w:type="character" w:customStyle="1" w:styleId="WW8Num52z0">
    <w:name w:val="WW8Num52z0"/>
    <w:qFormat/>
    <w:rsid w:val="007228D2"/>
    <w:rPr>
      <w:rFonts w:ascii="Symbol" w:hAnsi="Symbol"/>
    </w:rPr>
  </w:style>
  <w:style w:type="character" w:customStyle="1" w:styleId="WW8Num53z0">
    <w:name w:val="WW8Num53z0"/>
    <w:qFormat/>
    <w:rsid w:val="007228D2"/>
    <w:rPr>
      <w:rFonts w:ascii="Symbol" w:hAnsi="Symbol"/>
    </w:rPr>
  </w:style>
  <w:style w:type="character" w:customStyle="1" w:styleId="WW8Num54z0">
    <w:name w:val="WW8Num54z0"/>
    <w:qFormat/>
    <w:rsid w:val="007228D2"/>
    <w:rPr>
      <w:rFonts w:ascii="Symbol" w:hAnsi="Symbol"/>
    </w:rPr>
  </w:style>
  <w:style w:type="character" w:customStyle="1" w:styleId="WW8Num55z0">
    <w:name w:val="WW8Num55z0"/>
    <w:qFormat/>
    <w:rsid w:val="007228D2"/>
    <w:rPr>
      <w:rFonts w:ascii="Symbol" w:hAnsi="Symbol"/>
    </w:rPr>
  </w:style>
  <w:style w:type="character" w:customStyle="1" w:styleId="WW8Num56z0">
    <w:name w:val="WW8Num56z0"/>
    <w:qFormat/>
    <w:rsid w:val="007228D2"/>
    <w:rPr>
      <w:rFonts w:ascii="Symbol" w:hAnsi="Symbol"/>
    </w:rPr>
  </w:style>
  <w:style w:type="character" w:customStyle="1" w:styleId="WW8Num57z0">
    <w:name w:val="WW8Num57z0"/>
    <w:qFormat/>
    <w:rsid w:val="007228D2"/>
    <w:rPr>
      <w:rFonts w:ascii="Symbol" w:hAnsi="Symbol"/>
    </w:rPr>
  </w:style>
  <w:style w:type="character" w:customStyle="1" w:styleId="WW8Num58z0">
    <w:name w:val="WW8Num58z0"/>
    <w:qFormat/>
    <w:rsid w:val="007228D2"/>
    <w:rPr>
      <w:rFonts w:ascii="Symbol" w:hAnsi="Symbol"/>
    </w:rPr>
  </w:style>
  <w:style w:type="character" w:customStyle="1" w:styleId="WW8Num59z0">
    <w:name w:val="WW8Num59z0"/>
    <w:qFormat/>
    <w:rsid w:val="007228D2"/>
    <w:rPr>
      <w:rFonts w:ascii="Symbol" w:hAnsi="Symbol"/>
    </w:rPr>
  </w:style>
  <w:style w:type="character" w:customStyle="1" w:styleId="WW8Num60z0">
    <w:name w:val="WW8Num60z0"/>
    <w:qFormat/>
    <w:rsid w:val="007228D2"/>
    <w:rPr>
      <w:rFonts w:ascii="Symbol" w:hAnsi="Symbol"/>
    </w:rPr>
  </w:style>
  <w:style w:type="character" w:customStyle="1" w:styleId="WW8Num61z0">
    <w:name w:val="WW8Num61z0"/>
    <w:qFormat/>
    <w:rsid w:val="007228D2"/>
    <w:rPr>
      <w:rFonts w:ascii="Symbol" w:hAnsi="Symbol"/>
    </w:rPr>
  </w:style>
  <w:style w:type="character" w:customStyle="1" w:styleId="WW8Num62z0">
    <w:name w:val="WW8Num62z0"/>
    <w:qFormat/>
    <w:rsid w:val="007228D2"/>
    <w:rPr>
      <w:rFonts w:ascii="Symbol" w:hAnsi="Symbol"/>
    </w:rPr>
  </w:style>
  <w:style w:type="character" w:customStyle="1" w:styleId="WW8Num63z0">
    <w:name w:val="WW8Num63z0"/>
    <w:qFormat/>
    <w:rsid w:val="007228D2"/>
    <w:rPr>
      <w:rFonts w:ascii="Symbol" w:hAnsi="Symbol"/>
    </w:rPr>
  </w:style>
  <w:style w:type="character" w:customStyle="1" w:styleId="WW8Num64z0">
    <w:name w:val="WW8Num64z0"/>
    <w:qFormat/>
    <w:rsid w:val="007228D2"/>
    <w:rPr>
      <w:rFonts w:ascii="Symbol" w:hAnsi="Symbol"/>
    </w:rPr>
  </w:style>
  <w:style w:type="character" w:customStyle="1" w:styleId="WW8Num65z0">
    <w:name w:val="WW8Num65z0"/>
    <w:qFormat/>
    <w:rsid w:val="007228D2"/>
    <w:rPr>
      <w:rFonts w:ascii="Symbol" w:hAnsi="Symbol"/>
    </w:rPr>
  </w:style>
  <w:style w:type="character" w:customStyle="1" w:styleId="WW8Num66z0">
    <w:name w:val="WW8Num66z0"/>
    <w:qFormat/>
    <w:rsid w:val="007228D2"/>
    <w:rPr>
      <w:rFonts w:ascii="Symbol" w:hAnsi="Symbol"/>
    </w:rPr>
  </w:style>
  <w:style w:type="character" w:customStyle="1" w:styleId="WW8Num67z0">
    <w:name w:val="WW8Num67z0"/>
    <w:qFormat/>
    <w:rsid w:val="007228D2"/>
    <w:rPr>
      <w:rFonts w:ascii="Symbol" w:hAnsi="Symbol"/>
    </w:rPr>
  </w:style>
  <w:style w:type="character" w:customStyle="1" w:styleId="WW8Num68z0">
    <w:name w:val="WW8Num68z0"/>
    <w:qFormat/>
    <w:rsid w:val="007228D2"/>
    <w:rPr>
      <w:rFonts w:ascii="Symbol" w:hAnsi="Symbol"/>
    </w:rPr>
  </w:style>
  <w:style w:type="character" w:customStyle="1" w:styleId="WW8Num69z0">
    <w:name w:val="WW8Num69z0"/>
    <w:qFormat/>
    <w:rsid w:val="007228D2"/>
    <w:rPr>
      <w:rFonts w:ascii="Symbol" w:hAnsi="Symbol"/>
    </w:rPr>
  </w:style>
  <w:style w:type="character" w:customStyle="1" w:styleId="WW8Num70z0">
    <w:name w:val="WW8Num70z0"/>
    <w:qFormat/>
    <w:rsid w:val="007228D2"/>
    <w:rPr>
      <w:rFonts w:ascii="Symbol" w:hAnsi="Symbol"/>
    </w:rPr>
  </w:style>
  <w:style w:type="character" w:customStyle="1" w:styleId="WW8Num71z0">
    <w:name w:val="WW8Num71z0"/>
    <w:qFormat/>
    <w:rsid w:val="007228D2"/>
    <w:rPr>
      <w:rFonts w:ascii="Symbol" w:hAnsi="Symbol"/>
    </w:rPr>
  </w:style>
  <w:style w:type="character" w:customStyle="1" w:styleId="WW8Num72z0">
    <w:name w:val="WW8Num72z0"/>
    <w:qFormat/>
    <w:rsid w:val="007228D2"/>
    <w:rPr>
      <w:rFonts w:ascii="Symbol" w:hAnsi="Symbol"/>
    </w:rPr>
  </w:style>
  <w:style w:type="character" w:customStyle="1" w:styleId="WW8Num73z0">
    <w:name w:val="WW8Num73z0"/>
    <w:qFormat/>
    <w:rsid w:val="007228D2"/>
    <w:rPr>
      <w:rFonts w:ascii="Symbol" w:hAnsi="Symbol"/>
    </w:rPr>
  </w:style>
  <w:style w:type="character" w:customStyle="1" w:styleId="WW8Num74z0">
    <w:name w:val="WW8Num74z0"/>
    <w:qFormat/>
    <w:rsid w:val="007228D2"/>
    <w:rPr>
      <w:rFonts w:ascii="Symbol" w:hAnsi="Symbol"/>
    </w:rPr>
  </w:style>
  <w:style w:type="character" w:customStyle="1" w:styleId="WW8Num75z0">
    <w:name w:val="WW8Num75z0"/>
    <w:qFormat/>
    <w:rsid w:val="007228D2"/>
    <w:rPr>
      <w:rFonts w:ascii="Symbol" w:hAnsi="Symbol"/>
    </w:rPr>
  </w:style>
  <w:style w:type="character" w:customStyle="1" w:styleId="WW8Num76z0">
    <w:name w:val="WW8Num76z0"/>
    <w:qFormat/>
    <w:rsid w:val="007228D2"/>
    <w:rPr>
      <w:rFonts w:ascii="Symbol" w:hAnsi="Symbol"/>
    </w:rPr>
  </w:style>
  <w:style w:type="character" w:customStyle="1" w:styleId="WW8Num76z1">
    <w:name w:val="WW8Num76z1"/>
    <w:qFormat/>
    <w:rsid w:val="007228D2"/>
    <w:rPr>
      <w:rFonts w:ascii="Courier New" w:hAnsi="Courier New"/>
    </w:rPr>
  </w:style>
  <w:style w:type="character" w:customStyle="1" w:styleId="WW8Num76z2">
    <w:name w:val="WW8Num76z2"/>
    <w:qFormat/>
    <w:rsid w:val="007228D2"/>
    <w:rPr>
      <w:rFonts w:ascii="Wingdings" w:hAnsi="Wingdings"/>
    </w:rPr>
  </w:style>
  <w:style w:type="character" w:customStyle="1" w:styleId="WW8Num76z3">
    <w:name w:val="WW8Num76z3"/>
    <w:qFormat/>
    <w:rsid w:val="007228D2"/>
    <w:rPr>
      <w:rFonts w:ascii="Symbol" w:hAnsi="Symbol"/>
    </w:rPr>
  </w:style>
  <w:style w:type="character" w:customStyle="1" w:styleId="WW8Num77z0">
    <w:name w:val="WW8Num77z0"/>
    <w:qFormat/>
    <w:rsid w:val="007228D2"/>
    <w:rPr>
      <w:rFonts w:ascii="Symbol" w:hAnsi="Symbol"/>
    </w:rPr>
  </w:style>
  <w:style w:type="character" w:customStyle="1" w:styleId="WW8Num78z0">
    <w:name w:val="WW8Num78z0"/>
    <w:qFormat/>
    <w:rsid w:val="007228D2"/>
    <w:rPr>
      <w:rFonts w:ascii="Symbol" w:hAnsi="Symbol"/>
    </w:rPr>
  </w:style>
  <w:style w:type="character" w:customStyle="1" w:styleId="WW8Num79z0">
    <w:name w:val="WW8Num79z0"/>
    <w:qFormat/>
    <w:rsid w:val="007228D2"/>
    <w:rPr>
      <w:rFonts w:ascii="Symbol" w:hAnsi="Symbol"/>
    </w:rPr>
  </w:style>
  <w:style w:type="character" w:customStyle="1" w:styleId="WW8Num79z1">
    <w:name w:val="WW8Num79z1"/>
    <w:qFormat/>
    <w:rsid w:val="007228D2"/>
    <w:rPr>
      <w:rFonts w:ascii="Courier New" w:hAnsi="Courier New"/>
    </w:rPr>
  </w:style>
  <w:style w:type="character" w:customStyle="1" w:styleId="WW8Num79z2">
    <w:name w:val="WW8Num79z2"/>
    <w:qFormat/>
    <w:rsid w:val="007228D2"/>
    <w:rPr>
      <w:rFonts w:ascii="Wingdings" w:hAnsi="Wingdings"/>
    </w:rPr>
  </w:style>
  <w:style w:type="character" w:customStyle="1" w:styleId="WW8Num79z3">
    <w:name w:val="WW8Num79z3"/>
    <w:qFormat/>
    <w:rsid w:val="007228D2"/>
    <w:rPr>
      <w:rFonts w:ascii="Symbol" w:hAnsi="Symbol"/>
    </w:rPr>
  </w:style>
  <w:style w:type="character" w:customStyle="1" w:styleId="WW8Num80z0">
    <w:name w:val="WW8Num80z0"/>
    <w:qFormat/>
    <w:rsid w:val="007228D2"/>
    <w:rPr>
      <w:rFonts w:ascii="Symbol" w:hAnsi="Symbol"/>
    </w:rPr>
  </w:style>
  <w:style w:type="character" w:customStyle="1" w:styleId="WW8Num81z0">
    <w:name w:val="WW8Num81z0"/>
    <w:qFormat/>
    <w:rsid w:val="007228D2"/>
    <w:rPr>
      <w:rFonts w:ascii="Symbol" w:hAnsi="Symbol"/>
    </w:rPr>
  </w:style>
  <w:style w:type="character" w:customStyle="1" w:styleId="WW8Num82z0">
    <w:name w:val="WW8Num82z0"/>
    <w:qFormat/>
    <w:rsid w:val="007228D2"/>
    <w:rPr>
      <w:rFonts w:ascii="Symbol" w:hAnsi="Symbol"/>
    </w:rPr>
  </w:style>
  <w:style w:type="character" w:customStyle="1" w:styleId="WW8Num83z0">
    <w:name w:val="WW8Num83z0"/>
    <w:qFormat/>
    <w:rsid w:val="007228D2"/>
    <w:rPr>
      <w:rFonts w:ascii="Symbol" w:hAnsi="Symbol"/>
    </w:rPr>
  </w:style>
  <w:style w:type="character" w:customStyle="1" w:styleId="WW8Num84z0">
    <w:name w:val="WW8Num84z0"/>
    <w:qFormat/>
    <w:rsid w:val="007228D2"/>
    <w:rPr>
      <w:rFonts w:ascii="Symbol" w:hAnsi="Symbol"/>
    </w:rPr>
  </w:style>
  <w:style w:type="character" w:customStyle="1" w:styleId="WW8Num85z0">
    <w:name w:val="WW8Num85z0"/>
    <w:qFormat/>
    <w:rsid w:val="007228D2"/>
    <w:rPr>
      <w:rFonts w:ascii="Symbol" w:hAnsi="Symbol"/>
    </w:rPr>
  </w:style>
  <w:style w:type="character" w:customStyle="1" w:styleId="WW8Num86z0">
    <w:name w:val="WW8Num86z0"/>
    <w:qFormat/>
    <w:rsid w:val="007228D2"/>
    <w:rPr>
      <w:rFonts w:ascii="Symbol" w:hAnsi="Symbol"/>
    </w:rPr>
  </w:style>
  <w:style w:type="character" w:customStyle="1" w:styleId="WW8Num86z1">
    <w:name w:val="WW8Num86z1"/>
    <w:qFormat/>
    <w:rsid w:val="007228D2"/>
    <w:rPr>
      <w:rFonts w:ascii="Courier New" w:hAnsi="Courier New"/>
    </w:rPr>
  </w:style>
  <w:style w:type="character" w:customStyle="1" w:styleId="WW8Num86z2">
    <w:name w:val="WW8Num86z2"/>
    <w:qFormat/>
    <w:rsid w:val="007228D2"/>
    <w:rPr>
      <w:rFonts w:ascii="Wingdings" w:hAnsi="Wingdings"/>
    </w:rPr>
  </w:style>
  <w:style w:type="character" w:customStyle="1" w:styleId="WW8Num87z0">
    <w:name w:val="WW8Num87z0"/>
    <w:qFormat/>
    <w:rsid w:val="007228D2"/>
    <w:rPr>
      <w:rFonts w:ascii="Symbol" w:hAnsi="Symbol"/>
    </w:rPr>
  </w:style>
  <w:style w:type="character" w:customStyle="1" w:styleId="WW8Num88z0">
    <w:name w:val="WW8Num88z0"/>
    <w:qFormat/>
    <w:rsid w:val="007228D2"/>
    <w:rPr>
      <w:rFonts w:ascii="Symbol" w:hAnsi="Symbol"/>
    </w:rPr>
  </w:style>
  <w:style w:type="character" w:customStyle="1" w:styleId="WW8Num89z0">
    <w:name w:val="WW8Num89z0"/>
    <w:qFormat/>
    <w:rsid w:val="007228D2"/>
    <w:rPr>
      <w:rFonts w:ascii="Symbol" w:hAnsi="Symbol"/>
    </w:rPr>
  </w:style>
  <w:style w:type="character" w:customStyle="1" w:styleId="WW8Num90z0">
    <w:name w:val="WW8Num90z0"/>
    <w:qFormat/>
    <w:rsid w:val="007228D2"/>
    <w:rPr>
      <w:rFonts w:ascii="Symbol" w:hAnsi="Symbol"/>
    </w:rPr>
  </w:style>
  <w:style w:type="character" w:customStyle="1" w:styleId="WW8Num91z0">
    <w:name w:val="WW8Num91z0"/>
    <w:qFormat/>
    <w:rsid w:val="007228D2"/>
    <w:rPr>
      <w:rFonts w:ascii="Symbol" w:hAnsi="Symbol"/>
    </w:rPr>
  </w:style>
  <w:style w:type="character" w:customStyle="1" w:styleId="WW8Num93z0">
    <w:name w:val="WW8Num93z0"/>
    <w:qFormat/>
    <w:rsid w:val="007228D2"/>
    <w:rPr>
      <w:rFonts w:ascii="Symbol" w:hAnsi="Symbol"/>
    </w:rPr>
  </w:style>
  <w:style w:type="character" w:customStyle="1" w:styleId="WW8Num93z1">
    <w:name w:val="WW8Num93z1"/>
    <w:qFormat/>
    <w:rsid w:val="007228D2"/>
    <w:rPr>
      <w:rFonts w:ascii="Courier New" w:hAnsi="Courier New"/>
    </w:rPr>
  </w:style>
  <w:style w:type="character" w:customStyle="1" w:styleId="WW8Num93z2">
    <w:name w:val="WW8Num93z2"/>
    <w:qFormat/>
    <w:rsid w:val="007228D2"/>
    <w:rPr>
      <w:rFonts w:ascii="Wingdings" w:hAnsi="Wingdings"/>
    </w:rPr>
  </w:style>
  <w:style w:type="character" w:customStyle="1" w:styleId="WW8Num93z3">
    <w:name w:val="WW8Num93z3"/>
    <w:qFormat/>
    <w:rsid w:val="007228D2"/>
    <w:rPr>
      <w:rFonts w:ascii="Symbol" w:hAnsi="Symbol"/>
    </w:rPr>
  </w:style>
  <w:style w:type="character" w:customStyle="1" w:styleId="WW8Num94z0">
    <w:name w:val="WW8Num94z0"/>
    <w:qFormat/>
    <w:rsid w:val="007228D2"/>
    <w:rPr>
      <w:rFonts w:ascii="Symbol" w:hAnsi="Symbol"/>
    </w:rPr>
  </w:style>
  <w:style w:type="character" w:customStyle="1" w:styleId="WW8Num95z0">
    <w:name w:val="WW8Num95z0"/>
    <w:qFormat/>
    <w:rsid w:val="007228D2"/>
    <w:rPr>
      <w:rFonts w:ascii="Symbol" w:hAnsi="Symbol"/>
    </w:rPr>
  </w:style>
  <w:style w:type="character" w:customStyle="1" w:styleId="WW8Num96z0">
    <w:name w:val="WW8Num96z0"/>
    <w:qFormat/>
    <w:rsid w:val="007228D2"/>
    <w:rPr>
      <w:rFonts w:ascii="Symbol" w:hAnsi="Symbol"/>
    </w:rPr>
  </w:style>
  <w:style w:type="character" w:customStyle="1" w:styleId="WW8Num97z0">
    <w:name w:val="WW8Num97z0"/>
    <w:qFormat/>
    <w:rsid w:val="007228D2"/>
    <w:rPr>
      <w:rFonts w:ascii="Symbol" w:hAnsi="Symbol"/>
    </w:rPr>
  </w:style>
  <w:style w:type="character" w:customStyle="1" w:styleId="WW8Num98z0">
    <w:name w:val="WW8Num98z0"/>
    <w:qFormat/>
    <w:rsid w:val="007228D2"/>
    <w:rPr>
      <w:rFonts w:ascii="Symbol" w:hAnsi="Symbol"/>
    </w:rPr>
  </w:style>
  <w:style w:type="character" w:customStyle="1" w:styleId="WW8Num99z0">
    <w:name w:val="WW8Num99z0"/>
    <w:qFormat/>
    <w:rsid w:val="007228D2"/>
    <w:rPr>
      <w:rFonts w:ascii="Symbol" w:hAnsi="Symbol"/>
    </w:rPr>
  </w:style>
  <w:style w:type="character" w:customStyle="1" w:styleId="WW8Num100z0">
    <w:name w:val="WW8Num100z0"/>
    <w:qFormat/>
    <w:rsid w:val="007228D2"/>
    <w:rPr>
      <w:rFonts w:ascii="Symbol" w:hAnsi="Symbol"/>
    </w:rPr>
  </w:style>
  <w:style w:type="character" w:customStyle="1" w:styleId="WW8Num100z1">
    <w:name w:val="WW8Num100z1"/>
    <w:qFormat/>
    <w:rsid w:val="007228D2"/>
    <w:rPr>
      <w:rFonts w:ascii="Courier New" w:hAnsi="Courier New"/>
    </w:rPr>
  </w:style>
  <w:style w:type="character" w:customStyle="1" w:styleId="WW8Num100z2">
    <w:name w:val="WW8Num100z2"/>
    <w:qFormat/>
    <w:rsid w:val="007228D2"/>
    <w:rPr>
      <w:rFonts w:ascii="Wingdings" w:hAnsi="Wingdings"/>
    </w:rPr>
  </w:style>
  <w:style w:type="character" w:customStyle="1" w:styleId="WW8Num100z3">
    <w:name w:val="WW8Num100z3"/>
    <w:qFormat/>
    <w:rsid w:val="007228D2"/>
    <w:rPr>
      <w:rFonts w:ascii="Symbol" w:hAnsi="Symbol"/>
    </w:rPr>
  </w:style>
  <w:style w:type="character" w:customStyle="1" w:styleId="WW8Num101z0">
    <w:name w:val="WW8Num101z0"/>
    <w:qFormat/>
    <w:rsid w:val="007228D2"/>
    <w:rPr>
      <w:rFonts w:ascii="Symbol" w:hAnsi="Symbol"/>
    </w:rPr>
  </w:style>
  <w:style w:type="character" w:customStyle="1" w:styleId="WW8Num102z0">
    <w:name w:val="WW8Num102z0"/>
    <w:qFormat/>
    <w:rsid w:val="007228D2"/>
    <w:rPr>
      <w:rFonts w:ascii="Symbol" w:hAnsi="Symbol"/>
    </w:rPr>
  </w:style>
  <w:style w:type="character" w:customStyle="1" w:styleId="WW8Num102z1">
    <w:name w:val="WW8Num102z1"/>
    <w:qFormat/>
    <w:rsid w:val="007228D2"/>
    <w:rPr>
      <w:rFonts w:ascii="Courier New" w:hAnsi="Courier New"/>
    </w:rPr>
  </w:style>
  <w:style w:type="character" w:customStyle="1" w:styleId="WW8Num102z2">
    <w:name w:val="WW8Num102z2"/>
    <w:qFormat/>
    <w:rsid w:val="007228D2"/>
    <w:rPr>
      <w:rFonts w:ascii="Wingdings" w:hAnsi="Wingdings"/>
    </w:rPr>
  </w:style>
  <w:style w:type="character" w:customStyle="1" w:styleId="WW8Num102z3">
    <w:name w:val="WW8Num102z3"/>
    <w:qFormat/>
    <w:rsid w:val="007228D2"/>
    <w:rPr>
      <w:rFonts w:ascii="Symbol" w:hAnsi="Symbol"/>
    </w:rPr>
  </w:style>
  <w:style w:type="character" w:customStyle="1" w:styleId="WW8Num103z0">
    <w:name w:val="WW8Num103z0"/>
    <w:qFormat/>
    <w:rsid w:val="007228D2"/>
    <w:rPr>
      <w:rFonts w:ascii="Symbol" w:hAnsi="Symbol"/>
    </w:rPr>
  </w:style>
  <w:style w:type="character" w:customStyle="1" w:styleId="WW8Num104z0">
    <w:name w:val="WW8Num104z0"/>
    <w:qFormat/>
    <w:rsid w:val="007228D2"/>
    <w:rPr>
      <w:rFonts w:ascii="Symbol" w:hAnsi="Symbol"/>
    </w:rPr>
  </w:style>
  <w:style w:type="character" w:customStyle="1" w:styleId="WW8Num105z0">
    <w:name w:val="WW8Num105z0"/>
    <w:qFormat/>
    <w:rsid w:val="007228D2"/>
    <w:rPr>
      <w:rFonts w:ascii="Symbol" w:hAnsi="Symbol"/>
    </w:rPr>
  </w:style>
  <w:style w:type="character" w:customStyle="1" w:styleId="WW8Num106z0">
    <w:name w:val="WW8Num106z0"/>
    <w:qFormat/>
    <w:rsid w:val="007228D2"/>
    <w:rPr>
      <w:rFonts w:ascii="Symbol" w:hAnsi="Symbol"/>
    </w:rPr>
  </w:style>
  <w:style w:type="character" w:customStyle="1" w:styleId="WW8Num107z0">
    <w:name w:val="WW8Num107z0"/>
    <w:qFormat/>
    <w:rsid w:val="007228D2"/>
    <w:rPr>
      <w:rFonts w:ascii="Symbol" w:hAnsi="Symbol"/>
    </w:rPr>
  </w:style>
  <w:style w:type="character" w:customStyle="1" w:styleId="WW8Num108z0">
    <w:name w:val="WW8Num108z0"/>
    <w:qFormat/>
    <w:rsid w:val="007228D2"/>
    <w:rPr>
      <w:rFonts w:ascii="Symbol" w:hAnsi="Symbol"/>
    </w:rPr>
  </w:style>
  <w:style w:type="character" w:customStyle="1" w:styleId="WW8Num109z0">
    <w:name w:val="WW8Num109z0"/>
    <w:qFormat/>
    <w:rsid w:val="007228D2"/>
    <w:rPr>
      <w:rFonts w:ascii="Symbol" w:hAnsi="Symbol"/>
    </w:rPr>
  </w:style>
  <w:style w:type="character" w:customStyle="1" w:styleId="WW8Num110z0">
    <w:name w:val="WW8Num110z0"/>
    <w:qFormat/>
    <w:rsid w:val="007228D2"/>
    <w:rPr>
      <w:rFonts w:ascii="Symbol" w:hAnsi="Symbol"/>
    </w:rPr>
  </w:style>
  <w:style w:type="character" w:customStyle="1" w:styleId="WW8Num111z0">
    <w:name w:val="WW8Num111z0"/>
    <w:qFormat/>
    <w:rsid w:val="007228D2"/>
    <w:rPr>
      <w:rFonts w:ascii="Symbol" w:hAnsi="Symbol"/>
    </w:rPr>
  </w:style>
  <w:style w:type="character" w:customStyle="1" w:styleId="WW8Num112z0">
    <w:name w:val="WW8Num112z0"/>
    <w:qFormat/>
    <w:rsid w:val="007228D2"/>
    <w:rPr>
      <w:rFonts w:ascii="Symbol" w:hAnsi="Symbol"/>
    </w:rPr>
  </w:style>
  <w:style w:type="character" w:customStyle="1" w:styleId="WW8Num113z0">
    <w:name w:val="WW8Num113z0"/>
    <w:qFormat/>
    <w:rsid w:val="007228D2"/>
    <w:rPr>
      <w:i/>
    </w:rPr>
  </w:style>
  <w:style w:type="character" w:customStyle="1" w:styleId="WW8Num114z0">
    <w:name w:val="WW8Num114z0"/>
    <w:qFormat/>
    <w:rsid w:val="007228D2"/>
    <w:rPr>
      <w:rFonts w:ascii="Symbol" w:hAnsi="Symbol"/>
    </w:rPr>
  </w:style>
  <w:style w:type="character" w:customStyle="1" w:styleId="WW8Num115z0">
    <w:name w:val="WW8Num115z0"/>
    <w:qFormat/>
    <w:rsid w:val="007228D2"/>
    <w:rPr>
      <w:rFonts w:ascii="Symbol" w:hAnsi="Symbol"/>
    </w:rPr>
  </w:style>
  <w:style w:type="character" w:customStyle="1" w:styleId="WW8Num116z0">
    <w:name w:val="WW8Num116z0"/>
    <w:qFormat/>
    <w:rsid w:val="007228D2"/>
    <w:rPr>
      <w:rFonts w:ascii="Symbol" w:hAnsi="Symbol"/>
    </w:rPr>
  </w:style>
  <w:style w:type="character" w:customStyle="1" w:styleId="WW8Num117z0">
    <w:name w:val="WW8Num117z0"/>
    <w:qFormat/>
    <w:rsid w:val="007228D2"/>
    <w:rPr>
      <w:rFonts w:ascii="Symbol" w:hAnsi="Symbol"/>
    </w:rPr>
  </w:style>
  <w:style w:type="character" w:customStyle="1" w:styleId="WW8Num118z0">
    <w:name w:val="WW8Num118z0"/>
    <w:qFormat/>
    <w:rsid w:val="007228D2"/>
    <w:rPr>
      <w:rFonts w:ascii="Symbol" w:hAnsi="Symbol"/>
    </w:rPr>
  </w:style>
  <w:style w:type="character" w:customStyle="1" w:styleId="WW8Num119z0">
    <w:name w:val="WW8Num119z0"/>
    <w:qFormat/>
    <w:rsid w:val="007228D2"/>
    <w:rPr>
      <w:rFonts w:ascii="Symbol" w:hAnsi="Symbol"/>
    </w:rPr>
  </w:style>
  <w:style w:type="character" w:customStyle="1" w:styleId="WW8Num119z1">
    <w:name w:val="WW8Num119z1"/>
    <w:qFormat/>
    <w:rsid w:val="007228D2"/>
    <w:rPr>
      <w:rFonts w:ascii="Courier New" w:hAnsi="Courier New"/>
    </w:rPr>
  </w:style>
  <w:style w:type="character" w:customStyle="1" w:styleId="WW8Num119z2">
    <w:name w:val="WW8Num119z2"/>
    <w:qFormat/>
    <w:rsid w:val="007228D2"/>
    <w:rPr>
      <w:rFonts w:ascii="Wingdings" w:hAnsi="Wingdings"/>
    </w:rPr>
  </w:style>
  <w:style w:type="character" w:customStyle="1" w:styleId="WW8Num120z0">
    <w:name w:val="WW8Num120z0"/>
    <w:qFormat/>
    <w:rsid w:val="007228D2"/>
    <w:rPr>
      <w:rFonts w:ascii="Symbol" w:hAnsi="Symbol"/>
    </w:rPr>
  </w:style>
  <w:style w:type="character" w:customStyle="1" w:styleId="WW8Num121z0">
    <w:name w:val="WW8Num121z0"/>
    <w:qFormat/>
    <w:rsid w:val="007228D2"/>
    <w:rPr>
      <w:rFonts w:ascii="Symbol" w:hAnsi="Symbol"/>
    </w:rPr>
  </w:style>
  <w:style w:type="character" w:customStyle="1" w:styleId="WW8Num122z0">
    <w:name w:val="WW8Num122z0"/>
    <w:qFormat/>
    <w:rsid w:val="007228D2"/>
    <w:rPr>
      <w:rFonts w:ascii="Symbol" w:hAnsi="Symbol"/>
    </w:rPr>
  </w:style>
  <w:style w:type="character" w:customStyle="1" w:styleId="WW8Num123z0">
    <w:name w:val="WW8Num123z0"/>
    <w:qFormat/>
    <w:rsid w:val="007228D2"/>
    <w:rPr>
      <w:rFonts w:ascii="Symbol" w:hAnsi="Symbol"/>
    </w:rPr>
  </w:style>
  <w:style w:type="character" w:customStyle="1" w:styleId="WW8Num124z0">
    <w:name w:val="WW8Num124z0"/>
    <w:qFormat/>
    <w:rsid w:val="007228D2"/>
    <w:rPr>
      <w:rFonts w:ascii="Symbol" w:hAnsi="Symbol"/>
    </w:rPr>
  </w:style>
  <w:style w:type="character" w:customStyle="1" w:styleId="WW8Num124z1">
    <w:name w:val="WW8Num124z1"/>
    <w:qFormat/>
    <w:rsid w:val="007228D2"/>
    <w:rPr>
      <w:rFonts w:ascii="Times New Roman" w:hAnsi="Times New Roman"/>
    </w:rPr>
  </w:style>
  <w:style w:type="character" w:customStyle="1" w:styleId="WW8Num124z2">
    <w:name w:val="WW8Num124z2"/>
    <w:qFormat/>
    <w:rsid w:val="007228D2"/>
    <w:rPr>
      <w:rFonts w:ascii="Wingdings" w:hAnsi="Wingdings"/>
    </w:rPr>
  </w:style>
  <w:style w:type="character" w:customStyle="1" w:styleId="WW8Num124z3">
    <w:name w:val="WW8Num124z3"/>
    <w:qFormat/>
    <w:rsid w:val="007228D2"/>
    <w:rPr>
      <w:rFonts w:ascii="Symbol" w:hAnsi="Symbol"/>
    </w:rPr>
  </w:style>
  <w:style w:type="character" w:customStyle="1" w:styleId="WW8Num124z4">
    <w:name w:val="WW8Num124z4"/>
    <w:qFormat/>
    <w:rsid w:val="007228D2"/>
    <w:rPr>
      <w:rFonts w:ascii="Courier New" w:hAnsi="Courier New"/>
    </w:rPr>
  </w:style>
  <w:style w:type="character" w:customStyle="1" w:styleId="WW8Num125z0">
    <w:name w:val="WW8Num125z0"/>
    <w:qFormat/>
    <w:rsid w:val="007228D2"/>
    <w:rPr>
      <w:rFonts w:ascii="Symbol" w:hAnsi="Symbol"/>
    </w:rPr>
  </w:style>
  <w:style w:type="character" w:customStyle="1" w:styleId="WW8Num126z0">
    <w:name w:val="WW8Num126z0"/>
    <w:qFormat/>
    <w:rsid w:val="007228D2"/>
    <w:rPr>
      <w:rFonts w:ascii="Symbol" w:hAnsi="Symbol"/>
    </w:rPr>
  </w:style>
  <w:style w:type="character" w:customStyle="1" w:styleId="WW8Num127z0">
    <w:name w:val="WW8Num127z0"/>
    <w:qFormat/>
    <w:rsid w:val="007228D2"/>
    <w:rPr>
      <w:rFonts w:ascii="Symbol" w:hAnsi="Symbol"/>
    </w:rPr>
  </w:style>
  <w:style w:type="character" w:customStyle="1" w:styleId="WW8Num128z0">
    <w:name w:val="WW8Num128z0"/>
    <w:qFormat/>
    <w:rsid w:val="007228D2"/>
    <w:rPr>
      <w:rFonts w:ascii="Symbol" w:hAnsi="Symbol"/>
    </w:rPr>
  </w:style>
  <w:style w:type="character" w:customStyle="1" w:styleId="WW8Num129z0">
    <w:name w:val="WW8Num129z0"/>
    <w:qFormat/>
    <w:rsid w:val="007228D2"/>
    <w:rPr>
      <w:rFonts w:ascii="Symbol" w:hAnsi="Symbol"/>
    </w:rPr>
  </w:style>
  <w:style w:type="character" w:customStyle="1" w:styleId="WW8Num131z0">
    <w:name w:val="WW8Num131z0"/>
    <w:qFormat/>
    <w:rsid w:val="007228D2"/>
    <w:rPr>
      <w:rFonts w:ascii="Symbol" w:hAnsi="Symbol"/>
    </w:rPr>
  </w:style>
  <w:style w:type="character" w:customStyle="1" w:styleId="WW8Num132z0">
    <w:name w:val="WW8Num132z0"/>
    <w:qFormat/>
    <w:rsid w:val="007228D2"/>
    <w:rPr>
      <w:rFonts w:ascii="Symbol" w:hAnsi="Symbol"/>
    </w:rPr>
  </w:style>
  <w:style w:type="character" w:customStyle="1" w:styleId="WW8Num132z1">
    <w:name w:val="WW8Num132z1"/>
    <w:qFormat/>
    <w:rsid w:val="007228D2"/>
    <w:rPr>
      <w:rFonts w:ascii="Courier New" w:hAnsi="Courier New"/>
    </w:rPr>
  </w:style>
  <w:style w:type="character" w:customStyle="1" w:styleId="WW8Num132z2">
    <w:name w:val="WW8Num132z2"/>
    <w:qFormat/>
    <w:rsid w:val="007228D2"/>
    <w:rPr>
      <w:rFonts w:ascii="Wingdings" w:hAnsi="Wingdings"/>
    </w:rPr>
  </w:style>
  <w:style w:type="character" w:customStyle="1" w:styleId="WW8Num132z3">
    <w:name w:val="WW8Num132z3"/>
    <w:qFormat/>
    <w:rsid w:val="007228D2"/>
    <w:rPr>
      <w:rFonts w:ascii="Symbol" w:hAnsi="Symbol"/>
    </w:rPr>
  </w:style>
  <w:style w:type="character" w:customStyle="1" w:styleId="WW8Num133z0">
    <w:name w:val="WW8Num133z0"/>
    <w:qFormat/>
    <w:rsid w:val="007228D2"/>
    <w:rPr>
      <w:rFonts w:ascii="Symbol" w:hAnsi="Symbol"/>
    </w:rPr>
  </w:style>
  <w:style w:type="character" w:customStyle="1" w:styleId="WW8Num134z0">
    <w:name w:val="WW8Num134z0"/>
    <w:qFormat/>
    <w:rsid w:val="007228D2"/>
    <w:rPr>
      <w:rFonts w:ascii="Symbol" w:hAnsi="Symbol"/>
    </w:rPr>
  </w:style>
  <w:style w:type="character" w:customStyle="1" w:styleId="WW8Num135z0">
    <w:name w:val="WW8Num135z0"/>
    <w:qFormat/>
    <w:rsid w:val="007228D2"/>
    <w:rPr>
      <w:rFonts w:ascii="Symbol" w:hAnsi="Symbol"/>
    </w:rPr>
  </w:style>
  <w:style w:type="character" w:customStyle="1" w:styleId="WW8Num136z0">
    <w:name w:val="WW8Num136z0"/>
    <w:qFormat/>
    <w:rsid w:val="007228D2"/>
    <w:rPr>
      <w:rFonts w:ascii="Symbol" w:hAnsi="Symbol"/>
    </w:rPr>
  </w:style>
  <w:style w:type="character" w:customStyle="1" w:styleId="WW8Num137z0">
    <w:name w:val="WW8Num137z0"/>
    <w:qFormat/>
    <w:rsid w:val="007228D2"/>
    <w:rPr>
      <w:rFonts w:ascii="Symbol" w:hAnsi="Symbol"/>
    </w:rPr>
  </w:style>
  <w:style w:type="character" w:customStyle="1" w:styleId="WW8Num138z0">
    <w:name w:val="WW8Num138z0"/>
    <w:qFormat/>
    <w:rsid w:val="007228D2"/>
    <w:rPr>
      <w:rFonts w:ascii="Symbol" w:hAnsi="Symbol"/>
    </w:rPr>
  </w:style>
  <w:style w:type="character" w:customStyle="1" w:styleId="WW8Num139z0">
    <w:name w:val="WW8Num139z0"/>
    <w:qFormat/>
    <w:rsid w:val="007228D2"/>
    <w:rPr>
      <w:rFonts w:ascii="Symbol" w:hAnsi="Symbol"/>
    </w:rPr>
  </w:style>
  <w:style w:type="character" w:customStyle="1" w:styleId="WW8Num139z1">
    <w:name w:val="WW8Num139z1"/>
    <w:qFormat/>
    <w:rsid w:val="007228D2"/>
    <w:rPr>
      <w:rFonts w:ascii="Courier New" w:hAnsi="Courier New"/>
    </w:rPr>
  </w:style>
  <w:style w:type="character" w:customStyle="1" w:styleId="WW8Num139z2">
    <w:name w:val="WW8Num139z2"/>
    <w:qFormat/>
    <w:rsid w:val="007228D2"/>
    <w:rPr>
      <w:rFonts w:ascii="Wingdings" w:hAnsi="Wingdings"/>
    </w:rPr>
  </w:style>
  <w:style w:type="character" w:customStyle="1" w:styleId="WW8Num139z3">
    <w:name w:val="WW8Num139z3"/>
    <w:qFormat/>
    <w:rsid w:val="007228D2"/>
    <w:rPr>
      <w:rFonts w:ascii="Symbol" w:hAnsi="Symbol"/>
    </w:rPr>
  </w:style>
  <w:style w:type="character" w:customStyle="1" w:styleId="WW8Num140z0">
    <w:name w:val="WW8Num140z0"/>
    <w:qFormat/>
    <w:rsid w:val="007228D2"/>
    <w:rPr>
      <w:rFonts w:ascii="Symbol" w:hAnsi="Symbol"/>
    </w:rPr>
  </w:style>
  <w:style w:type="character" w:customStyle="1" w:styleId="WW8Num141z0">
    <w:name w:val="WW8Num141z0"/>
    <w:qFormat/>
    <w:rsid w:val="007228D2"/>
    <w:rPr>
      <w:rFonts w:ascii="Symbol" w:hAnsi="Symbol"/>
    </w:rPr>
  </w:style>
  <w:style w:type="character" w:customStyle="1" w:styleId="WW8Num142z0">
    <w:name w:val="WW8Num142z0"/>
    <w:qFormat/>
    <w:rsid w:val="007228D2"/>
    <w:rPr>
      <w:rFonts w:ascii="Symbol" w:hAnsi="Symbol"/>
    </w:rPr>
  </w:style>
  <w:style w:type="character" w:customStyle="1" w:styleId="WW8Num143z0">
    <w:name w:val="WW8Num143z0"/>
    <w:qFormat/>
    <w:rsid w:val="007228D2"/>
    <w:rPr>
      <w:rFonts w:ascii="Symbol" w:hAnsi="Symbol"/>
    </w:rPr>
  </w:style>
  <w:style w:type="character" w:customStyle="1" w:styleId="WW8Num144z0">
    <w:name w:val="WW8Num144z0"/>
    <w:qFormat/>
    <w:rsid w:val="007228D2"/>
    <w:rPr>
      <w:rFonts w:ascii="Symbol" w:hAnsi="Symbol"/>
    </w:rPr>
  </w:style>
  <w:style w:type="character" w:customStyle="1" w:styleId="WW8Num145z0">
    <w:name w:val="WW8Num145z0"/>
    <w:qFormat/>
    <w:rsid w:val="007228D2"/>
    <w:rPr>
      <w:rFonts w:ascii="Symbol" w:hAnsi="Symbol"/>
    </w:rPr>
  </w:style>
  <w:style w:type="character" w:customStyle="1" w:styleId="WW8Num145z1">
    <w:name w:val="WW8Num145z1"/>
    <w:qFormat/>
    <w:rsid w:val="007228D2"/>
    <w:rPr>
      <w:rFonts w:ascii="Courier New" w:hAnsi="Courier New"/>
    </w:rPr>
  </w:style>
  <w:style w:type="character" w:customStyle="1" w:styleId="WW8Num145z2">
    <w:name w:val="WW8Num145z2"/>
    <w:qFormat/>
    <w:rsid w:val="007228D2"/>
    <w:rPr>
      <w:rFonts w:ascii="Wingdings" w:hAnsi="Wingdings"/>
    </w:rPr>
  </w:style>
  <w:style w:type="character" w:customStyle="1" w:styleId="WW8Num146z0">
    <w:name w:val="WW8Num146z0"/>
    <w:qFormat/>
    <w:rsid w:val="007228D2"/>
    <w:rPr>
      <w:rFonts w:ascii="Symbol" w:hAnsi="Symbol"/>
    </w:rPr>
  </w:style>
  <w:style w:type="character" w:customStyle="1" w:styleId="WW8Num147z0">
    <w:name w:val="WW8Num147z0"/>
    <w:qFormat/>
    <w:rsid w:val="007228D2"/>
    <w:rPr>
      <w:rFonts w:ascii="Symbol" w:hAnsi="Symbol"/>
    </w:rPr>
  </w:style>
  <w:style w:type="character" w:customStyle="1" w:styleId="WW8Num148z0">
    <w:name w:val="WW8Num148z0"/>
    <w:qFormat/>
    <w:rsid w:val="007228D2"/>
    <w:rPr>
      <w:rFonts w:ascii="Symbol" w:hAnsi="Symbol"/>
    </w:rPr>
  </w:style>
  <w:style w:type="character" w:customStyle="1" w:styleId="WW8Num149z0">
    <w:name w:val="WW8Num149z0"/>
    <w:qFormat/>
    <w:rsid w:val="007228D2"/>
    <w:rPr>
      <w:rFonts w:ascii="Symbol" w:hAnsi="Symbol"/>
    </w:rPr>
  </w:style>
  <w:style w:type="character" w:customStyle="1" w:styleId="WW8Num149z1">
    <w:name w:val="WW8Num149z1"/>
    <w:qFormat/>
    <w:rsid w:val="007228D2"/>
    <w:rPr>
      <w:rFonts w:ascii="Courier New" w:hAnsi="Courier New"/>
    </w:rPr>
  </w:style>
  <w:style w:type="character" w:customStyle="1" w:styleId="WW8Num149z2">
    <w:name w:val="WW8Num149z2"/>
    <w:qFormat/>
    <w:rsid w:val="007228D2"/>
    <w:rPr>
      <w:rFonts w:ascii="Wingdings" w:hAnsi="Wingdings"/>
    </w:rPr>
  </w:style>
  <w:style w:type="character" w:customStyle="1" w:styleId="WW8Num149z3">
    <w:name w:val="WW8Num149z3"/>
    <w:qFormat/>
    <w:rsid w:val="007228D2"/>
    <w:rPr>
      <w:rFonts w:ascii="Symbol" w:hAnsi="Symbol"/>
    </w:rPr>
  </w:style>
  <w:style w:type="character" w:customStyle="1" w:styleId="WW8Num150z0">
    <w:name w:val="WW8Num150z0"/>
    <w:qFormat/>
    <w:rsid w:val="007228D2"/>
    <w:rPr>
      <w:rFonts w:ascii="Symbol" w:hAnsi="Symbol"/>
    </w:rPr>
  </w:style>
  <w:style w:type="character" w:customStyle="1" w:styleId="WW8Num150z1">
    <w:name w:val="WW8Num150z1"/>
    <w:qFormat/>
    <w:rsid w:val="007228D2"/>
    <w:rPr>
      <w:rFonts w:ascii="Courier New" w:hAnsi="Courier New"/>
    </w:rPr>
  </w:style>
  <w:style w:type="character" w:customStyle="1" w:styleId="WW8Num150z2">
    <w:name w:val="WW8Num150z2"/>
    <w:qFormat/>
    <w:rsid w:val="007228D2"/>
    <w:rPr>
      <w:rFonts w:ascii="Wingdings" w:hAnsi="Wingdings"/>
    </w:rPr>
  </w:style>
  <w:style w:type="character" w:customStyle="1" w:styleId="WW8Num150z3">
    <w:name w:val="WW8Num150z3"/>
    <w:qFormat/>
    <w:rsid w:val="007228D2"/>
    <w:rPr>
      <w:rFonts w:ascii="Symbol" w:hAnsi="Symbol"/>
    </w:rPr>
  </w:style>
  <w:style w:type="character" w:customStyle="1" w:styleId="WW8Num151z0">
    <w:name w:val="WW8Num151z0"/>
    <w:qFormat/>
    <w:rsid w:val="007228D2"/>
    <w:rPr>
      <w:rFonts w:ascii="Symbol" w:hAnsi="Symbol"/>
    </w:rPr>
  </w:style>
  <w:style w:type="character" w:customStyle="1" w:styleId="WW8Num152z0">
    <w:name w:val="WW8Num152z0"/>
    <w:qFormat/>
    <w:rsid w:val="007228D2"/>
    <w:rPr>
      <w:rFonts w:ascii="Symbol" w:hAnsi="Symbol"/>
    </w:rPr>
  </w:style>
  <w:style w:type="character" w:customStyle="1" w:styleId="WW8Num153z0">
    <w:name w:val="WW8Num153z0"/>
    <w:qFormat/>
    <w:rsid w:val="007228D2"/>
    <w:rPr>
      <w:rFonts w:ascii="Symbol" w:hAnsi="Symbol"/>
    </w:rPr>
  </w:style>
  <w:style w:type="character" w:customStyle="1" w:styleId="WW8Num154z0">
    <w:name w:val="WW8Num154z0"/>
    <w:qFormat/>
    <w:rsid w:val="007228D2"/>
    <w:rPr>
      <w:rFonts w:ascii="Symbol" w:hAnsi="Symbol"/>
    </w:rPr>
  </w:style>
  <w:style w:type="character" w:customStyle="1" w:styleId="WW8Num155z0">
    <w:name w:val="WW8Num155z0"/>
    <w:qFormat/>
    <w:rsid w:val="007228D2"/>
    <w:rPr>
      <w:rFonts w:ascii="Symbol" w:hAnsi="Symbol"/>
    </w:rPr>
  </w:style>
  <w:style w:type="character" w:customStyle="1" w:styleId="WW8Num156z0">
    <w:name w:val="WW8Num156z0"/>
    <w:qFormat/>
    <w:rsid w:val="007228D2"/>
    <w:rPr>
      <w:rFonts w:ascii="Symbol" w:hAnsi="Symbol"/>
    </w:rPr>
  </w:style>
  <w:style w:type="character" w:customStyle="1" w:styleId="WW8Num157z0">
    <w:name w:val="WW8Num157z0"/>
    <w:qFormat/>
    <w:rsid w:val="007228D2"/>
    <w:rPr>
      <w:rFonts w:ascii="Symbol" w:hAnsi="Symbol"/>
    </w:rPr>
  </w:style>
  <w:style w:type="character" w:customStyle="1" w:styleId="WW8Num157z1">
    <w:name w:val="WW8Num157z1"/>
    <w:qFormat/>
    <w:rsid w:val="007228D2"/>
    <w:rPr>
      <w:rFonts w:ascii="Courier New" w:hAnsi="Courier New"/>
    </w:rPr>
  </w:style>
  <w:style w:type="character" w:customStyle="1" w:styleId="WW8Num157z2">
    <w:name w:val="WW8Num157z2"/>
    <w:qFormat/>
    <w:rsid w:val="007228D2"/>
    <w:rPr>
      <w:rFonts w:ascii="Wingdings" w:hAnsi="Wingdings"/>
    </w:rPr>
  </w:style>
  <w:style w:type="character" w:customStyle="1" w:styleId="WW8Num157z3">
    <w:name w:val="WW8Num157z3"/>
    <w:qFormat/>
    <w:rsid w:val="007228D2"/>
    <w:rPr>
      <w:rFonts w:ascii="Symbol" w:hAnsi="Symbol"/>
    </w:rPr>
  </w:style>
  <w:style w:type="character" w:customStyle="1" w:styleId="WW8Num158z0">
    <w:name w:val="WW8Num158z0"/>
    <w:qFormat/>
    <w:rsid w:val="007228D2"/>
    <w:rPr>
      <w:i/>
    </w:rPr>
  </w:style>
  <w:style w:type="character" w:customStyle="1" w:styleId="WW8Num159z0">
    <w:name w:val="WW8Num159z0"/>
    <w:qFormat/>
    <w:rsid w:val="007228D2"/>
    <w:rPr>
      <w:rFonts w:ascii="Symbol" w:hAnsi="Symbol"/>
    </w:rPr>
  </w:style>
  <w:style w:type="character" w:customStyle="1" w:styleId="WW8Num160z0">
    <w:name w:val="WW8Num160z0"/>
    <w:qFormat/>
    <w:rsid w:val="007228D2"/>
    <w:rPr>
      <w:rFonts w:ascii="Symbol" w:hAnsi="Symbol"/>
    </w:rPr>
  </w:style>
  <w:style w:type="character" w:customStyle="1" w:styleId="WW8Num161z0">
    <w:name w:val="WW8Num161z0"/>
    <w:qFormat/>
    <w:rsid w:val="007228D2"/>
    <w:rPr>
      <w:rFonts w:ascii="Symbol" w:hAnsi="Symbol"/>
    </w:rPr>
  </w:style>
  <w:style w:type="character" w:customStyle="1" w:styleId="WW8Num162z0">
    <w:name w:val="WW8Num162z0"/>
    <w:qFormat/>
    <w:rsid w:val="007228D2"/>
    <w:rPr>
      <w:rFonts w:ascii="Symbol" w:hAnsi="Symbol"/>
    </w:rPr>
  </w:style>
  <w:style w:type="character" w:customStyle="1" w:styleId="WW8Num163z0">
    <w:name w:val="WW8Num163z0"/>
    <w:qFormat/>
    <w:rsid w:val="007228D2"/>
    <w:rPr>
      <w:rFonts w:ascii="Symbol" w:hAnsi="Symbol"/>
    </w:rPr>
  </w:style>
  <w:style w:type="character" w:customStyle="1" w:styleId="WW8Num164z0">
    <w:name w:val="WW8Num164z0"/>
    <w:qFormat/>
    <w:rsid w:val="007228D2"/>
    <w:rPr>
      <w:rFonts w:ascii="Symbol" w:hAnsi="Symbol"/>
    </w:rPr>
  </w:style>
  <w:style w:type="character" w:customStyle="1" w:styleId="WW8Num164z1">
    <w:name w:val="WW8Num164z1"/>
    <w:qFormat/>
    <w:rsid w:val="007228D2"/>
    <w:rPr>
      <w:rFonts w:ascii="Courier New" w:hAnsi="Courier New"/>
    </w:rPr>
  </w:style>
  <w:style w:type="character" w:customStyle="1" w:styleId="WW8Num164z2">
    <w:name w:val="WW8Num164z2"/>
    <w:qFormat/>
    <w:rsid w:val="007228D2"/>
    <w:rPr>
      <w:rFonts w:ascii="Wingdings" w:hAnsi="Wingdings"/>
    </w:rPr>
  </w:style>
  <w:style w:type="character" w:customStyle="1" w:styleId="WW8Num164z3">
    <w:name w:val="WW8Num164z3"/>
    <w:qFormat/>
    <w:rsid w:val="007228D2"/>
    <w:rPr>
      <w:rFonts w:ascii="Symbol" w:hAnsi="Symbol"/>
    </w:rPr>
  </w:style>
  <w:style w:type="character" w:customStyle="1" w:styleId="WW8Num165z0">
    <w:name w:val="WW8Num165z0"/>
    <w:qFormat/>
    <w:rsid w:val="007228D2"/>
    <w:rPr>
      <w:rFonts w:ascii="Symbol" w:hAnsi="Symbol"/>
    </w:rPr>
  </w:style>
  <w:style w:type="character" w:customStyle="1" w:styleId="WW8Num166z0">
    <w:name w:val="WW8Num166z0"/>
    <w:qFormat/>
    <w:rsid w:val="007228D2"/>
    <w:rPr>
      <w:rFonts w:ascii="Symbol" w:hAnsi="Symbol"/>
    </w:rPr>
  </w:style>
  <w:style w:type="character" w:customStyle="1" w:styleId="WW8Num167z0">
    <w:name w:val="WW8Num167z0"/>
    <w:qFormat/>
    <w:rsid w:val="007228D2"/>
    <w:rPr>
      <w:rFonts w:ascii="Symbol" w:hAnsi="Symbol"/>
    </w:rPr>
  </w:style>
  <w:style w:type="character" w:customStyle="1" w:styleId="WW8Num168z0">
    <w:name w:val="WW8Num168z0"/>
    <w:qFormat/>
    <w:rsid w:val="007228D2"/>
    <w:rPr>
      <w:rFonts w:ascii="Symbol" w:hAnsi="Symbol"/>
    </w:rPr>
  </w:style>
  <w:style w:type="character" w:customStyle="1" w:styleId="WW8Num168z1">
    <w:name w:val="WW8Num168z1"/>
    <w:qFormat/>
    <w:rsid w:val="007228D2"/>
    <w:rPr>
      <w:rFonts w:ascii="Courier New" w:hAnsi="Courier New"/>
    </w:rPr>
  </w:style>
  <w:style w:type="character" w:customStyle="1" w:styleId="WW8Num168z2">
    <w:name w:val="WW8Num168z2"/>
    <w:qFormat/>
    <w:rsid w:val="007228D2"/>
    <w:rPr>
      <w:rFonts w:ascii="Wingdings" w:hAnsi="Wingdings"/>
    </w:rPr>
  </w:style>
  <w:style w:type="character" w:customStyle="1" w:styleId="WW8Num168z3">
    <w:name w:val="WW8Num168z3"/>
    <w:qFormat/>
    <w:rsid w:val="007228D2"/>
    <w:rPr>
      <w:rFonts w:ascii="Symbol" w:hAnsi="Symbol"/>
    </w:rPr>
  </w:style>
  <w:style w:type="character" w:customStyle="1" w:styleId="WW8Num169z0">
    <w:name w:val="WW8Num169z0"/>
    <w:qFormat/>
    <w:rsid w:val="007228D2"/>
    <w:rPr>
      <w:rFonts w:ascii="Symbol" w:hAnsi="Symbol"/>
    </w:rPr>
  </w:style>
  <w:style w:type="character" w:customStyle="1" w:styleId="WW8Num170z0">
    <w:name w:val="WW8Num170z0"/>
    <w:qFormat/>
    <w:rsid w:val="007228D2"/>
    <w:rPr>
      <w:rFonts w:ascii="Symbol" w:hAnsi="Symbol"/>
    </w:rPr>
  </w:style>
  <w:style w:type="character" w:customStyle="1" w:styleId="WW8Num171z0">
    <w:name w:val="WW8Num171z0"/>
    <w:qFormat/>
    <w:rsid w:val="007228D2"/>
    <w:rPr>
      <w:rFonts w:ascii="Symbol" w:hAnsi="Symbol"/>
    </w:rPr>
  </w:style>
  <w:style w:type="character" w:customStyle="1" w:styleId="WW8Num172z0">
    <w:name w:val="WW8Num172z0"/>
    <w:qFormat/>
    <w:rsid w:val="007228D2"/>
    <w:rPr>
      <w:rFonts w:ascii="Symbol" w:hAnsi="Symbol"/>
    </w:rPr>
  </w:style>
  <w:style w:type="character" w:customStyle="1" w:styleId="WW8Num172z1">
    <w:name w:val="WW8Num172z1"/>
    <w:qFormat/>
    <w:rsid w:val="007228D2"/>
    <w:rPr>
      <w:rFonts w:ascii="Courier New" w:hAnsi="Courier New"/>
    </w:rPr>
  </w:style>
  <w:style w:type="character" w:customStyle="1" w:styleId="WW8Num172z2">
    <w:name w:val="WW8Num172z2"/>
    <w:qFormat/>
    <w:rsid w:val="007228D2"/>
    <w:rPr>
      <w:rFonts w:ascii="Wingdings" w:hAnsi="Wingdings"/>
    </w:rPr>
  </w:style>
  <w:style w:type="character" w:customStyle="1" w:styleId="WW8Num172z3">
    <w:name w:val="WW8Num172z3"/>
    <w:qFormat/>
    <w:rsid w:val="007228D2"/>
    <w:rPr>
      <w:rFonts w:ascii="Symbol" w:hAnsi="Symbol"/>
    </w:rPr>
  </w:style>
  <w:style w:type="character" w:customStyle="1" w:styleId="WW8Num173z0">
    <w:name w:val="WW8Num173z0"/>
    <w:qFormat/>
    <w:rsid w:val="007228D2"/>
    <w:rPr>
      <w:rFonts w:ascii="Symbol" w:hAnsi="Symbol"/>
    </w:rPr>
  </w:style>
  <w:style w:type="character" w:customStyle="1" w:styleId="WW8Num174z0">
    <w:name w:val="WW8Num174z0"/>
    <w:qFormat/>
    <w:rsid w:val="007228D2"/>
    <w:rPr>
      <w:rFonts w:ascii="Symbol" w:hAnsi="Symbol"/>
    </w:rPr>
  </w:style>
  <w:style w:type="character" w:customStyle="1" w:styleId="WW8Num174z1">
    <w:name w:val="WW8Num174z1"/>
    <w:qFormat/>
    <w:rsid w:val="007228D2"/>
    <w:rPr>
      <w:rFonts w:ascii="Courier New" w:hAnsi="Courier New"/>
    </w:rPr>
  </w:style>
  <w:style w:type="character" w:customStyle="1" w:styleId="WW8Num174z2">
    <w:name w:val="WW8Num174z2"/>
    <w:qFormat/>
    <w:rsid w:val="007228D2"/>
    <w:rPr>
      <w:rFonts w:ascii="Wingdings" w:hAnsi="Wingdings"/>
    </w:rPr>
  </w:style>
  <w:style w:type="character" w:customStyle="1" w:styleId="WW8Num174z3">
    <w:name w:val="WW8Num174z3"/>
    <w:qFormat/>
    <w:rsid w:val="007228D2"/>
    <w:rPr>
      <w:rFonts w:ascii="Symbol" w:hAnsi="Symbol"/>
    </w:rPr>
  </w:style>
  <w:style w:type="character" w:customStyle="1" w:styleId="WW8Num175z0">
    <w:name w:val="WW8Num175z0"/>
    <w:qFormat/>
    <w:rsid w:val="007228D2"/>
    <w:rPr>
      <w:rFonts w:ascii="Symbol" w:hAnsi="Symbol"/>
    </w:rPr>
  </w:style>
  <w:style w:type="character" w:customStyle="1" w:styleId="WW8Num176z0">
    <w:name w:val="WW8Num176z0"/>
    <w:qFormat/>
    <w:rsid w:val="007228D2"/>
    <w:rPr>
      <w:rFonts w:ascii="Symbol" w:hAnsi="Symbol"/>
    </w:rPr>
  </w:style>
  <w:style w:type="character" w:customStyle="1" w:styleId="WW8Num176z1">
    <w:name w:val="WW8Num176z1"/>
    <w:qFormat/>
    <w:rsid w:val="007228D2"/>
    <w:rPr>
      <w:rFonts w:ascii="Courier New" w:hAnsi="Courier New"/>
    </w:rPr>
  </w:style>
  <w:style w:type="character" w:customStyle="1" w:styleId="WW8Num176z2">
    <w:name w:val="WW8Num176z2"/>
    <w:qFormat/>
    <w:rsid w:val="007228D2"/>
    <w:rPr>
      <w:rFonts w:ascii="Wingdings" w:hAnsi="Wingdings"/>
    </w:rPr>
  </w:style>
  <w:style w:type="character" w:customStyle="1" w:styleId="WW8Num177z0">
    <w:name w:val="WW8Num177z0"/>
    <w:qFormat/>
    <w:rsid w:val="007228D2"/>
    <w:rPr>
      <w:rFonts w:ascii="Symbol" w:hAnsi="Symbol"/>
    </w:rPr>
  </w:style>
  <w:style w:type="character" w:customStyle="1" w:styleId="WW8Num178z0">
    <w:name w:val="WW8Num178z0"/>
    <w:qFormat/>
    <w:rsid w:val="007228D2"/>
    <w:rPr>
      <w:rFonts w:ascii="Symbol" w:hAnsi="Symbol"/>
    </w:rPr>
  </w:style>
  <w:style w:type="character" w:customStyle="1" w:styleId="WW8Num178z1">
    <w:name w:val="WW8Num178z1"/>
    <w:qFormat/>
    <w:rsid w:val="007228D2"/>
    <w:rPr>
      <w:rFonts w:ascii="Courier New" w:hAnsi="Courier New"/>
    </w:rPr>
  </w:style>
  <w:style w:type="character" w:customStyle="1" w:styleId="WW8Num178z2">
    <w:name w:val="WW8Num178z2"/>
    <w:qFormat/>
    <w:rsid w:val="007228D2"/>
    <w:rPr>
      <w:rFonts w:ascii="Wingdings" w:hAnsi="Wingdings"/>
    </w:rPr>
  </w:style>
  <w:style w:type="character" w:customStyle="1" w:styleId="WW8Num178z3">
    <w:name w:val="WW8Num178z3"/>
    <w:qFormat/>
    <w:rsid w:val="007228D2"/>
    <w:rPr>
      <w:rFonts w:ascii="Symbol" w:hAnsi="Symbol"/>
    </w:rPr>
  </w:style>
  <w:style w:type="character" w:customStyle="1" w:styleId="WW8Num179z0">
    <w:name w:val="WW8Num179z0"/>
    <w:qFormat/>
    <w:rsid w:val="007228D2"/>
    <w:rPr>
      <w:rFonts w:ascii="Symbol" w:hAnsi="Symbol"/>
    </w:rPr>
  </w:style>
  <w:style w:type="character" w:customStyle="1" w:styleId="WW8Num180z0">
    <w:name w:val="WW8Num180z0"/>
    <w:qFormat/>
    <w:rsid w:val="007228D2"/>
    <w:rPr>
      <w:rFonts w:ascii="Symbol" w:hAnsi="Symbol"/>
    </w:rPr>
  </w:style>
  <w:style w:type="character" w:customStyle="1" w:styleId="WW8Num181z0">
    <w:name w:val="WW8Num181z0"/>
    <w:qFormat/>
    <w:rsid w:val="007228D2"/>
    <w:rPr>
      <w:rFonts w:ascii="Symbol" w:hAnsi="Symbol"/>
    </w:rPr>
  </w:style>
  <w:style w:type="character" w:customStyle="1" w:styleId="WW8Num182z0">
    <w:name w:val="WW8Num182z0"/>
    <w:qFormat/>
    <w:rsid w:val="007228D2"/>
    <w:rPr>
      <w:rFonts w:ascii="Symbol" w:hAnsi="Symbol"/>
    </w:rPr>
  </w:style>
  <w:style w:type="character" w:customStyle="1" w:styleId="WW8Num183z0">
    <w:name w:val="WW8Num183z0"/>
    <w:qFormat/>
    <w:rsid w:val="007228D2"/>
    <w:rPr>
      <w:rFonts w:ascii="Symbol" w:hAnsi="Symbol"/>
    </w:rPr>
  </w:style>
  <w:style w:type="character" w:customStyle="1" w:styleId="WW8Num184z0">
    <w:name w:val="WW8Num184z0"/>
    <w:qFormat/>
    <w:rsid w:val="007228D2"/>
    <w:rPr>
      <w:rFonts w:ascii="Symbol" w:hAnsi="Symbol"/>
    </w:rPr>
  </w:style>
  <w:style w:type="character" w:customStyle="1" w:styleId="WW8Num185z0">
    <w:name w:val="WW8Num185z0"/>
    <w:qFormat/>
    <w:rsid w:val="007228D2"/>
    <w:rPr>
      <w:rFonts w:ascii="Symbol" w:hAnsi="Symbol"/>
    </w:rPr>
  </w:style>
  <w:style w:type="character" w:customStyle="1" w:styleId="WW8Num186z0">
    <w:name w:val="WW8Num186z0"/>
    <w:qFormat/>
    <w:rsid w:val="007228D2"/>
    <w:rPr>
      <w:rFonts w:ascii="Symbol" w:hAnsi="Symbol"/>
    </w:rPr>
  </w:style>
  <w:style w:type="character" w:customStyle="1" w:styleId="WW8Num187z0">
    <w:name w:val="WW8Num187z0"/>
    <w:qFormat/>
    <w:rsid w:val="007228D2"/>
    <w:rPr>
      <w:rFonts w:ascii="Symbol" w:hAnsi="Symbol"/>
    </w:rPr>
  </w:style>
  <w:style w:type="character" w:customStyle="1" w:styleId="WW8Num188z0">
    <w:name w:val="WW8Num188z0"/>
    <w:qFormat/>
    <w:rsid w:val="007228D2"/>
    <w:rPr>
      <w:rFonts w:ascii="Symbol" w:hAnsi="Symbol"/>
    </w:rPr>
  </w:style>
  <w:style w:type="character" w:customStyle="1" w:styleId="WW8Num188z1">
    <w:name w:val="WW8Num188z1"/>
    <w:qFormat/>
    <w:rsid w:val="007228D2"/>
    <w:rPr>
      <w:rFonts w:ascii="Courier New" w:hAnsi="Courier New"/>
    </w:rPr>
  </w:style>
  <w:style w:type="character" w:customStyle="1" w:styleId="WW8Num188z2">
    <w:name w:val="WW8Num188z2"/>
    <w:qFormat/>
    <w:rsid w:val="007228D2"/>
    <w:rPr>
      <w:rFonts w:ascii="Wingdings" w:hAnsi="Wingdings"/>
    </w:rPr>
  </w:style>
  <w:style w:type="character" w:customStyle="1" w:styleId="WW8Num188z3">
    <w:name w:val="WW8Num188z3"/>
    <w:qFormat/>
    <w:rsid w:val="007228D2"/>
    <w:rPr>
      <w:rFonts w:ascii="Symbol" w:hAnsi="Symbol"/>
    </w:rPr>
  </w:style>
  <w:style w:type="character" w:customStyle="1" w:styleId="WW8Num189z0">
    <w:name w:val="WW8Num189z0"/>
    <w:qFormat/>
    <w:rsid w:val="007228D2"/>
    <w:rPr>
      <w:rFonts w:ascii="Symbol" w:hAnsi="Symbol"/>
    </w:rPr>
  </w:style>
  <w:style w:type="character" w:customStyle="1" w:styleId="WW8Num190z0">
    <w:name w:val="WW8Num190z0"/>
    <w:qFormat/>
    <w:rsid w:val="007228D2"/>
    <w:rPr>
      <w:rFonts w:ascii="Symbol" w:hAnsi="Symbol"/>
    </w:rPr>
  </w:style>
  <w:style w:type="character" w:customStyle="1" w:styleId="WW8Num191z0">
    <w:name w:val="WW8Num191z0"/>
    <w:qFormat/>
    <w:rsid w:val="007228D2"/>
    <w:rPr>
      <w:rFonts w:ascii="Symbol" w:hAnsi="Symbol"/>
    </w:rPr>
  </w:style>
  <w:style w:type="character" w:customStyle="1" w:styleId="WW8Num192z0">
    <w:name w:val="WW8Num192z0"/>
    <w:qFormat/>
    <w:rsid w:val="007228D2"/>
    <w:rPr>
      <w:rFonts w:ascii="Symbol" w:hAnsi="Symbol"/>
    </w:rPr>
  </w:style>
  <w:style w:type="character" w:customStyle="1" w:styleId="WW8Num193z0">
    <w:name w:val="WW8Num193z0"/>
    <w:qFormat/>
    <w:rsid w:val="007228D2"/>
    <w:rPr>
      <w:rFonts w:ascii="Symbol" w:hAnsi="Symbol"/>
    </w:rPr>
  </w:style>
  <w:style w:type="character" w:customStyle="1" w:styleId="WW8Num194z0">
    <w:name w:val="WW8Num194z0"/>
    <w:qFormat/>
    <w:rsid w:val="007228D2"/>
    <w:rPr>
      <w:rFonts w:ascii="Symbol" w:hAnsi="Symbol"/>
    </w:rPr>
  </w:style>
  <w:style w:type="character" w:customStyle="1" w:styleId="WW8Num195z0">
    <w:name w:val="WW8Num195z0"/>
    <w:qFormat/>
    <w:rsid w:val="007228D2"/>
    <w:rPr>
      <w:rFonts w:ascii="Symbol" w:hAnsi="Symbol"/>
    </w:rPr>
  </w:style>
  <w:style w:type="character" w:customStyle="1" w:styleId="WW8Num196z0">
    <w:name w:val="WW8Num196z0"/>
    <w:qFormat/>
    <w:rsid w:val="007228D2"/>
    <w:rPr>
      <w:rFonts w:ascii="Symbol" w:hAnsi="Symbol"/>
    </w:rPr>
  </w:style>
  <w:style w:type="character" w:customStyle="1" w:styleId="WW8Num197z0">
    <w:name w:val="WW8Num197z0"/>
    <w:qFormat/>
    <w:rsid w:val="007228D2"/>
    <w:rPr>
      <w:rFonts w:ascii="Symbol" w:hAnsi="Symbol"/>
    </w:rPr>
  </w:style>
  <w:style w:type="character" w:customStyle="1" w:styleId="WW8Num198z0">
    <w:name w:val="WW8Num198z0"/>
    <w:qFormat/>
    <w:rsid w:val="007228D2"/>
    <w:rPr>
      <w:rFonts w:ascii="Symbol" w:hAnsi="Symbol"/>
    </w:rPr>
  </w:style>
  <w:style w:type="character" w:customStyle="1" w:styleId="WW8Num199z0">
    <w:name w:val="WW8Num199z0"/>
    <w:qFormat/>
    <w:rsid w:val="007228D2"/>
    <w:rPr>
      <w:rFonts w:ascii="Symbol" w:hAnsi="Symbol"/>
    </w:rPr>
  </w:style>
  <w:style w:type="character" w:customStyle="1" w:styleId="WW8Num200z0">
    <w:name w:val="WW8Num200z0"/>
    <w:qFormat/>
    <w:rsid w:val="007228D2"/>
    <w:rPr>
      <w:rFonts w:ascii="Symbol" w:hAnsi="Symbol"/>
    </w:rPr>
  </w:style>
  <w:style w:type="character" w:customStyle="1" w:styleId="WW8Num200z1">
    <w:name w:val="WW8Num200z1"/>
    <w:qFormat/>
    <w:rsid w:val="007228D2"/>
    <w:rPr>
      <w:rFonts w:ascii="Courier New" w:hAnsi="Courier New"/>
    </w:rPr>
  </w:style>
  <w:style w:type="character" w:customStyle="1" w:styleId="WW8Num200z2">
    <w:name w:val="WW8Num200z2"/>
    <w:qFormat/>
    <w:rsid w:val="007228D2"/>
    <w:rPr>
      <w:rFonts w:ascii="Wingdings" w:hAnsi="Wingdings"/>
    </w:rPr>
  </w:style>
  <w:style w:type="character" w:customStyle="1" w:styleId="WW8Num200z3">
    <w:name w:val="WW8Num200z3"/>
    <w:qFormat/>
    <w:rsid w:val="007228D2"/>
    <w:rPr>
      <w:rFonts w:ascii="Symbol" w:hAnsi="Symbol"/>
    </w:rPr>
  </w:style>
  <w:style w:type="character" w:customStyle="1" w:styleId="WW8Num201z0">
    <w:name w:val="WW8Num201z0"/>
    <w:qFormat/>
    <w:rsid w:val="007228D2"/>
    <w:rPr>
      <w:rFonts w:ascii="Symbol" w:hAnsi="Symbol"/>
    </w:rPr>
  </w:style>
  <w:style w:type="character" w:customStyle="1" w:styleId="WW8Num202z0">
    <w:name w:val="WW8Num202z0"/>
    <w:qFormat/>
    <w:rsid w:val="007228D2"/>
    <w:rPr>
      <w:rFonts w:ascii="Symbol" w:hAnsi="Symbol"/>
    </w:rPr>
  </w:style>
  <w:style w:type="character" w:customStyle="1" w:styleId="WW8Num203z0">
    <w:name w:val="WW8Num203z0"/>
    <w:qFormat/>
    <w:rsid w:val="007228D2"/>
    <w:rPr>
      <w:i/>
    </w:rPr>
  </w:style>
  <w:style w:type="character" w:customStyle="1" w:styleId="WW8Num204z0">
    <w:name w:val="WW8Num204z0"/>
    <w:qFormat/>
    <w:rsid w:val="007228D2"/>
    <w:rPr>
      <w:rFonts w:ascii="Symbol" w:hAnsi="Symbol"/>
    </w:rPr>
  </w:style>
  <w:style w:type="character" w:customStyle="1" w:styleId="WW8Num205z0">
    <w:name w:val="WW8Num205z0"/>
    <w:qFormat/>
    <w:rsid w:val="007228D2"/>
    <w:rPr>
      <w:rFonts w:ascii="Symbol" w:hAnsi="Symbol"/>
    </w:rPr>
  </w:style>
  <w:style w:type="character" w:customStyle="1" w:styleId="WW8Num205z1">
    <w:name w:val="WW8Num205z1"/>
    <w:qFormat/>
    <w:rsid w:val="007228D2"/>
    <w:rPr>
      <w:rFonts w:ascii="Courier New" w:hAnsi="Courier New"/>
    </w:rPr>
  </w:style>
  <w:style w:type="character" w:customStyle="1" w:styleId="WW8Num205z2">
    <w:name w:val="WW8Num205z2"/>
    <w:qFormat/>
    <w:rsid w:val="007228D2"/>
    <w:rPr>
      <w:rFonts w:ascii="Wingdings" w:hAnsi="Wingdings"/>
    </w:rPr>
  </w:style>
  <w:style w:type="character" w:customStyle="1" w:styleId="WW8Num205z3">
    <w:name w:val="WW8Num205z3"/>
    <w:qFormat/>
    <w:rsid w:val="007228D2"/>
    <w:rPr>
      <w:rFonts w:ascii="Symbol" w:hAnsi="Symbol"/>
    </w:rPr>
  </w:style>
  <w:style w:type="character" w:customStyle="1" w:styleId="WW8Num206z0">
    <w:name w:val="WW8Num206z0"/>
    <w:qFormat/>
    <w:rsid w:val="007228D2"/>
    <w:rPr>
      <w:rFonts w:ascii="Symbol" w:hAnsi="Symbol"/>
    </w:rPr>
  </w:style>
  <w:style w:type="character" w:customStyle="1" w:styleId="WW8Num207z0">
    <w:name w:val="WW8Num207z0"/>
    <w:qFormat/>
    <w:rsid w:val="007228D2"/>
    <w:rPr>
      <w:rFonts w:ascii="Symbol" w:hAnsi="Symbol"/>
    </w:rPr>
  </w:style>
  <w:style w:type="character" w:customStyle="1" w:styleId="WW8Num208z0">
    <w:name w:val="WW8Num208z0"/>
    <w:qFormat/>
    <w:rsid w:val="007228D2"/>
    <w:rPr>
      <w:rFonts w:ascii="Symbol" w:hAnsi="Symbol"/>
    </w:rPr>
  </w:style>
  <w:style w:type="character" w:customStyle="1" w:styleId="WW8Num209z0">
    <w:name w:val="WW8Num209z0"/>
    <w:qFormat/>
    <w:rsid w:val="007228D2"/>
    <w:rPr>
      <w:rFonts w:ascii="Symbol" w:hAnsi="Symbol"/>
    </w:rPr>
  </w:style>
  <w:style w:type="character" w:customStyle="1" w:styleId="WW8Num210z0">
    <w:name w:val="WW8Num210z0"/>
    <w:qFormat/>
    <w:rsid w:val="007228D2"/>
    <w:rPr>
      <w:rFonts w:ascii="Symbol" w:hAnsi="Symbol"/>
    </w:rPr>
  </w:style>
  <w:style w:type="character" w:customStyle="1" w:styleId="WW8Num211z0">
    <w:name w:val="WW8Num211z0"/>
    <w:qFormat/>
    <w:rsid w:val="007228D2"/>
    <w:rPr>
      <w:rFonts w:ascii="Symbol" w:hAnsi="Symbol"/>
    </w:rPr>
  </w:style>
  <w:style w:type="character" w:customStyle="1" w:styleId="WW8Num212z0">
    <w:name w:val="WW8Num212z0"/>
    <w:qFormat/>
    <w:rsid w:val="007228D2"/>
    <w:rPr>
      <w:rFonts w:ascii="Symbol" w:hAnsi="Symbol"/>
    </w:rPr>
  </w:style>
  <w:style w:type="character" w:customStyle="1" w:styleId="WW8Num212z1">
    <w:name w:val="WW8Num212z1"/>
    <w:qFormat/>
    <w:rsid w:val="007228D2"/>
    <w:rPr>
      <w:rFonts w:ascii="Courier New" w:hAnsi="Courier New"/>
    </w:rPr>
  </w:style>
  <w:style w:type="character" w:customStyle="1" w:styleId="WW8Num212z2">
    <w:name w:val="WW8Num212z2"/>
    <w:qFormat/>
    <w:rsid w:val="007228D2"/>
    <w:rPr>
      <w:rFonts w:ascii="Wingdings" w:hAnsi="Wingdings"/>
    </w:rPr>
  </w:style>
  <w:style w:type="character" w:customStyle="1" w:styleId="WW8Num212z3">
    <w:name w:val="WW8Num212z3"/>
    <w:qFormat/>
    <w:rsid w:val="007228D2"/>
    <w:rPr>
      <w:rFonts w:ascii="Symbol" w:hAnsi="Symbol"/>
    </w:rPr>
  </w:style>
  <w:style w:type="character" w:customStyle="1" w:styleId="WW8Num213z0">
    <w:name w:val="WW8Num213z0"/>
    <w:qFormat/>
    <w:rsid w:val="007228D2"/>
    <w:rPr>
      <w:rFonts w:ascii="Symbol" w:hAnsi="Symbol"/>
    </w:rPr>
  </w:style>
  <w:style w:type="character" w:customStyle="1" w:styleId="WW8Num214z0">
    <w:name w:val="WW8Num214z0"/>
    <w:qFormat/>
    <w:rsid w:val="007228D2"/>
    <w:rPr>
      <w:rFonts w:ascii="Symbol" w:hAnsi="Symbol"/>
    </w:rPr>
  </w:style>
  <w:style w:type="character" w:customStyle="1" w:styleId="WW8Num215z0">
    <w:name w:val="WW8Num215z0"/>
    <w:qFormat/>
    <w:rsid w:val="007228D2"/>
    <w:rPr>
      <w:rFonts w:ascii="Symbol" w:hAnsi="Symbol"/>
    </w:rPr>
  </w:style>
  <w:style w:type="character" w:customStyle="1" w:styleId="WW8Num216z0">
    <w:name w:val="WW8Num216z0"/>
    <w:qFormat/>
    <w:rsid w:val="007228D2"/>
    <w:rPr>
      <w:rFonts w:ascii="Symbol" w:hAnsi="Symbol"/>
    </w:rPr>
  </w:style>
  <w:style w:type="character" w:customStyle="1" w:styleId="WW8Num216z1">
    <w:name w:val="WW8Num216z1"/>
    <w:qFormat/>
    <w:rsid w:val="007228D2"/>
    <w:rPr>
      <w:rFonts w:ascii="Courier New" w:hAnsi="Courier New"/>
    </w:rPr>
  </w:style>
  <w:style w:type="character" w:customStyle="1" w:styleId="WW8Num216z2">
    <w:name w:val="WW8Num216z2"/>
    <w:qFormat/>
    <w:rsid w:val="007228D2"/>
    <w:rPr>
      <w:rFonts w:ascii="Wingdings" w:hAnsi="Wingdings"/>
    </w:rPr>
  </w:style>
  <w:style w:type="character" w:customStyle="1" w:styleId="WW8Num216z3">
    <w:name w:val="WW8Num216z3"/>
    <w:qFormat/>
    <w:rsid w:val="007228D2"/>
    <w:rPr>
      <w:rFonts w:ascii="Symbol" w:hAnsi="Symbol"/>
    </w:rPr>
  </w:style>
  <w:style w:type="character" w:customStyle="1" w:styleId="Domylnaczcionkaakapitu1">
    <w:name w:val="Domy?lna czcionka akapitu1"/>
    <w:qFormat/>
    <w:rsid w:val="007228D2"/>
  </w:style>
  <w:style w:type="character" w:customStyle="1" w:styleId="czeinternetowe">
    <w:name w:val="｣ｹcze internetowe"/>
    <w:basedOn w:val="Domylnaczcionkaakapitu"/>
    <w:qFormat/>
    <w:rsid w:val="007228D2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228D2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qFormat/>
    <w:rsid w:val="007228D2"/>
    <w:rPr>
      <w:rFonts w:ascii="OpenSymbol" w:hAnsi="OpenSymbol"/>
    </w:rPr>
  </w:style>
  <w:style w:type="character" w:customStyle="1" w:styleId="Normalny1">
    <w:name w:val="Normalny1"/>
    <w:qFormat/>
    <w:rsid w:val="007228D2"/>
    <w:rPr>
      <w:sz w:val="18"/>
      <w:lang w:eastAsia="ar-SA" w:bidi="ar-SA"/>
    </w:rPr>
  </w:style>
  <w:style w:type="character" w:customStyle="1" w:styleId="Symbolewypunktowania">
    <w:name w:val="Symbole wypunktowania"/>
    <w:qFormat/>
    <w:rsid w:val="007228D2"/>
    <w:rPr>
      <w:rFonts w:ascii="OpenSymbol" w:hAnsi="OpenSymbol"/>
    </w:rPr>
  </w:style>
  <w:style w:type="character" w:customStyle="1" w:styleId="Znakinumeracji">
    <w:name w:val="Znaki numeracji"/>
    <w:qFormat/>
    <w:rsid w:val="007228D2"/>
  </w:style>
  <w:style w:type="character" w:customStyle="1" w:styleId="TekstpodstawowyZnak">
    <w:name w:val="Tekst podstawowy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qFormat/>
    <w:rsid w:val="007228D2"/>
    <w:rPr>
      <w:rFonts w:cs="Times New Roman"/>
      <w:b/>
      <w:bCs/>
      <w:sz w:val="18"/>
      <w:szCs w:val="18"/>
      <w:lang w:eastAsia="ar-SA" w:bidi="ar-SA"/>
    </w:rPr>
  </w:style>
  <w:style w:type="character" w:customStyle="1" w:styleId="TekstprzypisudolnegoZnak">
    <w:name w:val="Tekst przypisu dolnego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228D2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qFormat/>
    <w:rsid w:val="007228D2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228D2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228D2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228D2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qFormat/>
    <w:rsid w:val="007228D2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qFormat/>
    <w:rsid w:val="007228D2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qFormat/>
    <w:rsid w:val="007228D2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0"/>
    <w:qFormat/>
    <w:locked/>
    <w:rsid w:val="007228D2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qFormat/>
    <w:locked/>
    <w:rsid w:val="007228D2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qFormat/>
    <w:locked/>
    <w:rsid w:val="007228D2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qFormat/>
    <w:locked/>
    <w:rsid w:val="007228D2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228D2"/>
    <w:rPr>
      <w:rFonts w:eastAsia="Times New Roman" w:cs="Times New Roman"/>
    </w:rPr>
  </w:style>
  <w:style w:type="character" w:customStyle="1" w:styleId="ListLabel2">
    <w:name w:val="ListLabel 2"/>
    <w:qFormat/>
    <w:rsid w:val="007228D2"/>
    <w:rPr>
      <w:rFonts w:eastAsia="Times New Roman" w:cs="Times New Roman"/>
    </w:rPr>
  </w:style>
  <w:style w:type="character" w:customStyle="1" w:styleId="ListLabel3">
    <w:name w:val="ListLabel 3"/>
    <w:qFormat/>
    <w:rsid w:val="007228D2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228D2"/>
    <w:rPr>
      <w:rFonts w:eastAsia="Times New Roman" w:cs="Times New Roman"/>
    </w:rPr>
  </w:style>
  <w:style w:type="character" w:customStyle="1" w:styleId="ListLabel5">
    <w:name w:val="ListLabel 5"/>
    <w:qFormat/>
    <w:rsid w:val="007228D2"/>
    <w:rPr>
      <w:rFonts w:eastAsia="Times New Roman" w:cs="Times New Roman"/>
    </w:rPr>
  </w:style>
  <w:style w:type="character" w:customStyle="1" w:styleId="ListLabel6">
    <w:name w:val="ListLabel 6"/>
    <w:qFormat/>
    <w:rsid w:val="007228D2"/>
    <w:rPr>
      <w:rFonts w:eastAsia="Times New Roman" w:cs="Times New Roman"/>
    </w:rPr>
  </w:style>
  <w:style w:type="character" w:customStyle="1" w:styleId="ListLabel7">
    <w:name w:val="ListLabel 7"/>
    <w:qFormat/>
    <w:rsid w:val="007228D2"/>
    <w:rPr>
      <w:rFonts w:eastAsia="Times New Roman" w:cs="Times New Roman"/>
    </w:rPr>
  </w:style>
  <w:style w:type="character" w:customStyle="1" w:styleId="ListLabel8">
    <w:name w:val="ListLabel 8"/>
    <w:qFormat/>
    <w:rsid w:val="007228D2"/>
    <w:rPr>
      <w:rFonts w:eastAsia="Times New Roman" w:cs="Times New Roman"/>
    </w:rPr>
  </w:style>
  <w:style w:type="character" w:customStyle="1" w:styleId="ListLabel9">
    <w:name w:val="ListLabel 9"/>
    <w:qFormat/>
    <w:rsid w:val="007228D2"/>
    <w:rPr>
      <w:rFonts w:eastAsia="Times New Roman" w:cs="Times New Roman"/>
    </w:rPr>
  </w:style>
  <w:style w:type="character" w:customStyle="1" w:styleId="ListLabel10">
    <w:name w:val="ListLabel 10"/>
    <w:qFormat/>
    <w:rsid w:val="007228D2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228D2"/>
    <w:rPr>
      <w:rFonts w:eastAsia="Times New Roman"/>
    </w:rPr>
  </w:style>
  <w:style w:type="character" w:customStyle="1" w:styleId="ListLabel12">
    <w:name w:val="ListLabel 12"/>
    <w:qFormat/>
    <w:rsid w:val="007228D2"/>
    <w:rPr>
      <w:rFonts w:eastAsia="Times New Roman"/>
    </w:rPr>
  </w:style>
  <w:style w:type="character" w:customStyle="1" w:styleId="ListLabel13">
    <w:name w:val="ListLabel 13"/>
    <w:qFormat/>
    <w:rsid w:val="007228D2"/>
    <w:rPr>
      <w:rFonts w:eastAsia="Times New Roman"/>
    </w:rPr>
  </w:style>
  <w:style w:type="character" w:customStyle="1" w:styleId="ListLabel14">
    <w:name w:val="ListLabel 14"/>
    <w:qFormat/>
    <w:rsid w:val="007228D2"/>
    <w:rPr>
      <w:rFonts w:eastAsia="Times New Roman"/>
    </w:rPr>
  </w:style>
  <w:style w:type="character" w:customStyle="1" w:styleId="ListLabel15">
    <w:name w:val="ListLabel 15"/>
    <w:qFormat/>
    <w:rsid w:val="007228D2"/>
    <w:rPr>
      <w:rFonts w:eastAsia="Times New Roman"/>
    </w:rPr>
  </w:style>
  <w:style w:type="character" w:customStyle="1" w:styleId="ListLabel16">
    <w:name w:val="ListLabel 16"/>
    <w:qFormat/>
    <w:rsid w:val="007228D2"/>
    <w:rPr>
      <w:rFonts w:eastAsia="Times New Roman"/>
    </w:rPr>
  </w:style>
  <w:style w:type="character" w:customStyle="1" w:styleId="ListLabel17">
    <w:name w:val="ListLabel 17"/>
    <w:qFormat/>
    <w:rsid w:val="007228D2"/>
    <w:rPr>
      <w:rFonts w:eastAsia="Times New Roman"/>
    </w:rPr>
  </w:style>
  <w:style w:type="character" w:customStyle="1" w:styleId="ListLabel18">
    <w:name w:val="ListLabel 18"/>
    <w:qFormat/>
    <w:rsid w:val="007228D2"/>
    <w:rPr>
      <w:rFonts w:eastAsia="Times New Roman"/>
    </w:rPr>
  </w:style>
  <w:style w:type="character" w:customStyle="1" w:styleId="ListLabel19">
    <w:name w:val="ListLabel 19"/>
    <w:qFormat/>
    <w:rsid w:val="007228D2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228D2"/>
    <w:rPr>
      <w:rFonts w:eastAsia="Times New Roman"/>
    </w:rPr>
  </w:style>
  <w:style w:type="character" w:customStyle="1" w:styleId="ListLabel21">
    <w:name w:val="ListLabel 21"/>
    <w:qFormat/>
    <w:rsid w:val="007228D2"/>
    <w:rPr>
      <w:rFonts w:eastAsia="Times New Roman"/>
    </w:rPr>
  </w:style>
  <w:style w:type="character" w:customStyle="1" w:styleId="ListLabel22">
    <w:name w:val="ListLabel 22"/>
    <w:qFormat/>
    <w:rsid w:val="007228D2"/>
    <w:rPr>
      <w:rFonts w:eastAsia="Times New Roman"/>
    </w:rPr>
  </w:style>
  <w:style w:type="character" w:customStyle="1" w:styleId="ListLabel23">
    <w:name w:val="ListLabel 23"/>
    <w:qFormat/>
    <w:rsid w:val="007228D2"/>
    <w:rPr>
      <w:rFonts w:eastAsia="Times New Roman"/>
    </w:rPr>
  </w:style>
  <w:style w:type="character" w:customStyle="1" w:styleId="ListLabel24">
    <w:name w:val="ListLabel 24"/>
    <w:qFormat/>
    <w:rsid w:val="007228D2"/>
    <w:rPr>
      <w:rFonts w:eastAsia="Times New Roman"/>
    </w:rPr>
  </w:style>
  <w:style w:type="character" w:customStyle="1" w:styleId="ListLabel25">
    <w:name w:val="ListLabel 25"/>
    <w:qFormat/>
    <w:rsid w:val="007228D2"/>
    <w:rPr>
      <w:rFonts w:eastAsia="Times New Roman"/>
    </w:rPr>
  </w:style>
  <w:style w:type="character" w:customStyle="1" w:styleId="ListLabel26">
    <w:name w:val="ListLabel 26"/>
    <w:qFormat/>
    <w:rsid w:val="007228D2"/>
    <w:rPr>
      <w:rFonts w:eastAsia="Times New Roman"/>
    </w:rPr>
  </w:style>
  <w:style w:type="character" w:customStyle="1" w:styleId="ListLabel27">
    <w:name w:val="ListLabel 27"/>
    <w:qFormat/>
    <w:rsid w:val="007228D2"/>
    <w:rPr>
      <w:rFonts w:eastAsia="Times New Roman"/>
    </w:rPr>
  </w:style>
  <w:style w:type="character" w:customStyle="1" w:styleId="ListLabel28">
    <w:name w:val="ListLabel 28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228D2"/>
    <w:rPr>
      <w:rFonts w:eastAsia="Times New Roman" w:cs="Times New Roman"/>
    </w:rPr>
  </w:style>
  <w:style w:type="character" w:customStyle="1" w:styleId="ListLabel30">
    <w:name w:val="ListLabel 30"/>
    <w:qFormat/>
    <w:rsid w:val="007228D2"/>
    <w:rPr>
      <w:rFonts w:eastAsia="Times New Roman" w:cs="Times New Roman"/>
    </w:rPr>
  </w:style>
  <w:style w:type="character" w:customStyle="1" w:styleId="ListLabel31">
    <w:name w:val="ListLabel 31"/>
    <w:qFormat/>
    <w:rsid w:val="007228D2"/>
    <w:rPr>
      <w:rFonts w:eastAsia="Times New Roman" w:cs="Times New Roman"/>
    </w:rPr>
  </w:style>
  <w:style w:type="character" w:customStyle="1" w:styleId="ListLabel32">
    <w:name w:val="ListLabel 32"/>
    <w:qFormat/>
    <w:rsid w:val="007228D2"/>
    <w:rPr>
      <w:rFonts w:eastAsia="Times New Roman" w:cs="Times New Roman"/>
    </w:rPr>
  </w:style>
  <w:style w:type="character" w:customStyle="1" w:styleId="ListLabel33">
    <w:name w:val="ListLabel 33"/>
    <w:qFormat/>
    <w:rsid w:val="007228D2"/>
    <w:rPr>
      <w:rFonts w:eastAsia="Times New Roman" w:cs="Times New Roman"/>
    </w:rPr>
  </w:style>
  <w:style w:type="character" w:customStyle="1" w:styleId="ListLabel34">
    <w:name w:val="ListLabel 34"/>
    <w:qFormat/>
    <w:rsid w:val="007228D2"/>
    <w:rPr>
      <w:rFonts w:eastAsia="Times New Roman" w:cs="Times New Roman"/>
    </w:rPr>
  </w:style>
  <w:style w:type="character" w:customStyle="1" w:styleId="ListLabel35">
    <w:name w:val="ListLabel 35"/>
    <w:qFormat/>
    <w:rsid w:val="007228D2"/>
    <w:rPr>
      <w:rFonts w:eastAsia="Times New Roman" w:cs="Times New Roman"/>
    </w:rPr>
  </w:style>
  <w:style w:type="character" w:customStyle="1" w:styleId="ListLabel36">
    <w:name w:val="ListLabel 36"/>
    <w:qFormat/>
    <w:rsid w:val="007228D2"/>
    <w:rPr>
      <w:rFonts w:eastAsia="Times New Roman" w:cs="Times New Roman"/>
    </w:rPr>
  </w:style>
  <w:style w:type="character" w:customStyle="1" w:styleId="ListLabel37">
    <w:name w:val="ListLabel 37"/>
    <w:qFormat/>
    <w:rsid w:val="007228D2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228D2"/>
    <w:rPr>
      <w:rFonts w:eastAsia="Times New Roman" w:cs="Times New Roman"/>
    </w:rPr>
  </w:style>
  <w:style w:type="character" w:customStyle="1" w:styleId="ListLabel39">
    <w:name w:val="ListLabel 39"/>
    <w:qFormat/>
    <w:rsid w:val="007228D2"/>
    <w:rPr>
      <w:rFonts w:eastAsia="Times New Roman" w:cs="Times New Roman"/>
    </w:rPr>
  </w:style>
  <w:style w:type="character" w:customStyle="1" w:styleId="ListLabel40">
    <w:name w:val="ListLabel 40"/>
    <w:qFormat/>
    <w:rsid w:val="007228D2"/>
    <w:rPr>
      <w:rFonts w:eastAsia="Times New Roman" w:cs="Times New Roman"/>
    </w:rPr>
  </w:style>
  <w:style w:type="character" w:customStyle="1" w:styleId="ListLabel41">
    <w:name w:val="ListLabel 41"/>
    <w:qFormat/>
    <w:rsid w:val="007228D2"/>
    <w:rPr>
      <w:rFonts w:eastAsia="Times New Roman" w:cs="Times New Roman"/>
    </w:rPr>
  </w:style>
  <w:style w:type="character" w:customStyle="1" w:styleId="ListLabel42">
    <w:name w:val="ListLabel 42"/>
    <w:qFormat/>
    <w:rsid w:val="007228D2"/>
    <w:rPr>
      <w:rFonts w:eastAsia="Times New Roman" w:cs="Times New Roman"/>
    </w:rPr>
  </w:style>
  <w:style w:type="character" w:customStyle="1" w:styleId="ListLabel43">
    <w:name w:val="ListLabel 43"/>
    <w:qFormat/>
    <w:rsid w:val="007228D2"/>
    <w:rPr>
      <w:rFonts w:eastAsia="Times New Roman" w:cs="Times New Roman"/>
    </w:rPr>
  </w:style>
  <w:style w:type="character" w:customStyle="1" w:styleId="ListLabel44">
    <w:name w:val="ListLabel 44"/>
    <w:qFormat/>
    <w:rsid w:val="007228D2"/>
    <w:rPr>
      <w:rFonts w:eastAsia="Times New Roman" w:cs="Times New Roman"/>
    </w:rPr>
  </w:style>
  <w:style w:type="character" w:customStyle="1" w:styleId="ListLabel45">
    <w:name w:val="ListLabel 45"/>
    <w:qFormat/>
    <w:rsid w:val="007228D2"/>
    <w:rPr>
      <w:rFonts w:eastAsia="Times New Roman" w:cs="Times New Roman"/>
    </w:rPr>
  </w:style>
  <w:style w:type="character" w:customStyle="1" w:styleId="ListLabel46">
    <w:name w:val="ListLabel 46"/>
    <w:qFormat/>
    <w:rsid w:val="007228D2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228D2"/>
    <w:rPr>
      <w:rFonts w:eastAsia="Times New Roman"/>
    </w:rPr>
  </w:style>
  <w:style w:type="character" w:customStyle="1" w:styleId="ListLabel48">
    <w:name w:val="ListLabel 48"/>
    <w:qFormat/>
    <w:rsid w:val="007228D2"/>
    <w:rPr>
      <w:rFonts w:eastAsia="Times New Roman"/>
    </w:rPr>
  </w:style>
  <w:style w:type="character" w:customStyle="1" w:styleId="ListLabel49">
    <w:name w:val="ListLabel 49"/>
    <w:qFormat/>
    <w:rsid w:val="007228D2"/>
    <w:rPr>
      <w:rFonts w:eastAsia="Times New Roman"/>
    </w:rPr>
  </w:style>
  <w:style w:type="character" w:customStyle="1" w:styleId="ListLabel50">
    <w:name w:val="ListLabel 50"/>
    <w:qFormat/>
    <w:rsid w:val="007228D2"/>
    <w:rPr>
      <w:rFonts w:eastAsia="Times New Roman"/>
    </w:rPr>
  </w:style>
  <w:style w:type="character" w:customStyle="1" w:styleId="ListLabel51">
    <w:name w:val="ListLabel 51"/>
    <w:qFormat/>
    <w:rsid w:val="007228D2"/>
    <w:rPr>
      <w:rFonts w:eastAsia="Times New Roman"/>
    </w:rPr>
  </w:style>
  <w:style w:type="character" w:customStyle="1" w:styleId="ListLabel52">
    <w:name w:val="ListLabel 52"/>
    <w:qFormat/>
    <w:rsid w:val="007228D2"/>
    <w:rPr>
      <w:rFonts w:eastAsia="Times New Roman"/>
    </w:rPr>
  </w:style>
  <w:style w:type="character" w:customStyle="1" w:styleId="ListLabel53">
    <w:name w:val="ListLabel 53"/>
    <w:qFormat/>
    <w:rsid w:val="007228D2"/>
    <w:rPr>
      <w:rFonts w:eastAsia="Times New Roman"/>
    </w:rPr>
  </w:style>
  <w:style w:type="character" w:customStyle="1" w:styleId="ListLabel54">
    <w:name w:val="ListLabel 54"/>
    <w:qFormat/>
    <w:rsid w:val="007228D2"/>
    <w:rPr>
      <w:rFonts w:eastAsia="Times New Roman"/>
    </w:rPr>
  </w:style>
  <w:style w:type="character" w:customStyle="1" w:styleId="ListLabel55">
    <w:name w:val="ListLabel 55"/>
    <w:qFormat/>
    <w:rsid w:val="007228D2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228D2"/>
    <w:rPr>
      <w:rFonts w:eastAsia="Times New Roman"/>
    </w:rPr>
  </w:style>
  <w:style w:type="character" w:customStyle="1" w:styleId="ListLabel57">
    <w:name w:val="ListLabel 57"/>
    <w:qFormat/>
    <w:rsid w:val="007228D2"/>
    <w:rPr>
      <w:rFonts w:eastAsia="Times New Roman"/>
    </w:rPr>
  </w:style>
  <w:style w:type="character" w:customStyle="1" w:styleId="ListLabel58">
    <w:name w:val="ListLabel 58"/>
    <w:qFormat/>
    <w:rsid w:val="007228D2"/>
    <w:rPr>
      <w:rFonts w:eastAsia="Times New Roman"/>
    </w:rPr>
  </w:style>
  <w:style w:type="character" w:customStyle="1" w:styleId="ListLabel59">
    <w:name w:val="ListLabel 59"/>
    <w:qFormat/>
    <w:rsid w:val="007228D2"/>
    <w:rPr>
      <w:rFonts w:eastAsia="Times New Roman"/>
    </w:rPr>
  </w:style>
  <w:style w:type="character" w:customStyle="1" w:styleId="ListLabel60">
    <w:name w:val="ListLabel 60"/>
    <w:qFormat/>
    <w:rsid w:val="007228D2"/>
    <w:rPr>
      <w:rFonts w:eastAsia="Times New Roman"/>
    </w:rPr>
  </w:style>
  <w:style w:type="character" w:customStyle="1" w:styleId="ListLabel61">
    <w:name w:val="ListLabel 61"/>
    <w:qFormat/>
    <w:rsid w:val="007228D2"/>
    <w:rPr>
      <w:rFonts w:eastAsia="Times New Roman"/>
    </w:rPr>
  </w:style>
  <w:style w:type="character" w:customStyle="1" w:styleId="ListLabel62">
    <w:name w:val="ListLabel 62"/>
    <w:qFormat/>
    <w:rsid w:val="007228D2"/>
    <w:rPr>
      <w:rFonts w:eastAsia="Times New Roman"/>
    </w:rPr>
  </w:style>
  <w:style w:type="character" w:customStyle="1" w:styleId="ListLabel63">
    <w:name w:val="ListLabel 63"/>
    <w:qFormat/>
    <w:rsid w:val="007228D2"/>
    <w:rPr>
      <w:rFonts w:eastAsia="Times New Roman"/>
    </w:rPr>
  </w:style>
  <w:style w:type="character" w:customStyle="1" w:styleId="ListLabel64">
    <w:name w:val="ListLabel 64"/>
    <w:qFormat/>
    <w:rsid w:val="007228D2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228D2"/>
    <w:rPr>
      <w:rFonts w:eastAsia="Times New Roman"/>
    </w:rPr>
  </w:style>
  <w:style w:type="character" w:customStyle="1" w:styleId="ListLabel66">
    <w:name w:val="ListLabel 66"/>
    <w:qFormat/>
    <w:rsid w:val="007228D2"/>
    <w:rPr>
      <w:rFonts w:eastAsia="Times New Roman"/>
    </w:rPr>
  </w:style>
  <w:style w:type="character" w:customStyle="1" w:styleId="ListLabel67">
    <w:name w:val="ListLabel 67"/>
    <w:qFormat/>
    <w:rsid w:val="007228D2"/>
    <w:rPr>
      <w:rFonts w:eastAsia="Times New Roman"/>
    </w:rPr>
  </w:style>
  <w:style w:type="character" w:customStyle="1" w:styleId="ListLabel68">
    <w:name w:val="ListLabel 68"/>
    <w:qFormat/>
    <w:rsid w:val="007228D2"/>
    <w:rPr>
      <w:rFonts w:eastAsia="Times New Roman"/>
    </w:rPr>
  </w:style>
  <w:style w:type="character" w:customStyle="1" w:styleId="ListLabel69">
    <w:name w:val="ListLabel 69"/>
    <w:qFormat/>
    <w:rsid w:val="007228D2"/>
    <w:rPr>
      <w:rFonts w:eastAsia="Times New Roman"/>
    </w:rPr>
  </w:style>
  <w:style w:type="character" w:customStyle="1" w:styleId="ListLabel70">
    <w:name w:val="ListLabel 70"/>
    <w:qFormat/>
    <w:rsid w:val="007228D2"/>
    <w:rPr>
      <w:rFonts w:eastAsia="Times New Roman"/>
    </w:rPr>
  </w:style>
  <w:style w:type="character" w:customStyle="1" w:styleId="ListLabel71">
    <w:name w:val="ListLabel 71"/>
    <w:qFormat/>
    <w:rsid w:val="007228D2"/>
    <w:rPr>
      <w:rFonts w:eastAsia="Times New Roman"/>
    </w:rPr>
  </w:style>
  <w:style w:type="character" w:customStyle="1" w:styleId="ListLabel72">
    <w:name w:val="ListLabel 72"/>
    <w:qFormat/>
    <w:rsid w:val="007228D2"/>
    <w:rPr>
      <w:rFonts w:eastAsia="Times New Roman"/>
    </w:rPr>
  </w:style>
  <w:style w:type="character" w:customStyle="1" w:styleId="ListLabel73">
    <w:name w:val="ListLabel 73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228D2"/>
    <w:rPr>
      <w:rFonts w:eastAsia="Times New Roman" w:cs="Times New Roman"/>
    </w:rPr>
  </w:style>
  <w:style w:type="character" w:customStyle="1" w:styleId="ListLabel75">
    <w:name w:val="ListLabel 75"/>
    <w:qFormat/>
    <w:rsid w:val="007228D2"/>
    <w:rPr>
      <w:rFonts w:eastAsia="Times New Roman" w:cs="Times New Roman"/>
    </w:rPr>
  </w:style>
  <w:style w:type="character" w:customStyle="1" w:styleId="ListLabel76">
    <w:name w:val="ListLabel 76"/>
    <w:qFormat/>
    <w:rsid w:val="007228D2"/>
    <w:rPr>
      <w:rFonts w:eastAsia="Times New Roman" w:cs="Times New Roman"/>
    </w:rPr>
  </w:style>
  <w:style w:type="character" w:customStyle="1" w:styleId="ListLabel77">
    <w:name w:val="ListLabel 77"/>
    <w:qFormat/>
    <w:rsid w:val="007228D2"/>
    <w:rPr>
      <w:rFonts w:eastAsia="Times New Roman" w:cs="Times New Roman"/>
    </w:rPr>
  </w:style>
  <w:style w:type="character" w:customStyle="1" w:styleId="ListLabel78">
    <w:name w:val="ListLabel 78"/>
    <w:qFormat/>
    <w:rsid w:val="007228D2"/>
    <w:rPr>
      <w:rFonts w:eastAsia="Times New Roman" w:cs="Times New Roman"/>
    </w:rPr>
  </w:style>
  <w:style w:type="character" w:customStyle="1" w:styleId="ListLabel79">
    <w:name w:val="ListLabel 79"/>
    <w:qFormat/>
    <w:rsid w:val="007228D2"/>
    <w:rPr>
      <w:rFonts w:eastAsia="Times New Roman" w:cs="Times New Roman"/>
    </w:rPr>
  </w:style>
  <w:style w:type="character" w:customStyle="1" w:styleId="ListLabel80">
    <w:name w:val="ListLabel 80"/>
    <w:qFormat/>
    <w:rsid w:val="007228D2"/>
    <w:rPr>
      <w:rFonts w:eastAsia="Times New Roman" w:cs="Times New Roman"/>
    </w:rPr>
  </w:style>
  <w:style w:type="character" w:customStyle="1" w:styleId="ListLabel81">
    <w:name w:val="ListLabel 81"/>
    <w:qFormat/>
    <w:rsid w:val="007228D2"/>
    <w:rPr>
      <w:rFonts w:eastAsia="Times New Roman" w:cs="Times New Roman"/>
    </w:rPr>
  </w:style>
  <w:style w:type="character" w:customStyle="1" w:styleId="ListLabel82">
    <w:name w:val="ListLabel 82"/>
    <w:qFormat/>
    <w:rsid w:val="007228D2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228D2"/>
    <w:rPr>
      <w:rFonts w:eastAsia="Times New Roman"/>
    </w:rPr>
  </w:style>
  <w:style w:type="character" w:customStyle="1" w:styleId="ListLabel84">
    <w:name w:val="ListLabel 84"/>
    <w:qFormat/>
    <w:rsid w:val="007228D2"/>
    <w:rPr>
      <w:rFonts w:eastAsia="Times New Roman"/>
    </w:rPr>
  </w:style>
  <w:style w:type="character" w:customStyle="1" w:styleId="ListLabel85">
    <w:name w:val="ListLabel 85"/>
    <w:qFormat/>
    <w:rsid w:val="007228D2"/>
    <w:rPr>
      <w:rFonts w:eastAsia="Times New Roman"/>
    </w:rPr>
  </w:style>
  <w:style w:type="character" w:customStyle="1" w:styleId="ListLabel86">
    <w:name w:val="ListLabel 86"/>
    <w:qFormat/>
    <w:rsid w:val="007228D2"/>
    <w:rPr>
      <w:rFonts w:eastAsia="Times New Roman"/>
    </w:rPr>
  </w:style>
  <w:style w:type="character" w:customStyle="1" w:styleId="ListLabel87">
    <w:name w:val="ListLabel 87"/>
    <w:qFormat/>
    <w:rsid w:val="007228D2"/>
    <w:rPr>
      <w:rFonts w:eastAsia="Times New Roman"/>
    </w:rPr>
  </w:style>
  <w:style w:type="character" w:customStyle="1" w:styleId="ListLabel88">
    <w:name w:val="ListLabel 88"/>
    <w:qFormat/>
    <w:rsid w:val="007228D2"/>
    <w:rPr>
      <w:rFonts w:eastAsia="Times New Roman"/>
    </w:rPr>
  </w:style>
  <w:style w:type="character" w:customStyle="1" w:styleId="ListLabel89">
    <w:name w:val="ListLabel 89"/>
    <w:qFormat/>
    <w:rsid w:val="007228D2"/>
    <w:rPr>
      <w:rFonts w:eastAsia="Times New Roman"/>
    </w:rPr>
  </w:style>
  <w:style w:type="character" w:customStyle="1" w:styleId="ListLabel90">
    <w:name w:val="ListLabel 90"/>
    <w:qFormat/>
    <w:rsid w:val="007228D2"/>
    <w:rPr>
      <w:rFonts w:eastAsia="Times New Roman"/>
    </w:rPr>
  </w:style>
  <w:style w:type="character" w:customStyle="1" w:styleId="ListLabel91">
    <w:name w:val="ListLabel 91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228D2"/>
    <w:rPr>
      <w:rFonts w:eastAsia="Times New Roman"/>
    </w:rPr>
  </w:style>
  <w:style w:type="character" w:customStyle="1" w:styleId="ListLabel93">
    <w:name w:val="ListLabel 93"/>
    <w:qFormat/>
    <w:rsid w:val="007228D2"/>
    <w:rPr>
      <w:rFonts w:eastAsia="Times New Roman"/>
    </w:rPr>
  </w:style>
  <w:style w:type="character" w:customStyle="1" w:styleId="ListLabel94">
    <w:name w:val="ListLabel 94"/>
    <w:qFormat/>
    <w:rsid w:val="007228D2"/>
    <w:rPr>
      <w:rFonts w:eastAsia="Times New Roman"/>
    </w:rPr>
  </w:style>
  <w:style w:type="character" w:customStyle="1" w:styleId="ListLabel95">
    <w:name w:val="ListLabel 95"/>
    <w:qFormat/>
    <w:rsid w:val="007228D2"/>
    <w:rPr>
      <w:rFonts w:eastAsia="Times New Roman"/>
    </w:rPr>
  </w:style>
  <w:style w:type="character" w:customStyle="1" w:styleId="ListLabel96">
    <w:name w:val="ListLabel 96"/>
    <w:qFormat/>
    <w:rsid w:val="007228D2"/>
    <w:rPr>
      <w:rFonts w:eastAsia="Times New Roman"/>
    </w:rPr>
  </w:style>
  <w:style w:type="character" w:customStyle="1" w:styleId="ListLabel97">
    <w:name w:val="ListLabel 97"/>
    <w:qFormat/>
    <w:rsid w:val="007228D2"/>
    <w:rPr>
      <w:rFonts w:eastAsia="Times New Roman"/>
    </w:rPr>
  </w:style>
  <w:style w:type="character" w:customStyle="1" w:styleId="ListLabel98">
    <w:name w:val="ListLabel 98"/>
    <w:qFormat/>
    <w:rsid w:val="007228D2"/>
    <w:rPr>
      <w:rFonts w:eastAsia="Times New Roman"/>
    </w:rPr>
  </w:style>
  <w:style w:type="character" w:customStyle="1" w:styleId="ListLabel99">
    <w:name w:val="ListLabel 99"/>
    <w:qFormat/>
    <w:rsid w:val="007228D2"/>
    <w:rPr>
      <w:rFonts w:eastAsia="Times New Roman"/>
    </w:rPr>
  </w:style>
  <w:style w:type="character" w:customStyle="1" w:styleId="ListLabel100">
    <w:name w:val="ListLabel 100"/>
    <w:qFormat/>
    <w:rsid w:val="007228D2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228D2"/>
    <w:rPr>
      <w:rFonts w:eastAsia="Times New Roman"/>
    </w:rPr>
  </w:style>
  <w:style w:type="character" w:customStyle="1" w:styleId="ListLabel102">
    <w:name w:val="ListLabel 102"/>
    <w:qFormat/>
    <w:rsid w:val="007228D2"/>
    <w:rPr>
      <w:rFonts w:eastAsia="Times New Roman"/>
    </w:rPr>
  </w:style>
  <w:style w:type="character" w:customStyle="1" w:styleId="ListLabel103">
    <w:name w:val="ListLabel 103"/>
    <w:qFormat/>
    <w:rsid w:val="007228D2"/>
    <w:rPr>
      <w:rFonts w:eastAsia="Times New Roman"/>
    </w:rPr>
  </w:style>
  <w:style w:type="character" w:customStyle="1" w:styleId="ListLabel104">
    <w:name w:val="ListLabel 104"/>
    <w:qFormat/>
    <w:rsid w:val="007228D2"/>
    <w:rPr>
      <w:rFonts w:eastAsia="Times New Roman"/>
    </w:rPr>
  </w:style>
  <w:style w:type="character" w:customStyle="1" w:styleId="ListLabel105">
    <w:name w:val="ListLabel 105"/>
    <w:qFormat/>
    <w:rsid w:val="007228D2"/>
    <w:rPr>
      <w:rFonts w:eastAsia="Times New Roman"/>
    </w:rPr>
  </w:style>
  <w:style w:type="character" w:customStyle="1" w:styleId="ListLabel106">
    <w:name w:val="ListLabel 106"/>
    <w:qFormat/>
    <w:rsid w:val="007228D2"/>
    <w:rPr>
      <w:rFonts w:eastAsia="Times New Roman"/>
    </w:rPr>
  </w:style>
  <w:style w:type="character" w:customStyle="1" w:styleId="ListLabel107">
    <w:name w:val="ListLabel 107"/>
    <w:qFormat/>
    <w:rsid w:val="007228D2"/>
    <w:rPr>
      <w:rFonts w:eastAsia="Times New Roman"/>
    </w:rPr>
  </w:style>
  <w:style w:type="character" w:customStyle="1" w:styleId="ListLabel108">
    <w:name w:val="ListLabel 108"/>
    <w:qFormat/>
    <w:rsid w:val="007228D2"/>
    <w:rPr>
      <w:rFonts w:eastAsia="Times New Roman"/>
    </w:rPr>
  </w:style>
  <w:style w:type="character" w:customStyle="1" w:styleId="ListLabel109">
    <w:name w:val="ListLabel 109"/>
    <w:qFormat/>
    <w:rsid w:val="007228D2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228D2"/>
    <w:rPr>
      <w:rFonts w:eastAsia="Times New Roman"/>
    </w:rPr>
  </w:style>
  <w:style w:type="character" w:customStyle="1" w:styleId="ListLabel111">
    <w:name w:val="ListLabel 111"/>
    <w:qFormat/>
    <w:rsid w:val="007228D2"/>
    <w:rPr>
      <w:rFonts w:eastAsia="Times New Roman"/>
    </w:rPr>
  </w:style>
  <w:style w:type="character" w:customStyle="1" w:styleId="ListLabel112">
    <w:name w:val="ListLabel 112"/>
    <w:qFormat/>
    <w:rsid w:val="007228D2"/>
    <w:rPr>
      <w:rFonts w:eastAsia="Times New Roman"/>
    </w:rPr>
  </w:style>
  <w:style w:type="character" w:customStyle="1" w:styleId="ListLabel113">
    <w:name w:val="ListLabel 113"/>
    <w:qFormat/>
    <w:rsid w:val="007228D2"/>
    <w:rPr>
      <w:rFonts w:eastAsia="Times New Roman"/>
    </w:rPr>
  </w:style>
  <w:style w:type="character" w:customStyle="1" w:styleId="ListLabel114">
    <w:name w:val="ListLabel 114"/>
    <w:qFormat/>
    <w:rsid w:val="007228D2"/>
    <w:rPr>
      <w:rFonts w:eastAsia="Times New Roman"/>
    </w:rPr>
  </w:style>
  <w:style w:type="character" w:customStyle="1" w:styleId="ListLabel115">
    <w:name w:val="ListLabel 115"/>
    <w:qFormat/>
    <w:rsid w:val="007228D2"/>
    <w:rPr>
      <w:rFonts w:eastAsia="Times New Roman"/>
    </w:rPr>
  </w:style>
  <w:style w:type="character" w:customStyle="1" w:styleId="ListLabel116">
    <w:name w:val="ListLabel 116"/>
    <w:qFormat/>
    <w:rsid w:val="007228D2"/>
    <w:rPr>
      <w:rFonts w:eastAsia="Times New Roman"/>
    </w:rPr>
  </w:style>
  <w:style w:type="character" w:customStyle="1" w:styleId="ListLabel117">
    <w:name w:val="ListLabel 117"/>
    <w:qFormat/>
    <w:rsid w:val="007228D2"/>
    <w:rPr>
      <w:rFonts w:eastAsia="Times New Roman"/>
    </w:rPr>
  </w:style>
  <w:style w:type="character" w:customStyle="1" w:styleId="ListLabel118">
    <w:name w:val="ListLabel 118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228D2"/>
    <w:rPr>
      <w:rFonts w:eastAsia="Times New Roman"/>
    </w:rPr>
  </w:style>
  <w:style w:type="character" w:customStyle="1" w:styleId="ListLabel120">
    <w:name w:val="ListLabel 120"/>
    <w:qFormat/>
    <w:rsid w:val="007228D2"/>
    <w:rPr>
      <w:rFonts w:eastAsia="Times New Roman"/>
    </w:rPr>
  </w:style>
  <w:style w:type="character" w:customStyle="1" w:styleId="ListLabel121">
    <w:name w:val="ListLabel 121"/>
    <w:qFormat/>
    <w:rsid w:val="007228D2"/>
    <w:rPr>
      <w:rFonts w:eastAsia="Times New Roman"/>
    </w:rPr>
  </w:style>
  <w:style w:type="character" w:customStyle="1" w:styleId="ListLabel122">
    <w:name w:val="ListLabel 122"/>
    <w:qFormat/>
    <w:rsid w:val="007228D2"/>
    <w:rPr>
      <w:rFonts w:eastAsia="Times New Roman"/>
    </w:rPr>
  </w:style>
  <w:style w:type="character" w:customStyle="1" w:styleId="ListLabel123">
    <w:name w:val="ListLabel 123"/>
    <w:qFormat/>
    <w:rsid w:val="007228D2"/>
    <w:rPr>
      <w:rFonts w:eastAsia="Times New Roman"/>
    </w:rPr>
  </w:style>
  <w:style w:type="character" w:customStyle="1" w:styleId="ListLabel124">
    <w:name w:val="ListLabel 124"/>
    <w:qFormat/>
    <w:rsid w:val="007228D2"/>
    <w:rPr>
      <w:rFonts w:eastAsia="Times New Roman"/>
    </w:rPr>
  </w:style>
  <w:style w:type="character" w:customStyle="1" w:styleId="ListLabel125">
    <w:name w:val="ListLabel 125"/>
    <w:qFormat/>
    <w:rsid w:val="007228D2"/>
    <w:rPr>
      <w:rFonts w:eastAsia="Times New Roman"/>
    </w:rPr>
  </w:style>
  <w:style w:type="character" w:customStyle="1" w:styleId="ListLabel126">
    <w:name w:val="ListLabel 126"/>
    <w:qFormat/>
    <w:rsid w:val="007228D2"/>
    <w:rPr>
      <w:rFonts w:eastAsia="Times New Roman"/>
    </w:rPr>
  </w:style>
  <w:style w:type="character" w:customStyle="1" w:styleId="ListLabel127">
    <w:name w:val="ListLabel 127"/>
    <w:qFormat/>
    <w:rsid w:val="007228D2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228D2"/>
    <w:rPr>
      <w:rFonts w:eastAsia="Times New Roman" w:cs="Times New Roman"/>
    </w:rPr>
  </w:style>
  <w:style w:type="character" w:customStyle="1" w:styleId="ListLabel129">
    <w:name w:val="ListLabel 129"/>
    <w:qFormat/>
    <w:rsid w:val="007228D2"/>
    <w:rPr>
      <w:rFonts w:eastAsia="Times New Roman" w:cs="Times New Roman"/>
    </w:rPr>
  </w:style>
  <w:style w:type="character" w:customStyle="1" w:styleId="ListLabel130">
    <w:name w:val="ListLabel 130"/>
    <w:qFormat/>
    <w:rsid w:val="007228D2"/>
    <w:rPr>
      <w:rFonts w:eastAsia="Times New Roman" w:cs="Times New Roman"/>
    </w:rPr>
  </w:style>
  <w:style w:type="character" w:customStyle="1" w:styleId="ListLabel131">
    <w:name w:val="ListLabel 131"/>
    <w:qFormat/>
    <w:rsid w:val="007228D2"/>
    <w:rPr>
      <w:rFonts w:eastAsia="Times New Roman" w:cs="Times New Roman"/>
    </w:rPr>
  </w:style>
  <w:style w:type="character" w:customStyle="1" w:styleId="ListLabel132">
    <w:name w:val="ListLabel 132"/>
    <w:qFormat/>
    <w:rsid w:val="007228D2"/>
    <w:rPr>
      <w:rFonts w:eastAsia="Times New Roman" w:cs="Times New Roman"/>
    </w:rPr>
  </w:style>
  <w:style w:type="character" w:customStyle="1" w:styleId="ListLabel133">
    <w:name w:val="ListLabel 133"/>
    <w:qFormat/>
    <w:rsid w:val="007228D2"/>
    <w:rPr>
      <w:rFonts w:eastAsia="Times New Roman" w:cs="Times New Roman"/>
    </w:rPr>
  </w:style>
  <w:style w:type="character" w:customStyle="1" w:styleId="ListLabel134">
    <w:name w:val="ListLabel 134"/>
    <w:qFormat/>
    <w:rsid w:val="007228D2"/>
    <w:rPr>
      <w:rFonts w:eastAsia="Times New Roman" w:cs="Times New Roman"/>
    </w:rPr>
  </w:style>
  <w:style w:type="character" w:customStyle="1" w:styleId="ListLabel135">
    <w:name w:val="ListLabel 135"/>
    <w:qFormat/>
    <w:rsid w:val="007228D2"/>
    <w:rPr>
      <w:rFonts w:eastAsia="Times New Roman" w:cs="Times New Roman"/>
    </w:rPr>
  </w:style>
  <w:style w:type="character" w:customStyle="1" w:styleId="ListLabel136">
    <w:name w:val="ListLabel 136"/>
    <w:qFormat/>
    <w:rsid w:val="007228D2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228D2"/>
    <w:rPr>
      <w:rFonts w:cs="Times New Roman"/>
    </w:rPr>
  </w:style>
  <w:style w:type="character" w:customStyle="1" w:styleId="ListLabel138">
    <w:name w:val="ListLabel 138"/>
    <w:qFormat/>
    <w:rsid w:val="007228D2"/>
    <w:rPr>
      <w:rFonts w:cs="Times New Roman"/>
    </w:rPr>
  </w:style>
  <w:style w:type="character" w:customStyle="1" w:styleId="ListLabel139">
    <w:name w:val="ListLabel 139"/>
    <w:qFormat/>
    <w:rsid w:val="007228D2"/>
    <w:rPr>
      <w:rFonts w:cs="Times New Roman"/>
    </w:rPr>
  </w:style>
  <w:style w:type="character" w:customStyle="1" w:styleId="ListLabel140">
    <w:name w:val="ListLabel 140"/>
    <w:qFormat/>
    <w:rsid w:val="007228D2"/>
    <w:rPr>
      <w:rFonts w:cs="Times New Roman"/>
    </w:rPr>
  </w:style>
  <w:style w:type="character" w:customStyle="1" w:styleId="ListLabel141">
    <w:name w:val="ListLabel 141"/>
    <w:qFormat/>
    <w:rsid w:val="007228D2"/>
    <w:rPr>
      <w:rFonts w:cs="Times New Roman"/>
    </w:rPr>
  </w:style>
  <w:style w:type="character" w:customStyle="1" w:styleId="ListLabel142">
    <w:name w:val="ListLabel 142"/>
    <w:qFormat/>
    <w:rsid w:val="007228D2"/>
    <w:rPr>
      <w:rFonts w:cs="Times New Roman"/>
    </w:rPr>
  </w:style>
  <w:style w:type="character" w:customStyle="1" w:styleId="ListLabel143">
    <w:name w:val="ListLabel 143"/>
    <w:qFormat/>
    <w:rsid w:val="007228D2"/>
    <w:rPr>
      <w:rFonts w:cs="Times New Roman"/>
    </w:rPr>
  </w:style>
  <w:style w:type="character" w:customStyle="1" w:styleId="ListLabel144">
    <w:name w:val="ListLabel 144"/>
    <w:qFormat/>
    <w:rsid w:val="007228D2"/>
    <w:rPr>
      <w:rFonts w:cs="Times New Roman"/>
    </w:rPr>
  </w:style>
  <w:style w:type="character" w:customStyle="1" w:styleId="ListLabel145">
    <w:name w:val="ListLabel 145"/>
    <w:qFormat/>
    <w:rsid w:val="007228D2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228D2"/>
    <w:rPr>
      <w:rFonts w:eastAsia="Times New Roman" w:cs="Times New Roman"/>
    </w:rPr>
  </w:style>
  <w:style w:type="character" w:customStyle="1" w:styleId="ListLabel147">
    <w:name w:val="ListLabel 147"/>
    <w:qFormat/>
    <w:rsid w:val="007228D2"/>
    <w:rPr>
      <w:rFonts w:eastAsia="Times New Roman" w:cs="Times New Roman"/>
    </w:rPr>
  </w:style>
  <w:style w:type="character" w:customStyle="1" w:styleId="ListLabel148">
    <w:name w:val="ListLabel 148"/>
    <w:qFormat/>
    <w:rsid w:val="007228D2"/>
    <w:rPr>
      <w:rFonts w:eastAsia="Times New Roman" w:cs="Times New Roman"/>
    </w:rPr>
  </w:style>
  <w:style w:type="character" w:customStyle="1" w:styleId="ListLabel149">
    <w:name w:val="ListLabel 149"/>
    <w:qFormat/>
    <w:rsid w:val="007228D2"/>
    <w:rPr>
      <w:rFonts w:eastAsia="Times New Roman" w:cs="Times New Roman"/>
    </w:rPr>
  </w:style>
  <w:style w:type="character" w:customStyle="1" w:styleId="ListLabel150">
    <w:name w:val="ListLabel 150"/>
    <w:qFormat/>
    <w:rsid w:val="007228D2"/>
    <w:rPr>
      <w:rFonts w:eastAsia="Times New Roman" w:cs="Times New Roman"/>
    </w:rPr>
  </w:style>
  <w:style w:type="character" w:customStyle="1" w:styleId="ListLabel151">
    <w:name w:val="ListLabel 151"/>
    <w:qFormat/>
    <w:rsid w:val="007228D2"/>
    <w:rPr>
      <w:rFonts w:eastAsia="Times New Roman" w:cs="Times New Roman"/>
    </w:rPr>
  </w:style>
  <w:style w:type="character" w:customStyle="1" w:styleId="ListLabel152">
    <w:name w:val="ListLabel 152"/>
    <w:qFormat/>
    <w:rsid w:val="007228D2"/>
    <w:rPr>
      <w:rFonts w:eastAsia="Times New Roman" w:cs="Times New Roman"/>
    </w:rPr>
  </w:style>
  <w:style w:type="character" w:customStyle="1" w:styleId="ListLabel153">
    <w:name w:val="ListLabel 153"/>
    <w:qFormat/>
    <w:rsid w:val="007228D2"/>
    <w:rPr>
      <w:rFonts w:eastAsia="Times New Roman" w:cs="Times New Roman"/>
    </w:rPr>
  </w:style>
  <w:style w:type="character" w:customStyle="1" w:styleId="ListLabel154">
    <w:name w:val="ListLabel 154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228D2"/>
    <w:rPr>
      <w:rFonts w:eastAsia="Times New Roman"/>
    </w:rPr>
  </w:style>
  <w:style w:type="character" w:customStyle="1" w:styleId="ListLabel156">
    <w:name w:val="ListLabel 156"/>
    <w:qFormat/>
    <w:rsid w:val="007228D2"/>
    <w:rPr>
      <w:rFonts w:eastAsia="Times New Roman"/>
    </w:rPr>
  </w:style>
  <w:style w:type="character" w:customStyle="1" w:styleId="ListLabel157">
    <w:name w:val="ListLabel 157"/>
    <w:qFormat/>
    <w:rsid w:val="007228D2"/>
    <w:rPr>
      <w:rFonts w:eastAsia="Times New Roman"/>
    </w:rPr>
  </w:style>
  <w:style w:type="character" w:customStyle="1" w:styleId="ListLabel158">
    <w:name w:val="ListLabel 158"/>
    <w:qFormat/>
    <w:rsid w:val="007228D2"/>
    <w:rPr>
      <w:rFonts w:eastAsia="Times New Roman"/>
    </w:rPr>
  </w:style>
  <w:style w:type="character" w:customStyle="1" w:styleId="ListLabel159">
    <w:name w:val="ListLabel 159"/>
    <w:qFormat/>
    <w:rsid w:val="007228D2"/>
    <w:rPr>
      <w:rFonts w:eastAsia="Times New Roman"/>
    </w:rPr>
  </w:style>
  <w:style w:type="character" w:customStyle="1" w:styleId="ListLabel160">
    <w:name w:val="ListLabel 160"/>
    <w:qFormat/>
    <w:rsid w:val="007228D2"/>
    <w:rPr>
      <w:rFonts w:eastAsia="Times New Roman"/>
    </w:rPr>
  </w:style>
  <w:style w:type="character" w:customStyle="1" w:styleId="ListLabel161">
    <w:name w:val="ListLabel 161"/>
    <w:qFormat/>
    <w:rsid w:val="007228D2"/>
    <w:rPr>
      <w:rFonts w:eastAsia="Times New Roman"/>
    </w:rPr>
  </w:style>
  <w:style w:type="character" w:customStyle="1" w:styleId="ListLabel162">
    <w:name w:val="ListLabel 162"/>
    <w:qFormat/>
    <w:rsid w:val="007228D2"/>
    <w:rPr>
      <w:rFonts w:eastAsia="Times New Roman"/>
    </w:rPr>
  </w:style>
  <w:style w:type="character" w:customStyle="1" w:styleId="ListLabel163">
    <w:name w:val="ListLabel 163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228D2"/>
    <w:rPr>
      <w:rFonts w:eastAsia="Times New Roman" w:cs="Times New Roman"/>
    </w:rPr>
  </w:style>
  <w:style w:type="character" w:customStyle="1" w:styleId="ListLabel165">
    <w:name w:val="ListLabel 165"/>
    <w:qFormat/>
    <w:rsid w:val="007228D2"/>
    <w:rPr>
      <w:rFonts w:eastAsia="Times New Roman" w:cs="Times New Roman"/>
    </w:rPr>
  </w:style>
  <w:style w:type="character" w:customStyle="1" w:styleId="ListLabel166">
    <w:name w:val="ListLabel 166"/>
    <w:qFormat/>
    <w:rsid w:val="007228D2"/>
    <w:rPr>
      <w:rFonts w:eastAsia="Times New Roman" w:cs="Times New Roman"/>
    </w:rPr>
  </w:style>
  <w:style w:type="character" w:customStyle="1" w:styleId="ListLabel167">
    <w:name w:val="ListLabel 167"/>
    <w:qFormat/>
    <w:rsid w:val="007228D2"/>
    <w:rPr>
      <w:rFonts w:eastAsia="Times New Roman" w:cs="Times New Roman"/>
    </w:rPr>
  </w:style>
  <w:style w:type="character" w:customStyle="1" w:styleId="ListLabel168">
    <w:name w:val="ListLabel 168"/>
    <w:qFormat/>
    <w:rsid w:val="007228D2"/>
    <w:rPr>
      <w:rFonts w:eastAsia="Times New Roman" w:cs="Times New Roman"/>
    </w:rPr>
  </w:style>
  <w:style w:type="character" w:customStyle="1" w:styleId="ListLabel169">
    <w:name w:val="ListLabel 169"/>
    <w:qFormat/>
    <w:rsid w:val="007228D2"/>
    <w:rPr>
      <w:rFonts w:eastAsia="Times New Roman" w:cs="Times New Roman"/>
    </w:rPr>
  </w:style>
  <w:style w:type="character" w:customStyle="1" w:styleId="ListLabel170">
    <w:name w:val="ListLabel 170"/>
    <w:qFormat/>
    <w:rsid w:val="007228D2"/>
    <w:rPr>
      <w:rFonts w:eastAsia="Times New Roman" w:cs="Times New Roman"/>
    </w:rPr>
  </w:style>
  <w:style w:type="character" w:customStyle="1" w:styleId="ListLabel171">
    <w:name w:val="ListLabel 171"/>
    <w:qFormat/>
    <w:rsid w:val="007228D2"/>
    <w:rPr>
      <w:rFonts w:eastAsia="Times New Roman" w:cs="Times New Roman"/>
    </w:rPr>
  </w:style>
  <w:style w:type="character" w:customStyle="1" w:styleId="ListLabel172">
    <w:name w:val="ListLabel 172"/>
    <w:qFormat/>
    <w:rsid w:val="007228D2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228D2"/>
    <w:rPr>
      <w:rFonts w:eastAsia="Times New Roman"/>
    </w:rPr>
  </w:style>
  <w:style w:type="character" w:customStyle="1" w:styleId="ListLabel174">
    <w:name w:val="ListLabel 174"/>
    <w:qFormat/>
    <w:rsid w:val="007228D2"/>
    <w:rPr>
      <w:rFonts w:eastAsia="Times New Roman"/>
    </w:rPr>
  </w:style>
  <w:style w:type="character" w:customStyle="1" w:styleId="ListLabel175">
    <w:name w:val="ListLabel 175"/>
    <w:qFormat/>
    <w:rsid w:val="007228D2"/>
    <w:rPr>
      <w:rFonts w:eastAsia="Times New Roman"/>
    </w:rPr>
  </w:style>
  <w:style w:type="character" w:customStyle="1" w:styleId="ListLabel176">
    <w:name w:val="ListLabel 176"/>
    <w:qFormat/>
    <w:rsid w:val="007228D2"/>
    <w:rPr>
      <w:rFonts w:eastAsia="Times New Roman"/>
    </w:rPr>
  </w:style>
  <w:style w:type="character" w:customStyle="1" w:styleId="ListLabel177">
    <w:name w:val="ListLabel 177"/>
    <w:qFormat/>
    <w:rsid w:val="007228D2"/>
    <w:rPr>
      <w:rFonts w:eastAsia="Times New Roman"/>
    </w:rPr>
  </w:style>
  <w:style w:type="character" w:customStyle="1" w:styleId="ListLabel178">
    <w:name w:val="ListLabel 178"/>
    <w:qFormat/>
    <w:rsid w:val="007228D2"/>
    <w:rPr>
      <w:rFonts w:eastAsia="Times New Roman"/>
    </w:rPr>
  </w:style>
  <w:style w:type="character" w:customStyle="1" w:styleId="ListLabel179">
    <w:name w:val="ListLabel 179"/>
    <w:qFormat/>
    <w:rsid w:val="007228D2"/>
    <w:rPr>
      <w:rFonts w:eastAsia="Times New Roman"/>
    </w:rPr>
  </w:style>
  <w:style w:type="character" w:customStyle="1" w:styleId="ListLabel180">
    <w:name w:val="ListLabel 180"/>
    <w:qFormat/>
    <w:rsid w:val="007228D2"/>
    <w:rPr>
      <w:rFonts w:eastAsia="Times New Roman"/>
    </w:rPr>
  </w:style>
  <w:style w:type="character" w:customStyle="1" w:styleId="ListLabel181">
    <w:name w:val="ListLabel 181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228D2"/>
    <w:rPr>
      <w:rFonts w:eastAsia="Times New Roman" w:cs="Times New Roman"/>
    </w:rPr>
  </w:style>
  <w:style w:type="character" w:customStyle="1" w:styleId="ListLabel183">
    <w:name w:val="ListLabel 183"/>
    <w:qFormat/>
    <w:rsid w:val="007228D2"/>
    <w:rPr>
      <w:rFonts w:eastAsia="Times New Roman" w:cs="Times New Roman"/>
    </w:rPr>
  </w:style>
  <w:style w:type="character" w:customStyle="1" w:styleId="ListLabel184">
    <w:name w:val="ListLabel 184"/>
    <w:qFormat/>
    <w:rsid w:val="007228D2"/>
    <w:rPr>
      <w:rFonts w:eastAsia="Times New Roman" w:cs="Times New Roman"/>
    </w:rPr>
  </w:style>
  <w:style w:type="character" w:customStyle="1" w:styleId="ListLabel185">
    <w:name w:val="ListLabel 185"/>
    <w:qFormat/>
    <w:rsid w:val="007228D2"/>
    <w:rPr>
      <w:rFonts w:eastAsia="Times New Roman" w:cs="Times New Roman"/>
    </w:rPr>
  </w:style>
  <w:style w:type="character" w:customStyle="1" w:styleId="ListLabel186">
    <w:name w:val="ListLabel 186"/>
    <w:qFormat/>
    <w:rsid w:val="007228D2"/>
    <w:rPr>
      <w:rFonts w:eastAsia="Times New Roman" w:cs="Times New Roman"/>
    </w:rPr>
  </w:style>
  <w:style w:type="character" w:customStyle="1" w:styleId="ListLabel187">
    <w:name w:val="ListLabel 187"/>
    <w:qFormat/>
    <w:rsid w:val="007228D2"/>
    <w:rPr>
      <w:rFonts w:eastAsia="Times New Roman" w:cs="Times New Roman"/>
    </w:rPr>
  </w:style>
  <w:style w:type="character" w:customStyle="1" w:styleId="ListLabel188">
    <w:name w:val="ListLabel 188"/>
    <w:qFormat/>
    <w:rsid w:val="007228D2"/>
    <w:rPr>
      <w:rFonts w:eastAsia="Times New Roman" w:cs="Times New Roman"/>
    </w:rPr>
  </w:style>
  <w:style w:type="character" w:customStyle="1" w:styleId="ListLabel189">
    <w:name w:val="ListLabel 189"/>
    <w:qFormat/>
    <w:rsid w:val="007228D2"/>
    <w:rPr>
      <w:rFonts w:eastAsia="Times New Roman" w:cs="Times New Roman"/>
    </w:rPr>
  </w:style>
  <w:style w:type="character" w:customStyle="1" w:styleId="ListLabel190">
    <w:name w:val="ListLabel 190"/>
    <w:qFormat/>
    <w:rsid w:val="007228D2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228D2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228D2"/>
    <w:rPr>
      <w:rFonts w:eastAsia="Times New Roman"/>
    </w:rPr>
  </w:style>
  <w:style w:type="character" w:customStyle="1" w:styleId="ListLabel193">
    <w:name w:val="ListLabel 193"/>
    <w:qFormat/>
    <w:rsid w:val="007228D2"/>
    <w:rPr>
      <w:rFonts w:eastAsia="Times New Roman"/>
    </w:rPr>
  </w:style>
  <w:style w:type="character" w:customStyle="1" w:styleId="ListLabel194">
    <w:name w:val="ListLabel 194"/>
    <w:qFormat/>
    <w:rsid w:val="007228D2"/>
    <w:rPr>
      <w:rFonts w:eastAsia="Times New Roman"/>
    </w:rPr>
  </w:style>
  <w:style w:type="character" w:customStyle="1" w:styleId="ListLabel195">
    <w:name w:val="ListLabel 195"/>
    <w:qFormat/>
    <w:rsid w:val="007228D2"/>
    <w:rPr>
      <w:rFonts w:eastAsia="Times New Roman"/>
    </w:rPr>
  </w:style>
  <w:style w:type="character" w:customStyle="1" w:styleId="ListLabel196">
    <w:name w:val="ListLabel 196"/>
    <w:qFormat/>
    <w:rsid w:val="007228D2"/>
    <w:rPr>
      <w:rFonts w:eastAsia="Times New Roman"/>
    </w:rPr>
  </w:style>
  <w:style w:type="character" w:customStyle="1" w:styleId="ListLabel197">
    <w:name w:val="ListLabel 197"/>
    <w:qFormat/>
    <w:rsid w:val="007228D2"/>
    <w:rPr>
      <w:rFonts w:eastAsia="Times New Roman"/>
    </w:rPr>
  </w:style>
  <w:style w:type="character" w:customStyle="1" w:styleId="ListLabel198">
    <w:name w:val="ListLabel 198"/>
    <w:qFormat/>
    <w:rsid w:val="007228D2"/>
    <w:rPr>
      <w:rFonts w:eastAsia="Times New Roman"/>
    </w:rPr>
  </w:style>
  <w:style w:type="character" w:customStyle="1" w:styleId="ListLabel199">
    <w:name w:val="ListLabel 199"/>
    <w:qFormat/>
    <w:rsid w:val="007228D2"/>
    <w:rPr>
      <w:rFonts w:eastAsia="Times New Roman"/>
    </w:rPr>
  </w:style>
  <w:style w:type="character" w:customStyle="1" w:styleId="ListLabel200">
    <w:name w:val="ListLabel 200"/>
    <w:qFormat/>
    <w:rsid w:val="007228D2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228D2"/>
    <w:rPr>
      <w:rFonts w:eastAsia="Times New Roman"/>
    </w:rPr>
  </w:style>
  <w:style w:type="character" w:customStyle="1" w:styleId="ListLabel202">
    <w:name w:val="ListLabel 202"/>
    <w:qFormat/>
    <w:rsid w:val="007228D2"/>
    <w:rPr>
      <w:rFonts w:eastAsia="Times New Roman"/>
    </w:rPr>
  </w:style>
  <w:style w:type="character" w:customStyle="1" w:styleId="ListLabel203">
    <w:name w:val="ListLabel 203"/>
    <w:qFormat/>
    <w:rsid w:val="007228D2"/>
    <w:rPr>
      <w:rFonts w:eastAsia="Times New Roman"/>
    </w:rPr>
  </w:style>
  <w:style w:type="character" w:customStyle="1" w:styleId="ListLabel204">
    <w:name w:val="ListLabel 204"/>
    <w:qFormat/>
    <w:rsid w:val="007228D2"/>
    <w:rPr>
      <w:rFonts w:eastAsia="Times New Roman"/>
    </w:rPr>
  </w:style>
  <w:style w:type="character" w:customStyle="1" w:styleId="ListLabel205">
    <w:name w:val="ListLabel 205"/>
    <w:qFormat/>
    <w:rsid w:val="007228D2"/>
    <w:rPr>
      <w:rFonts w:eastAsia="Times New Roman"/>
    </w:rPr>
  </w:style>
  <w:style w:type="character" w:customStyle="1" w:styleId="ListLabel206">
    <w:name w:val="ListLabel 206"/>
    <w:qFormat/>
    <w:rsid w:val="007228D2"/>
    <w:rPr>
      <w:rFonts w:eastAsia="Times New Roman"/>
    </w:rPr>
  </w:style>
  <w:style w:type="character" w:customStyle="1" w:styleId="ListLabel207">
    <w:name w:val="ListLabel 207"/>
    <w:qFormat/>
    <w:rsid w:val="007228D2"/>
    <w:rPr>
      <w:rFonts w:eastAsia="Times New Roman"/>
    </w:rPr>
  </w:style>
  <w:style w:type="character" w:customStyle="1" w:styleId="ListLabel208">
    <w:name w:val="ListLabel 208"/>
    <w:qFormat/>
    <w:rsid w:val="007228D2"/>
    <w:rPr>
      <w:rFonts w:eastAsia="Times New Roman"/>
    </w:rPr>
  </w:style>
  <w:style w:type="character" w:customStyle="1" w:styleId="ListLabel209">
    <w:name w:val="ListLabel 209"/>
    <w:qFormat/>
    <w:rsid w:val="007228D2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228D2"/>
    <w:rPr>
      <w:rFonts w:eastAsia="Times New Roman"/>
    </w:rPr>
  </w:style>
  <w:style w:type="character" w:customStyle="1" w:styleId="ListLabel211">
    <w:name w:val="ListLabel 211"/>
    <w:qFormat/>
    <w:rsid w:val="007228D2"/>
    <w:rPr>
      <w:rFonts w:eastAsia="Times New Roman"/>
    </w:rPr>
  </w:style>
  <w:style w:type="character" w:customStyle="1" w:styleId="ListLabel212">
    <w:name w:val="ListLabel 212"/>
    <w:qFormat/>
    <w:rsid w:val="007228D2"/>
    <w:rPr>
      <w:rFonts w:eastAsia="Times New Roman"/>
    </w:rPr>
  </w:style>
  <w:style w:type="character" w:customStyle="1" w:styleId="ListLabel213">
    <w:name w:val="ListLabel 213"/>
    <w:qFormat/>
    <w:rsid w:val="007228D2"/>
    <w:rPr>
      <w:rFonts w:eastAsia="Times New Roman"/>
    </w:rPr>
  </w:style>
  <w:style w:type="character" w:customStyle="1" w:styleId="ListLabel214">
    <w:name w:val="ListLabel 214"/>
    <w:qFormat/>
    <w:rsid w:val="007228D2"/>
    <w:rPr>
      <w:rFonts w:eastAsia="Times New Roman"/>
    </w:rPr>
  </w:style>
  <w:style w:type="character" w:customStyle="1" w:styleId="ListLabel215">
    <w:name w:val="ListLabel 215"/>
    <w:qFormat/>
    <w:rsid w:val="007228D2"/>
    <w:rPr>
      <w:rFonts w:eastAsia="Times New Roman"/>
    </w:rPr>
  </w:style>
  <w:style w:type="character" w:customStyle="1" w:styleId="ListLabel216">
    <w:name w:val="ListLabel 216"/>
    <w:qFormat/>
    <w:rsid w:val="007228D2"/>
    <w:rPr>
      <w:rFonts w:eastAsia="Times New Roman"/>
    </w:rPr>
  </w:style>
  <w:style w:type="character" w:customStyle="1" w:styleId="ListLabel217">
    <w:name w:val="ListLabel 217"/>
    <w:qFormat/>
    <w:rsid w:val="007228D2"/>
    <w:rPr>
      <w:rFonts w:eastAsia="Times New Roman"/>
    </w:rPr>
  </w:style>
  <w:style w:type="character" w:customStyle="1" w:styleId="ListLabel218">
    <w:name w:val="ListLabel 218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228D2"/>
    <w:rPr>
      <w:rFonts w:eastAsia="Times New Roman" w:cs="Times New Roman"/>
    </w:rPr>
  </w:style>
  <w:style w:type="character" w:customStyle="1" w:styleId="ListLabel220">
    <w:name w:val="ListLabel 220"/>
    <w:qFormat/>
    <w:rsid w:val="007228D2"/>
    <w:rPr>
      <w:rFonts w:eastAsia="Times New Roman" w:cs="Times New Roman"/>
    </w:rPr>
  </w:style>
  <w:style w:type="character" w:customStyle="1" w:styleId="ListLabel221">
    <w:name w:val="ListLabel 221"/>
    <w:qFormat/>
    <w:rsid w:val="007228D2"/>
    <w:rPr>
      <w:rFonts w:eastAsia="Times New Roman" w:cs="Times New Roman"/>
    </w:rPr>
  </w:style>
  <w:style w:type="character" w:customStyle="1" w:styleId="ListLabel222">
    <w:name w:val="ListLabel 222"/>
    <w:qFormat/>
    <w:rsid w:val="007228D2"/>
    <w:rPr>
      <w:rFonts w:eastAsia="Times New Roman" w:cs="Times New Roman"/>
    </w:rPr>
  </w:style>
  <w:style w:type="character" w:customStyle="1" w:styleId="ListLabel223">
    <w:name w:val="ListLabel 223"/>
    <w:qFormat/>
    <w:rsid w:val="007228D2"/>
    <w:rPr>
      <w:rFonts w:eastAsia="Times New Roman" w:cs="Times New Roman"/>
    </w:rPr>
  </w:style>
  <w:style w:type="character" w:customStyle="1" w:styleId="ListLabel224">
    <w:name w:val="ListLabel 224"/>
    <w:qFormat/>
    <w:rsid w:val="007228D2"/>
    <w:rPr>
      <w:rFonts w:eastAsia="Times New Roman" w:cs="Times New Roman"/>
    </w:rPr>
  </w:style>
  <w:style w:type="character" w:customStyle="1" w:styleId="ListLabel225">
    <w:name w:val="ListLabel 225"/>
    <w:qFormat/>
    <w:rsid w:val="007228D2"/>
    <w:rPr>
      <w:rFonts w:eastAsia="Times New Roman" w:cs="Times New Roman"/>
    </w:rPr>
  </w:style>
  <w:style w:type="character" w:customStyle="1" w:styleId="ListLabel226">
    <w:name w:val="ListLabel 226"/>
    <w:qFormat/>
    <w:rsid w:val="007228D2"/>
    <w:rPr>
      <w:rFonts w:eastAsia="Times New Roman" w:cs="Times New Roman"/>
    </w:rPr>
  </w:style>
  <w:style w:type="character" w:customStyle="1" w:styleId="ListLabel227">
    <w:name w:val="ListLabel 227"/>
    <w:qFormat/>
    <w:rsid w:val="007228D2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228D2"/>
    <w:rPr>
      <w:rFonts w:cs="Times New Roman"/>
    </w:rPr>
  </w:style>
  <w:style w:type="character" w:customStyle="1" w:styleId="ListLabel229">
    <w:name w:val="ListLabel 229"/>
    <w:qFormat/>
    <w:rsid w:val="007228D2"/>
    <w:rPr>
      <w:rFonts w:cs="Times New Roman"/>
    </w:rPr>
  </w:style>
  <w:style w:type="character" w:customStyle="1" w:styleId="ListLabel230">
    <w:name w:val="ListLabel 230"/>
    <w:qFormat/>
    <w:rsid w:val="007228D2"/>
    <w:rPr>
      <w:rFonts w:cs="Times New Roman"/>
    </w:rPr>
  </w:style>
  <w:style w:type="character" w:customStyle="1" w:styleId="ListLabel231">
    <w:name w:val="ListLabel 231"/>
    <w:qFormat/>
    <w:rsid w:val="007228D2"/>
    <w:rPr>
      <w:rFonts w:cs="Times New Roman"/>
    </w:rPr>
  </w:style>
  <w:style w:type="character" w:customStyle="1" w:styleId="ListLabel232">
    <w:name w:val="ListLabel 232"/>
    <w:qFormat/>
    <w:rsid w:val="007228D2"/>
    <w:rPr>
      <w:rFonts w:cs="Times New Roman"/>
    </w:rPr>
  </w:style>
  <w:style w:type="character" w:customStyle="1" w:styleId="ListLabel233">
    <w:name w:val="ListLabel 233"/>
    <w:qFormat/>
    <w:rsid w:val="007228D2"/>
    <w:rPr>
      <w:rFonts w:cs="Times New Roman"/>
    </w:rPr>
  </w:style>
  <w:style w:type="character" w:customStyle="1" w:styleId="ListLabel234">
    <w:name w:val="ListLabel 234"/>
    <w:qFormat/>
    <w:rsid w:val="007228D2"/>
    <w:rPr>
      <w:rFonts w:cs="Times New Roman"/>
    </w:rPr>
  </w:style>
  <w:style w:type="character" w:customStyle="1" w:styleId="ListLabel235">
    <w:name w:val="ListLabel 235"/>
    <w:qFormat/>
    <w:rsid w:val="007228D2"/>
    <w:rPr>
      <w:rFonts w:cs="Times New Roman"/>
    </w:rPr>
  </w:style>
  <w:style w:type="character" w:customStyle="1" w:styleId="ListLabel236">
    <w:name w:val="ListLabel 236"/>
    <w:qFormat/>
    <w:rsid w:val="007228D2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228D2"/>
    <w:rPr>
      <w:rFonts w:eastAsia="Times New Roman"/>
    </w:rPr>
  </w:style>
  <w:style w:type="character" w:customStyle="1" w:styleId="ListLabel238">
    <w:name w:val="ListLabel 238"/>
    <w:qFormat/>
    <w:rsid w:val="007228D2"/>
    <w:rPr>
      <w:rFonts w:eastAsia="Times New Roman"/>
    </w:rPr>
  </w:style>
  <w:style w:type="character" w:customStyle="1" w:styleId="ListLabel239">
    <w:name w:val="ListLabel 239"/>
    <w:qFormat/>
    <w:rsid w:val="007228D2"/>
    <w:rPr>
      <w:rFonts w:eastAsia="Times New Roman"/>
    </w:rPr>
  </w:style>
  <w:style w:type="character" w:customStyle="1" w:styleId="ListLabel240">
    <w:name w:val="ListLabel 240"/>
    <w:qFormat/>
    <w:rsid w:val="007228D2"/>
    <w:rPr>
      <w:rFonts w:eastAsia="Times New Roman"/>
    </w:rPr>
  </w:style>
  <w:style w:type="character" w:customStyle="1" w:styleId="ListLabel241">
    <w:name w:val="ListLabel 241"/>
    <w:qFormat/>
    <w:rsid w:val="007228D2"/>
    <w:rPr>
      <w:rFonts w:eastAsia="Times New Roman"/>
    </w:rPr>
  </w:style>
  <w:style w:type="character" w:customStyle="1" w:styleId="ListLabel242">
    <w:name w:val="ListLabel 242"/>
    <w:qFormat/>
    <w:rsid w:val="007228D2"/>
    <w:rPr>
      <w:rFonts w:eastAsia="Times New Roman"/>
    </w:rPr>
  </w:style>
  <w:style w:type="character" w:customStyle="1" w:styleId="ListLabel243">
    <w:name w:val="ListLabel 243"/>
    <w:qFormat/>
    <w:rsid w:val="007228D2"/>
    <w:rPr>
      <w:rFonts w:eastAsia="Times New Roman"/>
    </w:rPr>
  </w:style>
  <w:style w:type="character" w:customStyle="1" w:styleId="ListLabel244">
    <w:name w:val="ListLabel 244"/>
    <w:qFormat/>
    <w:rsid w:val="007228D2"/>
    <w:rPr>
      <w:rFonts w:eastAsia="Times New Roman"/>
    </w:rPr>
  </w:style>
  <w:style w:type="character" w:customStyle="1" w:styleId="ListLabel245">
    <w:name w:val="ListLabel 245"/>
    <w:qFormat/>
    <w:rsid w:val="007228D2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228D2"/>
    <w:rPr>
      <w:rFonts w:eastAsia="Times New Roman"/>
    </w:rPr>
  </w:style>
  <w:style w:type="character" w:customStyle="1" w:styleId="ListLabel247">
    <w:name w:val="ListLabel 247"/>
    <w:qFormat/>
    <w:rsid w:val="007228D2"/>
    <w:rPr>
      <w:rFonts w:eastAsia="Times New Roman"/>
    </w:rPr>
  </w:style>
  <w:style w:type="character" w:customStyle="1" w:styleId="ListLabel248">
    <w:name w:val="ListLabel 248"/>
    <w:qFormat/>
    <w:rsid w:val="007228D2"/>
    <w:rPr>
      <w:rFonts w:eastAsia="Times New Roman"/>
    </w:rPr>
  </w:style>
  <w:style w:type="character" w:customStyle="1" w:styleId="ListLabel249">
    <w:name w:val="ListLabel 249"/>
    <w:qFormat/>
    <w:rsid w:val="007228D2"/>
    <w:rPr>
      <w:rFonts w:eastAsia="Times New Roman"/>
    </w:rPr>
  </w:style>
  <w:style w:type="character" w:customStyle="1" w:styleId="ListLabel250">
    <w:name w:val="ListLabel 250"/>
    <w:qFormat/>
    <w:rsid w:val="007228D2"/>
    <w:rPr>
      <w:rFonts w:eastAsia="Times New Roman"/>
    </w:rPr>
  </w:style>
  <w:style w:type="character" w:customStyle="1" w:styleId="ListLabel251">
    <w:name w:val="ListLabel 251"/>
    <w:qFormat/>
    <w:rsid w:val="007228D2"/>
    <w:rPr>
      <w:rFonts w:eastAsia="Times New Roman"/>
    </w:rPr>
  </w:style>
  <w:style w:type="character" w:customStyle="1" w:styleId="ListLabel252">
    <w:name w:val="ListLabel 252"/>
    <w:qFormat/>
    <w:rsid w:val="007228D2"/>
    <w:rPr>
      <w:rFonts w:eastAsia="Times New Roman"/>
    </w:rPr>
  </w:style>
  <w:style w:type="character" w:customStyle="1" w:styleId="ListLabel253">
    <w:name w:val="ListLabel 253"/>
    <w:qFormat/>
    <w:rsid w:val="007228D2"/>
    <w:rPr>
      <w:rFonts w:eastAsia="Times New Roman"/>
    </w:rPr>
  </w:style>
  <w:style w:type="character" w:customStyle="1" w:styleId="ListLabel254">
    <w:name w:val="ListLabel 254"/>
    <w:qFormat/>
    <w:rsid w:val="007228D2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228D2"/>
    <w:rPr>
      <w:rFonts w:eastAsia="Times New Roman"/>
    </w:rPr>
  </w:style>
  <w:style w:type="character" w:customStyle="1" w:styleId="ListLabel256">
    <w:name w:val="ListLabel 256"/>
    <w:qFormat/>
    <w:rsid w:val="007228D2"/>
    <w:rPr>
      <w:rFonts w:eastAsia="Times New Roman"/>
    </w:rPr>
  </w:style>
  <w:style w:type="character" w:customStyle="1" w:styleId="ListLabel257">
    <w:name w:val="ListLabel 257"/>
    <w:qFormat/>
    <w:rsid w:val="007228D2"/>
    <w:rPr>
      <w:rFonts w:eastAsia="Times New Roman"/>
    </w:rPr>
  </w:style>
  <w:style w:type="character" w:customStyle="1" w:styleId="ListLabel258">
    <w:name w:val="ListLabel 258"/>
    <w:qFormat/>
    <w:rsid w:val="007228D2"/>
    <w:rPr>
      <w:rFonts w:eastAsia="Times New Roman"/>
    </w:rPr>
  </w:style>
  <w:style w:type="character" w:customStyle="1" w:styleId="ListLabel259">
    <w:name w:val="ListLabel 259"/>
    <w:qFormat/>
    <w:rsid w:val="007228D2"/>
    <w:rPr>
      <w:rFonts w:eastAsia="Times New Roman"/>
    </w:rPr>
  </w:style>
  <w:style w:type="character" w:customStyle="1" w:styleId="ListLabel260">
    <w:name w:val="ListLabel 260"/>
    <w:qFormat/>
    <w:rsid w:val="007228D2"/>
    <w:rPr>
      <w:rFonts w:eastAsia="Times New Roman"/>
    </w:rPr>
  </w:style>
  <w:style w:type="character" w:customStyle="1" w:styleId="ListLabel261">
    <w:name w:val="ListLabel 261"/>
    <w:qFormat/>
    <w:rsid w:val="007228D2"/>
    <w:rPr>
      <w:rFonts w:eastAsia="Times New Roman"/>
    </w:rPr>
  </w:style>
  <w:style w:type="character" w:customStyle="1" w:styleId="ListLabel262">
    <w:name w:val="ListLabel 262"/>
    <w:qFormat/>
    <w:rsid w:val="007228D2"/>
    <w:rPr>
      <w:rFonts w:eastAsia="Times New Roman"/>
    </w:rPr>
  </w:style>
  <w:style w:type="character" w:customStyle="1" w:styleId="ListLabel263">
    <w:name w:val="ListLabel 263"/>
    <w:qFormat/>
    <w:rsid w:val="007228D2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228D2"/>
    <w:rPr>
      <w:rFonts w:eastAsia="Times New Roman"/>
    </w:rPr>
  </w:style>
  <w:style w:type="character" w:customStyle="1" w:styleId="ListLabel265">
    <w:name w:val="ListLabel 265"/>
    <w:qFormat/>
    <w:rsid w:val="007228D2"/>
    <w:rPr>
      <w:rFonts w:eastAsia="Times New Roman"/>
    </w:rPr>
  </w:style>
  <w:style w:type="character" w:customStyle="1" w:styleId="ListLabel266">
    <w:name w:val="ListLabel 266"/>
    <w:qFormat/>
    <w:rsid w:val="007228D2"/>
    <w:rPr>
      <w:rFonts w:eastAsia="Times New Roman"/>
    </w:rPr>
  </w:style>
  <w:style w:type="character" w:customStyle="1" w:styleId="ListLabel267">
    <w:name w:val="ListLabel 267"/>
    <w:qFormat/>
    <w:rsid w:val="007228D2"/>
    <w:rPr>
      <w:rFonts w:eastAsia="Times New Roman"/>
    </w:rPr>
  </w:style>
  <w:style w:type="character" w:customStyle="1" w:styleId="ListLabel268">
    <w:name w:val="ListLabel 268"/>
    <w:qFormat/>
    <w:rsid w:val="007228D2"/>
    <w:rPr>
      <w:rFonts w:eastAsia="Times New Roman"/>
    </w:rPr>
  </w:style>
  <w:style w:type="character" w:customStyle="1" w:styleId="ListLabel269">
    <w:name w:val="ListLabel 269"/>
    <w:qFormat/>
    <w:rsid w:val="007228D2"/>
    <w:rPr>
      <w:rFonts w:eastAsia="Times New Roman"/>
    </w:rPr>
  </w:style>
  <w:style w:type="character" w:customStyle="1" w:styleId="ListLabel270">
    <w:name w:val="ListLabel 270"/>
    <w:qFormat/>
    <w:rsid w:val="007228D2"/>
    <w:rPr>
      <w:rFonts w:eastAsia="Times New Roman"/>
    </w:rPr>
  </w:style>
  <w:style w:type="character" w:customStyle="1" w:styleId="ListLabel271">
    <w:name w:val="ListLabel 271"/>
    <w:qFormat/>
    <w:rsid w:val="007228D2"/>
    <w:rPr>
      <w:rFonts w:eastAsia="Times New Roman"/>
    </w:rPr>
  </w:style>
  <w:style w:type="character" w:customStyle="1" w:styleId="ListLabel272">
    <w:name w:val="ListLabel 272"/>
    <w:qFormat/>
    <w:rsid w:val="007228D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228D2"/>
    <w:rPr>
      <w:rFonts w:eastAsia="Times New Roman" w:cs="Times New Roman"/>
    </w:rPr>
  </w:style>
  <w:style w:type="character" w:customStyle="1" w:styleId="ListLabel274">
    <w:name w:val="ListLabel 274"/>
    <w:qFormat/>
    <w:rsid w:val="007228D2"/>
    <w:rPr>
      <w:rFonts w:eastAsia="Times New Roman" w:cs="Times New Roman"/>
    </w:rPr>
  </w:style>
  <w:style w:type="character" w:customStyle="1" w:styleId="ListLabel275">
    <w:name w:val="ListLabel 275"/>
    <w:qFormat/>
    <w:rsid w:val="007228D2"/>
    <w:rPr>
      <w:rFonts w:eastAsia="Times New Roman" w:cs="Times New Roman"/>
    </w:rPr>
  </w:style>
  <w:style w:type="character" w:customStyle="1" w:styleId="ListLabel276">
    <w:name w:val="ListLabel 276"/>
    <w:qFormat/>
    <w:rsid w:val="007228D2"/>
    <w:rPr>
      <w:rFonts w:eastAsia="Times New Roman" w:cs="Times New Roman"/>
    </w:rPr>
  </w:style>
  <w:style w:type="character" w:customStyle="1" w:styleId="ListLabel277">
    <w:name w:val="ListLabel 277"/>
    <w:qFormat/>
    <w:rsid w:val="007228D2"/>
    <w:rPr>
      <w:rFonts w:eastAsia="Times New Roman" w:cs="Times New Roman"/>
    </w:rPr>
  </w:style>
  <w:style w:type="character" w:customStyle="1" w:styleId="ListLabel278">
    <w:name w:val="ListLabel 278"/>
    <w:qFormat/>
    <w:rsid w:val="007228D2"/>
    <w:rPr>
      <w:rFonts w:eastAsia="Times New Roman" w:cs="Times New Roman"/>
    </w:rPr>
  </w:style>
  <w:style w:type="character" w:customStyle="1" w:styleId="ListLabel279">
    <w:name w:val="ListLabel 279"/>
    <w:qFormat/>
    <w:rsid w:val="007228D2"/>
    <w:rPr>
      <w:rFonts w:eastAsia="Times New Roman" w:cs="Times New Roman"/>
    </w:rPr>
  </w:style>
  <w:style w:type="character" w:customStyle="1" w:styleId="ListLabel280">
    <w:name w:val="ListLabel 280"/>
    <w:qFormat/>
    <w:rsid w:val="007228D2"/>
    <w:rPr>
      <w:rFonts w:eastAsia="Times New Roman" w:cs="Times New Roman"/>
    </w:rPr>
  </w:style>
  <w:style w:type="character" w:customStyle="1" w:styleId="ListLabel281">
    <w:name w:val="ListLabel 281"/>
    <w:qFormat/>
    <w:rsid w:val="007228D2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228D2"/>
    <w:rPr>
      <w:rFonts w:eastAsia="Times New Roman"/>
    </w:rPr>
  </w:style>
  <w:style w:type="character" w:customStyle="1" w:styleId="ListLabel283">
    <w:name w:val="ListLabel 283"/>
    <w:qFormat/>
    <w:rsid w:val="007228D2"/>
    <w:rPr>
      <w:rFonts w:eastAsia="Times New Roman"/>
    </w:rPr>
  </w:style>
  <w:style w:type="character" w:customStyle="1" w:styleId="ListLabel284">
    <w:name w:val="ListLabel 284"/>
    <w:qFormat/>
    <w:rsid w:val="007228D2"/>
    <w:rPr>
      <w:rFonts w:eastAsia="Times New Roman"/>
    </w:rPr>
  </w:style>
  <w:style w:type="character" w:customStyle="1" w:styleId="ListLabel285">
    <w:name w:val="ListLabel 285"/>
    <w:qFormat/>
    <w:rsid w:val="007228D2"/>
    <w:rPr>
      <w:rFonts w:eastAsia="Times New Roman"/>
    </w:rPr>
  </w:style>
  <w:style w:type="character" w:customStyle="1" w:styleId="ListLabel286">
    <w:name w:val="ListLabel 286"/>
    <w:qFormat/>
    <w:rsid w:val="007228D2"/>
    <w:rPr>
      <w:rFonts w:eastAsia="Times New Roman"/>
    </w:rPr>
  </w:style>
  <w:style w:type="character" w:customStyle="1" w:styleId="ListLabel287">
    <w:name w:val="ListLabel 287"/>
    <w:qFormat/>
    <w:rsid w:val="007228D2"/>
    <w:rPr>
      <w:rFonts w:eastAsia="Times New Roman"/>
    </w:rPr>
  </w:style>
  <w:style w:type="character" w:customStyle="1" w:styleId="ListLabel288">
    <w:name w:val="ListLabel 288"/>
    <w:qFormat/>
    <w:rsid w:val="007228D2"/>
    <w:rPr>
      <w:rFonts w:eastAsia="Times New Roman"/>
    </w:rPr>
  </w:style>
  <w:style w:type="character" w:customStyle="1" w:styleId="ListLabel289">
    <w:name w:val="ListLabel 289"/>
    <w:qFormat/>
    <w:rsid w:val="007228D2"/>
    <w:rPr>
      <w:rFonts w:eastAsia="Times New Roman"/>
    </w:rPr>
  </w:style>
  <w:style w:type="character" w:customStyle="1" w:styleId="ListLabel290">
    <w:name w:val="ListLabel 290"/>
    <w:qFormat/>
    <w:rsid w:val="007228D2"/>
    <w:rPr>
      <w:rFonts w:cs="Times New Roman"/>
    </w:rPr>
  </w:style>
  <w:style w:type="character" w:customStyle="1" w:styleId="ListLabel291">
    <w:name w:val="ListLabel 291"/>
    <w:qFormat/>
    <w:rsid w:val="007228D2"/>
    <w:rPr>
      <w:rFonts w:cs="Times New Roman"/>
    </w:rPr>
  </w:style>
  <w:style w:type="character" w:customStyle="1" w:styleId="ListLabel292">
    <w:name w:val="ListLabel 292"/>
    <w:qFormat/>
    <w:rsid w:val="007228D2"/>
    <w:rPr>
      <w:rFonts w:cs="Times New Roman"/>
    </w:rPr>
  </w:style>
  <w:style w:type="character" w:customStyle="1" w:styleId="ListLabel293">
    <w:name w:val="ListLabel 293"/>
    <w:qFormat/>
    <w:rsid w:val="007228D2"/>
    <w:rPr>
      <w:rFonts w:cs="Times New Roman"/>
    </w:rPr>
  </w:style>
  <w:style w:type="character" w:customStyle="1" w:styleId="ListLabel294">
    <w:name w:val="ListLabel 294"/>
    <w:qFormat/>
    <w:rsid w:val="007228D2"/>
    <w:rPr>
      <w:rFonts w:cs="Times New Roman"/>
    </w:rPr>
  </w:style>
  <w:style w:type="character" w:customStyle="1" w:styleId="ListLabel295">
    <w:name w:val="ListLabel 295"/>
    <w:qFormat/>
    <w:rsid w:val="007228D2"/>
    <w:rPr>
      <w:rFonts w:cs="Times New Roman"/>
    </w:rPr>
  </w:style>
  <w:style w:type="character" w:customStyle="1" w:styleId="ListLabel296">
    <w:name w:val="ListLabel 296"/>
    <w:qFormat/>
    <w:rsid w:val="007228D2"/>
    <w:rPr>
      <w:rFonts w:cs="Times New Roman"/>
    </w:rPr>
  </w:style>
  <w:style w:type="character" w:customStyle="1" w:styleId="ListLabel297">
    <w:name w:val="ListLabel 297"/>
    <w:qFormat/>
    <w:rsid w:val="007228D2"/>
    <w:rPr>
      <w:rFonts w:cs="Times New Roman"/>
    </w:rPr>
  </w:style>
  <w:style w:type="character" w:customStyle="1" w:styleId="ListLabel298">
    <w:name w:val="ListLabel 298"/>
    <w:qFormat/>
    <w:rsid w:val="007228D2"/>
    <w:rPr>
      <w:rFonts w:cs="Times New Roman"/>
    </w:rPr>
  </w:style>
  <w:style w:type="character" w:customStyle="1" w:styleId="ListLabel299">
    <w:name w:val="ListLabel 299"/>
    <w:qFormat/>
    <w:rsid w:val="007228D2"/>
    <w:rPr>
      <w:rFonts w:eastAsia="Times New Roman" w:cs="Times New Roman"/>
    </w:rPr>
  </w:style>
  <w:style w:type="character" w:customStyle="1" w:styleId="ListLabel300">
    <w:name w:val="ListLabel 300"/>
    <w:qFormat/>
    <w:rsid w:val="007228D2"/>
    <w:rPr>
      <w:rFonts w:eastAsia="Times New Roman" w:cs="Times New Roman"/>
    </w:rPr>
  </w:style>
  <w:style w:type="character" w:customStyle="1" w:styleId="ListLabel301">
    <w:name w:val="ListLabel 301"/>
    <w:qFormat/>
    <w:rsid w:val="007228D2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228D2"/>
    <w:rPr>
      <w:rFonts w:eastAsia="Times New Roman" w:cs="Times New Roman"/>
    </w:rPr>
  </w:style>
  <w:style w:type="character" w:customStyle="1" w:styleId="ListLabel303">
    <w:name w:val="ListLabel 303"/>
    <w:qFormat/>
    <w:rsid w:val="007228D2"/>
    <w:rPr>
      <w:rFonts w:eastAsia="Times New Roman" w:cs="Times New Roman"/>
    </w:rPr>
  </w:style>
  <w:style w:type="character" w:customStyle="1" w:styleId="ListLabel304">
    <w:name w:val="ListLabel 304"/>
    <w:qFormat/>
    <w:rsid w:val="007228D2"/>
    <w:rPr>
      <w:rFonts w:eastAsia="Times New Roman" w:cs="Times New Roman"/>
    </w:rPr>
  </w:style>
  <w:style w:type="character" w:customStyle="1" w:styleId="ListLabel305">
    <w:name w:val="ListLabel 305"/>
    <w:qFormat/>
    <w:rsid w:val="007228D2"/>
    <w:rPr>
      <w:rFonts w:eastAsia="Times New Roman" w:cs="Times New Roman"/>
    </w:rPr>
  </w:style>
  <w:style w:type="character" w:customStyle="1" w:styleId="ListLabel306">
    <w:name w:val="ListLabel 306"/>
    <w:qFormat/>
    <w:rsid w:val="007228D2"/>
    <w:rPr>
      <w:rFonts w:eastAsia="Times New Roman" w:cs="Times New Roman"/>
    </w:rPr>
  </w:style>
  <w:style w:type="character" w:customStyle="1" w:styleId="ListLabel307">
    <w:name w:val="ListLabel 307"/>
    <w:qFormat/>
    <w:rsid w:val="007228D2"/>
    <w:rPr>
      <w:rFonts w:eastAsia="Times New Roman" w:cs="Times New Roman"/>
    </w:rPr>
  </w:style>
  <w:style w:type="character" w:customStyle="1" w:styleId="ListLabel308">
    <w:name w:val="ListLabel 308"/>
    <w:qFormat/>
    <w:rsid w:val="007228D2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228D2"/>
    <w:rPr>
      <w:rFonts w:cs="Courier New"/>
    </w:rPr>
  </w:style>
  <w:style w:type="character" w:customStyle="1" w:styleId="ListLabel310">
    <w:name w:val="ListLabel 310"/>
    <w:qFormat/>
    <w:rsid w:val="007228D2"/>
    <w:rPr>
      <w:rFonts w:cs="Wingdings"/>
    </w:rPr>
  </w:style>
  <w:style w:type="character" w:customStyle="1" w:styleId="ListLabel311">
    <w:name w:val="ListLabel 311"/>
    <w:qFormat/>
    <w:rsid w:val="007228D2"/>
    <w:rPr>
      <w:rFonts w:cs="Symbol"/>
    </w:rPr>
  </w:style>
  <w:style w:type="character" w:customStyle="1" w:styleId="ListLabel312">
    <w:name w:val="ListLabel 312"/>
    <w:qFormat/>
    <w:rsid w:val="007228D2"/>
    <w:rPr>
      <w:rFonts w:cs="Courier New"/>
    </w:rPr>
  </w:style>
  <w:style w:type="character" w:customStyle="1" w:styleId="ListLabel313">
    <w:name w:val="ListLabel 313"/>
    <w:qFormat/>
    <w:rsid w:val="007228D2"/>
    <w:rPr>
      <w:rFonts w:cs="Wingdings"/>
    </w:rPr>
  </w:style>
  <w:style w:type="character" w:customStyle="1" w:styleId="ListLabel314">
    <w:name w:val="ListLabel 314"/>
    <w:qFormat/>
    <w:rsid w:val="007228D2"/>
    <w:rPr>
      <w:rFonts w:cs="Symbol"/>
    </w:rPr>
  </w:style>
  <w:style w:type="character" w:customStyle="1" w:styleId="ListLabel315">
    <w:name w:val="ListLabel 315"/>
    <w:qFormat/>
    <w:rsid w:val="007228D2"/>
    <w:rPr>
      <w:rFonts w:cs="Courier New"/>
    </w:rPr>
  </w:style>
  <w:style w:type="character" w:customStyle="1" w:styleId="ListLabel316">
    <w:name w:val="ListLabel 316"/>
    <w:qFormat/>
    <w:rsid w:val="007228D2"/>
    <w:rPr>
      <w:rFonts w:cs="Wingdings"/>
    </w:rPr>
  </w:style>
  <w:style w:type="character" w:customStyle="1" w:styleId="ListLabel317">
    <w:name w:val="ListLabel 317"/>
    <w:qFormat/>
    <w:rsid w:val="007228D2"/>
    <w:rPr>
      <w:rFonts w:cs="Symbol"/>
      <w:sz w:val="16"/>
    </w:rPr>
  </w:style>
  <w:style w:type="character" w:customStyle="1" w:styleId="ListLabel318">
    <w:name w:val="ListLabel 318"/>
    <w:qFormat/>
    <w:rsid w:val="007228D2"/>
    <w:rPr>
      <w:rFonts w:cs="Courier New"/>
    </w:rPr>
  </w:style>
  <w:style w:type="character" w:customStyle="1" w:styleId="ListLabel319">
    <w:name w:val="ListLabel 319"/>
    <w:qFormat/>
    <w:rsid w:val="007228D2"/>
    <w:rPr>
      <w:rFonts w:cs="Wingdings"/>
    </w:rPr>
  </w:style>
  <w:style w:type="character" w:customStyle="1" w:styleId="ListLabel320">
    <w:name w:val="ListLabel 320"/>
    <w:qFormat/>
    <w:rsid w:val="007228D2"/>
    <w:rPr>
      <w:rFonts w:cs="Symbol"/>
    </w:rPr>
  </w:style>
  <w:style w:type="character" w:customStyle="1" w:styleId="ListLabel321">
    <w:name w:val="ListLabel 321"/>
    <w:qFormat/>
    <w:rsid w:val="007228D2"/>
    <w:rPr>
      <w:rFonts w:cs="Courier New"/>
    </w:rPr>
  </w:style>
  <w:style w:type="character" w:customStyle="1" w:styleId="ListLabel322">
    <w:name w:val="ListLabel 322"/>
    <w:qFormat/>
    <w:rsid w:val="007228D2"/>
    <w:rPr>
      <w:rFonts w:cs="Wingdings"/>
    </w:rPr>
  </w:style>
  <w:style w:type="character" w:customStyle="1" w:styleId="ListLabel323">
    <w:name w:val="ListLabel 323"/>
    <w:qFormat/>
    <w:rsid w:val="007228D2"/>
    <w:rPr>
      <w:rFonts w:cs="Symbol"/>
    </w:rPr>
  </w:style>
  <w:style w:type="character" w:customStyle="1" w:styleId="ListLabel324">
    <w:name w:val="ListLabel 324"/>
    <w:qFormat/>
    <w:rsid w:val="007228D2"/>
    <w:rPr>
      <w:rFonts w:cs="Courier New"/>
    </w:rPr>
  </w:style>
  <w:style w:type="character" w:customStyle="1" w:styleId="ListLabel325">
    <w:name w:val="ListLabel 325"/>
    <w:qFormat/>
    <w:rsid w:val="007228D2"/>
    <w:rPr>
      <w:rFonts w:cs="Wingdings"/>
    </w:rPr>
  </w:style>
  <w:style w:type="character" w:customStyle="1" w:styleId="ListLabel326">
    <w:name w:val="ListLabel 326"/>
    <w:qFormat/>
    <w:rsid w:val="007228D2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228D2"/>
    <w:rPr>
      <w:rFonts w:eastAsia="Times New Roman" w:cs="Times New Roman"/>
    </w:rPr>
  </w:style>
  <w:style w:type="character" w:customStyle="1" w:styleId="ListLabel328">
    <w:name w:val="ListLabel 328"/>
    <w:qFormat/>
    <w:rsid w:val="007228D2"/>
    <w:rPr>
      <w:rFonts w:eastAsia="Times New Roman" w:cs="Times New Roman"/>
    </w:rPr>
  </w:style>
  <w:style w:type="character" w:customStyle="1" w:styleId="ListLabel329">
    <w:name w:val="ListLabel 329"/>
    <w:qFormat/>
    <w:rsid w:val="007228D2"/>
    <w:rPr>
      <w:rFonts w:eastAsia="Times New Roman" w:cs="Times New Roman"/>
    </w:rPr>
  </w:style>
  <w:style w:type="character" w:customStyle="1" w:styleId="ListLabel330">
    <w:name w:val="ListLabel 330"/>
    <w:qFormat/>
    <w:rsid w:val="007228D2"/>
    <w:rPr>
      <w:rFonts w:eastAsia="Times New Roman" w:cs="Times New Roman"/>
    </w:rPr>
  </w:style>
  <w:style w:type="character" w:customStyle="1" w:styleId="ListLabel331">
    <w:name w:val="ListLabel 331"/>
    <w:qFormat/>
    <w:rsid w:val="007228D2"/>
    <w:rPr>
      <w:rFonts w:eastAsia="Times New Roman" w:cs="Times New Roman"/>
    </w:rPr>
  </w:style>
  <w:style w:type="character" w:customStyle="1" w:styleId="ListLabel332">
    <w:name w:val="ListLabel 332"/>
    <w:qFormat/>
    <w:rsid w:val="007228D2"/>
    <w:rPr>
      <w:rFonts w:eastAsia="Times New Roman" w:cs="Times New Roman"/>
    </w:rPr>
  </w:style>
  <w:style w:type="character" w:customStyle="1" w:styleId="ListLabel333">
    <w:name w:val="ListLabel 333"/>
    <w:qFormat/>
    <w:rsid w:val="007228D2"/>
    <w:rPr>
      <w:rFonts w:eastAsia="Times New Roman" w:cs="Times New Roman"/>
    </w:rPr>
  </w:style>
  <w:style w:type="character" w:customStyle="1" w:styleId="ListLabel334">
    <w:name w:val="ListLabel 334"/>
    <w:qFormat/>
    <w:rsid w:val="007228D2"/>
    <w:rPr>
      <w:rFonts w:eastAsia="Times New Roman" w:cs="Times New Roman"/>
    </w:rPr>
  </w:style>
  <w:style w:type="character" w:customStyle="1" w:styleId="ListLabel335">
    <w:name w:val="ListLabel 335"/>
    <w:qFormat/>
    <w:rsid w:val="007228D2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228D2"/>
    <w:rPr>
      <w:rFonts w:eastAsia="Times New Roman" w:cs="Times New Roman"/>
    </w:rPr>
  </w:style>
  <w:style w:type="character" w:customStyle="1" w:styleId="ListLabel337">
    <w:name w:val="ListLabel 337"/>
    <w:qFormat/>
    <w:rsid w:val="007228D2"/>
    <w:rPr>
      <w:rFonts w:eastAsia="Times New Roman" w:cs="Times New Roman"/>
    </w:rPr>
  </w:style>
  <w:style w:type="character" w:customStyle="1" w:styleId="ListLabel338">
    <w:name w:val="ListLabel 338"/>
    <w:qFormat/>
    <w:rsid w:val="007228D2"/>
    <w:rPr>
      <w:rFonts w:eastAsia="Times New Roman" w:cs="Times New Roman"/>
    </w:rPr>
  </w:style>
  <w:style w:type="character" w:customStyle="1" w:styleId="ListLabel339">
    <w:name w:val="ListLabel 339"/>
    <w:qFormat/>
    <w:rsid w:val="007228D2"/>
    <w:rPr>
      <w:rFonts w:eastAsia="Times New Roman" w:cs="Times New Roman"/>
    </w:rPr>
  </w:style>
  <w:style w:type="character" w:customStyle="1" w:styleId="ListLabel340">
    <w:name w:val="ListLabel 340"/>
    <w:qFormat/>
    <w:rsid w:val="007228D2"/>
    <w:rPr>
      <w:rFonts w:eastAsia="Times New Roman" w:cs="Times New Roman"/>
    </w:rPr>
  </w:style>
  <w:style w:type="character" w:customStyle="1" w:styleId="ListLabel341">
    <w:name w:val="ListLabel 341"/>
    <w:qFormat/>
    <w:rsid w:val="007228D2"/>
    <w:rPr>
      <w:rFonts w:eastAsia="Times New Roman" w:cs="Times New Roman"/>
    </w:rPr>
  </w:style>
  <w:style w:type="character" w:customStyle="1" w:styleId="ListLabel342">
    <w:name w:val="ListLabel 342"/>
    <w:qFormat/>
    <w:rsid w:val="007228D2"/>
    <w:rPr>
      <w:rFonts w:eastAsia="Times New Roman" w:cs="Times New Roman"/>
    </w:rPr>
  </w:style>
  <w:style w:type="character" w:customStyle="1" w:styleId="ListLabel343">
    <w:name w:val="ListLabel 343"/>
    <w:qFormat/>
    <w:rsid w:val="007228D2"/>
    <w:rPr>
      <w:rFonts w:eastAsia="Times New Roman" w:cs="Times New Roman"/>
    </w:rPr>
  </w:style>
  <w:style w:type="character" w:customStyle="1" w:styleId="ListLabel344">
    <w:name w:val="ListLabel 344"/>
    <w:qFormat/>
    <w:rsid w:val="007228D2"/>
    <w:rPr>
      <w:rFonts w:cs="Symbol"/>
      <w:sz w:val="16"/>
    </w:rPr>
  </w:style>
  <w:style w:type="character" w:customStyle="1" w:styleId="ListLabel345">
    <w:name w:val="ListLabel 345"/>
    <w:qFormat/>
    <w:rsid w:val="007228D2"/>
    <w:rPr>
      <w:rFonts w:cs="Courier New"/>
    </w:rPr>
  </w:style>
  <w:style w:type="character" w:customStyle="1" w:styleId="ListLabel346">
    <w:name w:val="ListLabel 346"/>
    <w:qFormat/>
    <w:rsid w:val="007228D2"/>
    <w:rPr>
      <w:rFonts w:cs="Wingdings"/>
    </w:rPr>
  </w:style>
  <w:style w:type="character" w:customStyle="1" w:styleId="ListLabel347">
    <w:name w:val="ListLabel 347"/>
    <w:qFormat/>
    <w:rsid w:val="007228D2"/>
    <w:rPr>
      <w:rFonts w:cs="Symbol"/>
    </w:rPr>
  </w:style>
  <w:style w:type="character" w:customStyle="1" w:styleId="ListLabel348">
    <w:name w:val="ListLabel 348"/>
    <w:qFormat/>
    <w:rsid w:val="007228D2"/>
    <w:rPr>
      <w:rFonts w:cs="Courier New"/>
    </w:rPr>
  </w:style>
  <w:style w:type="character" w:customStyle="1" w:styleId="ListLabel349">
    <w:name w:val="ListLabel 349"/>
    <w:qFormat/>
    <w:rsid w:val="007228D2"/>
    <w:rPr>
      <w:rFonts w:cs="Wingdings"/>
    </w:rPr>
  </w:style>
  <w:style w:type="character" w:customStyle="1" w:styleId="ListLabel350">
    <w:name w:val="ListLabel 350"/>
    <w:qFormat/>
    <w:rsid w:val="007228D2"/>
    <w:rPr>
      <w:rFonts w:cs="Symbol"/>
    </w:rPr>
  </w:style>
  <w:style w:type="character" w:customStyle="1" w:styleId="ListLabel351">
    <w:name w:val="ListLabel 351"/>
    <w:qFormat/>
    <w:rsid w:val="007228D2"/>
    <w:rPr>
      <w:rFonts w:cs="Courier New"/>
    </w:rPr>
  </w:style>
  <w:style w:type="character" w:customStyle="1" w:styleId="ListLabel352">
    <w:name w:val="ListLabel 352"/>
    <w:qFormat/>
    <w:rsid w:val="007228D2"/>
    <w:rPr>
      <w:rFonts w:cs="Wingdings"/>
    </w:rPr>
  </w:style>
  <w:style w:type="character" w:customStyle="1" w:styleId="ListLabel353">
    <w:name w:val="ListLabel 353"/>
    <w:qFormat/>
    <w:rsid w:val="007228D2"/>
    <w:rPr>
      <w:rFonts w:cs="Symbol"/>
      <w:sz w:val="16"/>
    </w:rPr>
  </w:style>
  <w:style w:type="character" w:customStyle="1" w:styleId="ListLabel354">
    <w:name w:val="ListLabel 354"/>
    <w:qFormat/>
    <w:rsid w:val="007228D2"/>
    <w:rPr>
      <w:rFonts w:cs="Courier New"/>
    </w:rPr>
  </w:style>
  <w:style w:type="character" w:customStyle="1" w:styleId="ListLabel355">
    <w:name w:val="ListLabel 355"/>
    <w:qFormat/>
    <w:rsid w:val="007228D2"/>
    <w:rPr>
      <w:rFonts w:cs="Wingdings"/>
    </w:rPr>
  </w:style>
  <w:style w:type="character" w:customStyle="1" w:styleId="ListLabel356">
    <w:name w:val="ListLabel 356"/>
    <w:qFormat/>
    <w:rsid w:val="007228D2"/>
    <w:rPr>
      <w:rFonts w:cs="Symbol"/>
    </w:rPr>
  </w:style>
  <w:style w:type="character" w:customStyle="1" w:styleId="ListLabel357">
    <w:name w:val="ListLabel 357"/>
    <w:qFormat/>
    <w:rsid w:val="007228D2"/>
    <w:rPr>
      <w:rFonts w:cs="Courier New"/>
    </w:rPr>
  </w:style>
  <w:style w:type="character" w:customStyle="1" w:styleId="ListLabel358">
    <w:name w:val="ListLabel 358"/>
    <w:qFormat/>
    <w:rsid w:val="007228D2"/>
    <w:rPr>
      <w:rFonts w:cs="Wingdings"/>
    </w:rPr>
  </w:style>
  <w:style w:type="character" w:customStyle="1" w:styleId="ListLabel359">
    <w:name w:val="ListLabel 359"/>
    <w:qFormat/>
    <w:rsid w:val="007228D2"/>
    <w:rPr>
      <w:rFonts w:cs="Symbol"/>
    </w:rPr>
  </w:style>
  <w:style w:type="character" w:customStyle="1" w:styleId="ListLabel360">
    <w:name w:val="ListLabel 360"/>
    <w:qFormat/>
    <w:rsid w:val="007228D2"/>
    <w:rPr>
      <w:rFonts w:cs="Courier New"/>
    </w:rPr>
  </w:style>
  <w:style w:type="character" w:customStyle="1" w:styleId="ListLabel361">
    <w:name w:val="ListLabel 361"/>
    <w:qFormat/>
    <w:rsid w:val="007228D2"/>
    <w:rPr>
      <w:rFonts w:cs="Wingdings"/>
    </w:rPr>
  </w:style>
  <w:style w:type="character" w:customStyle="1" w:styleId="ListLabel362">
    <w:name w:val="ListLabel 362"/>
    <w:qFormat/>
    <w:rsid w:val="007228D2"/>
    <w:rPr>
      <w:rFonts w:cs="Symbol"/>
      <w:sz w:val="16"/>
    </w:rPr>
  </w:style>
  <w:style w:type="character" w:customStyle="1" w:styleId="ListLabel363">
    <w:name w:val="ListLabel 363"/>
    <w:qFormat/>
    <w:rsid w:val="007228D2"/>
    <w:rPr>
      <w:rFonts w:cs="Courier New"/>
    </w:rPr>
  </w:style>
  <w:style w:type="character" w:customStyle="1" w:styleId="ListLabel364">
    <w:name w:val="ListLabel 364"/>
    <w:qFormat/>
    <w:rsid w:val="007228D2"/>
    <w:rPr>
      <w:rFonts w:cs="Wingdings"/>
    </w:rPr>
  </w:style>
  <w:style w:type="character" w:customStyle="1" w:styleId="ListLabel365">
    <w:name w:val="ListLabel 365"/>
    <w:qFormat/>
    <w:rsid w:val="007228D2"/>
    <w:rPr>
      <w:rFonts w:cs="Symbol"/>
    </w:rPr>
  </w:style>
  <w:style w:type="character" w:customStyle="1" w:styleId="ListLabel366">
    <w:name w:val="ListLabel 366"/>
    <w:qFormat/>
    <w:rsid w:val="007228D2"/>
    <w:rPr>
      <w:rFonts w:cs="Courier New"/>
    </w:rPr>
  </w:style>
  <w:style w:type="character" w:customStyle="1" w:styleId="ListLabel367">
    <w:name w:val="ListLabel 367"/>
    <w:qFormat/>
    <w:rsid w:val="007228D2"/>
    <w:rPr>
      <w:rFonts w:cs="Wingdings"/>
    </w:rPr>
  </w:style>
  <w:style w:type="character" w:customStyle="1" w:styleId="ListLabel368">
    <w:name w:val="ListLabel 368"/>
    <w:qFormat/>
    <w:rsid w:val="007228D2"/>
    <w:rPr>
      <w:rFonts w:cs="Symbol"/>
    </w:rPr>
  </w:style>
  <w:style w:type="character" w:customStyle="1" w:styleId="ListLabel369">
    <w:name w:val="ListLabel 369"/>
    <w:qFormat/>
    <w:rsid w:val="007228D2"/>
    <w:rPr>
      <w:rFonts w:cs="Courier New"/>
    </w:rPr>
  </w:style>
  <w:style w:type="character" w:customStyle="1" w:styleId="ListLabel370">
    <w:name w:val="ListLabel 370"/>
    <w:qFormat/>
    <w:rsid w:val="007228D2"/>
    <w:rPr>
      <w:rFonts w:cs="Wingdings"/>
    </w:rPr>
  </w:style>
  <w:style w:type="character" w:customStyle="1" w:styleId="ListLabel371">
    <w:name w:val="ListLabel 371"/>
    <w:qFormat/>
    <w:rsid w:val="007228D2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228D2"/>
    <w:rPr>
      <w:rFonts w:eastAsia="Times New Roman" w:cs="Times New Roman"/>
    </w:rPr>
  </w:style>
  <w:style w:type="character" w:customStyle="1" w:styleId="ListLabel373">
    <w:name w:val="ListLabel 373"/>
    <w:qFormat/>
    <w:rsid w:val="007228D2"/>
    <w:rPr>
      <w:rFonts w:eastAsia="Times New Roman" w:cs="Times New Roman"/>
    </w:rPr>
  </w:style>
  <w:style w:type="character" w:customStyle="1" w:styleId="ListLabel374">
    <w:name w:val="ListLabel 374"/>
    <w:qFormat/>
    <w:rsid w:val="007228D2"/>
    <w:rPr>
      <w:rFonts w:eastAsia="Times New Roman" w:cs="Times New Roman"/>
    </w:rPr>
  </w:style>
  <w:style w:type="character" w:customStyle="1" w:styleId="ListLabel375">
    <w:name w:val="ListLabel 375"/>
    <w:qFormat/>
    <w:rsid w:val="007228D2"/>
    <w:rPr>
      <w:rFonts w:eastAsia="Times New Roman" w:cs="Times New Roman"/>
    </w:rPr>
  </w:style>
  <w:style w:type="character" w:customStyle="1" w:styleId="ListLabel376">
    <w:name w:val="ListLabel 376"/>
    <w:qFormat/>
    <w:rsid w:val="007228D2"/>
    <w:rPr>
      <w:rFonts w:eastAsia="Times New Roman" w:cs="Times New Roman"/>
    </w:rPr>
  </w:style>
  <w:style w:type="character" w:customStyle="1" w:styleId="ListLabel377">
    <w:name w:val="ListLabel 377"/>
    <w:qFormat/>
    <w:rsid w:val="007228D2"/>
    <w:rPr>
      <w:rFonts w:eastAsia="Times New Roman" w:cs="Times New Roman"/>
    </w:rPr>
  </w:style>
  <w:style w:type="character" w:customStyle="1" w:styleId="ListLabel378">
    <w:name w:val="ListLabel 378"/>
    <w:qFormat/>
    <w:rsid w:val="007228D2"/>
    <w:rPr>
      <w:rFonts w:eastAsia="Times New Roman" w:cs="Times New Roman"/>
    </w:rPr>
  </w:style>
  <w:style w:type="character" w:customStyle="1" w:styleId="ListLabel379">
    <w:name w:val="ListLabel 379"/>
    <w:qFormat/>
    <w:rsid w:val="007228D2"/>
    <w:rPr>
      <w:rFonts w:eastAsia="Times New Roman" w:cs="Times New Roman"/>
    </w:rPr>
  </w:style>
  <w:style w:type="character" w:customStyle="1" w:styleId="ListLabel380">
    <w:name w:val="ListLabel 380"/>
    <w:qFormat/>
    <w:rsid w:val="007228D2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228D2"/>
    <w:rPr>
      <w:rFonts w:cs="Courier New"/>
    </w:rPr>
  </w:style>
  <w:style w:type="character" w:customStyle="1" w:styleId="ListLabel382">
    <w:name w:val="ListLabel 382"/>
    <w:qFormat/>
    <w:rsid w:val="007228D2"/>
    <w:rPr>
      <w:rFonts w:cs="Wingdings"/>
    </w:rPr>
  </w:style>
  <w:style w:type="character" w:customStyle="1" w:styleId="ListLabel383">
    <w:name w:val="ListLabel 383"/>
    <w:qFormat/>
    <w:rsid w:val="007228D2"/>
    <w:rPr>
      <w:rFonts w:cs="Symbol"/>
    </w:rPr>
  </w:style>
  <w:style w:type="character" w:customStyle="1" w:styleId="ListLabel384">
    <w:name w:val="ListLabel 384"/>
    <w:qFormat/>
    <w:rsid w:val="007228D2"/>
    <w:rPr>
      <w:rFonts w:cs="Courier New"/>
    </w:rPr>
  </w:style>
  <w:style w:type="character" w:customStyle="1" w:styleId="ListLabel385">
    <w:name w:val="ListLabel 385"/>
    <w:qFormat/>
    <w:rsid w:val="007228D2"/>
    <w:rPr>
      <w:rFonts w:cs="Wingdings"/>
    </w:rPr>
  </w:style>
  <w:style w:type="character" w:customStyle="1" w:styleId="ListLabel386">
    <w:name w:val="ListLabel 386"/>
    <w:qFormat/>
    <w:rsid w:val="007228D2"/>
    <w:rPr>
      <w:rFonts w:cs="Symbol"/>
    </w:rPr>
  </w:style>
  <w:style w:type="character" w:customStyle="1" w:styleId="ListLabel387">
    <w:name w:val="ListLabel 387"/>
    <w:qFormat/>
    <w:rsid w:val="007228D2"/>
    <w:rPr>
      <w:rFonts w:cs="Courier New"/>
    </w:rPr>
  </w:style>
  <w:style w:type="character" w:customStyle="1" w:styleId="ListLabel388">
    <w:name w:val="ListLabel 388"/>
    <w:qFormat/>
    <w:rsid w:val="007228D2"/>
    <w:rPr>
      <w:rFonts w:cs="Wingdings"/>
    </w:rPr>
  </w:style>
  <w:style w:type="character" w:customStyle="1" w:styleId="ListLabel389">
    <w:name w:val="ListLabel 389"/>
    <w:qFormat/>
    <w:rsid w:val="007228D2"/>
    <w:rPr>
      <w:rFonts w:cs="Symbol"/>
      <w:i w:val="0"/>
      <w:sz w:val="16"/>
    </w:rPr>
  </w:style>
  <w:style w:type="character" w:customStyle="1" w:styleId="ListLabel390">
    <w:name w:val="ListLabel 390"/>
    <w:qFormat/>
    <w:rsid w:val="007228D2"/>
    <w:rPr>
      <w:rFonts w:cs="Courier New"/>
    </w:rPr>
  </w:style>
  <w:style w:type="character" w:customStyle="1" w:styleId="ListLabel391">
    <w:name w:val="ListLabel 391"/>
    <w:qFormat/>
    <w:rsid w:val="007228D2"/>
    <w:rPr>
      <w:rFonts w:cs="Wingdings"/>
    </w:rPr>
  </w:style>
  <w:style w:type="character" w:customStyle="1" w:styleId="ListLabel392">
    <w:name w:val="ListLabel 392"/>
    <w:qFormat/>
    <w:rsid w:val="007228D2"/>
    <w:rPr>
      <w:rFonts w:cs="Symbol"/>
    </w:rPr>
  </w:style>
  <w:style w:type="character" w:customStyle="1" w:styleId="ListLabel393">
    <w:name w:val="ListLabel 393"/>
    <w:qFormat/>
    <w:rsid w:val="007228D2"/>
    <w:rPr>
      <w:rFonts w:cs="Courier New"/>
    </w:rPr>
  </w:style>
  <w:style w:type="character" w:customStyle="1" w:styleId="ListLabel394">
    <w:name w:val="ListLabel 394"/>
    <w:qFormat/>
    <w:rsid w:val="007228D2"/>
    <w:rPr>
      <w:rFonts w:cs="Wingdings"/>
    </w:rPr>
  </w:style>
  <w:style w:type="character" w:customStyle="1" w:styleId="ListLabel395">
    <w:name w:val="ListLabel 395"/>
    <w:qFormat/>
    <w:rsid w:val="007228D2"/>
    <w:rPr>
      <w:rFonts w:cs="Symbol"/>
    </w:rPr>
  </w:style>
  <w:style w:type="character" w:customStyle="1" w:styleId="ListLabel396">
    <w:name w:val="ListLabel 396"/>
    <w:qFormat/>
    <w:rsid w:val="007228D2"/>
    <w:rPr>
      <w:rFonts w:cs="Courier New"/>
    </w:rPr>
  </w:style>
  <w:style w:type="character" w:customStyle="1" w:styleId="ListLabel397">
    <w:name w:val="ListLabel 397"/>
    <w:qFormat/>
    <w:rsid w:val="007228D2"/>
    <w:rPr>
      <w:rFonts w:cs="Wingdings"/>
    </w:rPr>
  </w:style>
  <w:style w:type="character" w:customStyle="1" w:styleId="ListLabel398">
    <w:name w:val="ListLabel 398"/>
    <w:qFormat/>
    <w:rsid w:val="007228D2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228D2"/>
    <w:rPr>
      <w:rFonts w:cs="Courier New"/>
    </w:rPr>
  </w:style>
  <w:style w:type="character" w:customStyle="1" w:styleId="ListLabel400">
    <w:name w:val="ListLabel 400"/>
    <w:qFormat/>
    <w:rsid w:val="007228D2"/>
    <w:rPr>
      <w:rFonts w:cs="Wingdings"/>
    </w:rPr>
  </w:style>
  <w:style w:type="character" w:customStyle="1" w:styleId="ListLabel401">
    <w:name w:val="ListLabel 401"/>
    <w:qFormat/>
    <w:rsid w:val="007228D2"/>
    <w:rPr>
      <w:rFonts w:cs="Symbol"/>
    </w:rPr>
  </w:style>
  <w:style w:type="character" w:customStyle="1" w:styleId="ListLabel402">
    <w:name w:val="ListLabel 402"/>
    <w:qFormat/>
    <w:rsid w:val="007228D2"/>
    <w:rPr>
      <w:rFonts w:cs="Courier New"/>
    </w:rPr>
  </w:style>
  <w:style w:type="character" w:customStyle="1" w:styleId="ListLabel403">
    <w:name w:val="ListLabel 403"/>
    <w:qFormat/>
    <w:rsid w:val="007228D2"/>
    <w:rPr>
      <w:rFonts w:cs="Wingdings"/>
    </w:rPr>
  </w:style>
  <w:style w:type="character" w:customStyle="1" w:styleId="ListLabel404">
    <w:name w:val="ListLabel 404"/>
    <w:qFormat/>
    <w:rsid w:val="007228D2"/>
    <w:rPr>
      <w:rFonts w:cs="Symbol"/>
    </w:rPr>
  </w:style>
  <w:style w:type="character" w:customStyle="1" w:styleId="ListLabel405">
    <w:name w:val="ListLabel 405"/>
    <w:qFormat/>
    <w:rsid w:val="007228D2"/>
    <w:rPr>
      <w:rFonts w:cs="Courier New"/>
    </w:rPr>
  </w:style>
  <w:style w:type="character" w:customStyle="1" w:styleId="ListLabel406">
    <w:name w:val="ListLabel 406"/>
    <w:qFormat/>
    <w:rsid w:val="007228D2"/>
    <w:rPr>
      <w:rFonts w:cs="Wingdings"/>
    </w:rPr>
  </w:style>
  <w:style w:type="character" w:customStyle="1" w:styleId="ListLabel407">
    <w:name w:val="ListLabel 407"/>
    <w:qFormat/>
    <w:rsid w:val="007228D2"/>
    <w:rPr>
      <w:rFonts w:cs="Symbol"/>
      <w:sz w:val="16"/>
    </w:rPr>
  </w:style>
  <w:style w:type="character" w:customStyle="1" w:styleId="ListLabel408">
    <w:name w:val="ListLabel 408"/>
    <w:qFormat/>
    <w:rsid w:val="007228D2"/>
    <w:rPr>
      <w:rFonts w:cs="Courier New"/>
    </w:rPr>
  </w:style>
  <w:style w:type="character" w:customStyle="1" w:styleId="ListLabel409">
    <w:name w:val="ListLabel 409"/>
    <w:qFormat/>
    <w:rsid w:val="007228D2"/>
    <w:rPr>
      <w:rFonts w:cs="Wingdings"/>
    </w:rPr>
  </w:style>
  <w:style w:type="character" w:customStyle="1" w:styleId="ListLabel410">
    <w:name w:val="ListLabel 410"/>
    <w:qFormat/>
    <w:rsid w:val="007228D2"/>
    <w:rPr>
      <w:rFonts w:cs="Symbol"/>
    </w:rPr>
  </w:style>
  <w:style w:type="character" w:customStyle="1" w:styleId="ListLabel411">
    <w:name w:val="ListLabel 411"/>
    <w:qFormat/>
    <w:rsid w:val="007228D2"/>
    <w:rPr>
      <w:rFonts w:cs="Courier New"/>
    </w:rPr>
  </w:style>
  <w:style w:type="character" w:customStyle="1" w:styleId="ListLabel412">
    <w:name w:val="ListLabel 412"/>
    <w:qFormat/>
    <w:rsid w:val="007228D2"/>
    <w:rPr>
      <w:rFonts w:cs="Wingdings"/>
    </w:rPr>
  </w:style>
  <w:style w:type="character" w:customStyle="1" w:styleId="ListLabel413">
    <w:name w:val="ListLabel 413"/>
    <w:qFormat/>
    <w:rsid w:val="007228D2"/>
    <w:rPr>
      <w:rFonts w:cs="Symbol"/>
    </w:rPr>
  </w:style>
  <w:style w:type="character" w:customStyle="1" w:styleId="ListLabel414">
    <w:name w:val="ListLabel 414"/>
    <w:qFormat/>
    <w:rsid w:val="007228D2"/>
    <w:rPr>
      <w:rFonts w:cs="Courier New"/>
    </w:rPr>
  </w:style>
  <w:style w:type="character" w:customStyle="1" w:styleId="ListLabel415">
    <w:name w:val="ListLabel 415"/>
    <w:qFormat/>
    <w:rsid w:val="007228D2"/>
    <w:rPr>
      <w:rFonts w:cs="Wingdings"/>
    </w:rPr>
  </w:style>
  <w:style w:type="character" w:customStyle="1" w:styleId="ListLabel416">
    <w:name w:val="ListLabel 416"/>
    <w:qFormat/>
    <w:rsid w:val="007228D2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228D2"/>
    <w:rPr>
      <w:rFonts w:cs="Courier New"/>
    </w:rPr>
  </w:style>
  <w:style w:type="character" w:customStyle="1" w:styleId="ListLabel418">
    <w:name w:val="ListLabel 418"/>
    <w:qFormat/>
    <w:rsid w:val="007228D2"/>
    <w:rPr>
      <w:rFonts w:cs="Wingdings"/>
    </w:rPr>
  </w:style>
  <w:style w:type="character" w:customStyle="1" w:styleId="ListLabel419">
    <w:name w:val="ListLabel 419"/>
    <w:qFormat/>
    <w:rsid w:val="007228D2"/>
    <w:rPr>
      <w:rFonts w:cs="Symbol"/>
    </w:rPr>
  </w:style>
  <w:style w:type="character" w:customStyle="1" w:styleId="ListLabel420">
    <w:name w:val="ListLabel 420"/>
    <w:qFormat/>
    <w:rsid w:val="007228D2"/>
    <w:rPr>
      <w:rFonts w:cs="Courier New"/>
    </w:rPr>
  </w:style>
  <w:style w:type="character" w:customStyle="1" w:styleId="ListLabel421">
    <w:name w:val="ListLabel 421"/>
    <w:qFormat/>
    <w:rsid w:val="007228D2"/>
    <w:rPr>
      <w:rFonts w:cs="Wingdings"/>
    </w:rPr>
  </w:style>
  <w:style w:type="character" w:customStyle="1" w:styleId="ListLabel422">
    <w:name w:val="ListLabel 422"/>
    <w:qFormat/>
    <w:rsid w:val="007228D2"/>
    <w:rPr>
      <w:rFonts w:cs="Symbol"/>
    </w:rPr>
  </w:style>
  <w:style w:type="character" w:customStyle="1" w:styleId="ListLabel423">
    <w:name w:val="ListLabel 423"/>
    <w:qFormat/>
    <w:rsid w:val="007228D2"/>
    <w:rPr>
      <w:rFonts w:cs="Courier New"/>
    </w:rPr>
  </w:style>
  <w:style w:type="character" w:customStyle="1" w:styleId="ListLabel424">
    <w:name w:val="ListLabel 424"/>
    <w:qFormat/>
    <w:rsid w:val="007228D2"/>
    <w:rPr>
      <w:rFonts w:cs="Wingdings"/>
    </w:rPr>
  </w:style>
  <w:style w:type="character" w:customStyle="1" w:styleId="ListLabel425">
    <w:name w:val="ListLabel 425"/>
    <w:qFormat/>
    <w:rsid w:val="007228D2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228D2"/>
    <w:rPr>
      <w:rFonts w:eastAsia="Times New Roman" w:cs="Times New Roman"/>
    </w:rPr>
  </w:style>
  <w:style w:type="character" w:customStyle="1" w:styleId="ListLabel427">
    <w:name w:val="ListLabel 427"/>
    <w:qFormat/>
    <w:rsid w:val="007228D2"/>
    <w:rPr>
      <w:rFonts w:eastAsia="Times New Roman" w:cs="Times New Roman"/>
    </w:rPr>
  </w:style>
  <w:style w:type="character" w:customStyle="1" w:styleId="ListLabel428">
    <w:name w:val="ListLabel 428"/>
    <w:qFormat/>
    <w:rsid w:val="007228D2"/>
    <w:rPr>
      <w:rFonts w:eastAsia="Times New Roman" w:cs="Times New Roman"/>
    </w:rPr>
  </w:style>
  <w:style w:type="character" w:customStyle="1" w:styleId="ListLabel429">
    <w:name w:val="ListLabel 429"/>
    <w:qFormat/>
    <w:rsid w:val="007228D2"/>
    <w:rPr>
      <w:rFonts w:eastAsia="Times New Roman" w:cs="Times New Roman"/>
    </w:rPr>
  </w:style>
  <w:style w:type="character" w:customStyle="1" w:styleId="ListLabel430">
    <w:name w:val="ListLabel 430"/>
    <w:qFormat/>
    <w:rsid w:val="007228D2"/>
    <w:rPr>
      <w:rFonts w:eastAsia="Times New Roman" w:cs="Times New Roman"/>
    </w:rPr>
  </w:style>
  <w:style w:type="character" w:customStyle="1" w:styleId="ListLabel431">
    <w:name w:val="ListLabel 431"/>
    <w:qFormat/>
    <w:rsid w:val="007228D2"/>
    <w:rPr>
      <w:rFonts w:eastAsia="Times New Roman" w:cs="Times New Roman"/>
    </w:rPr>
  </w:style>
  <w:style w:type="character" w:customStyle="1" w:styleId="ListLabel432">
    <w:name w:val="ListLabel 432"/>
    <w:qFormat/>
    <w:rsid w:val="007228D2"/>
    <w:rPr>
      <w:rFonts w:eastAsia="Times New Roman" w:cs="Times New Roman"/>
    </w:rPr>
  </w:style>
  <w:style w:type="character" w:customStyle="1" w:styleId="ListLabel433">
    <w:name w:val="ListLabel 433"/>
    <w:qFormat/>
    <w:rsid w:val="007228D2"/>
    <w:rPr>
      <w:rFonts w:eastAsia="Times New Roman" w:cs="Times New Roman"/>
    </w:rPr>
  </w:style>
  <w:style w:type="character" w:customStyle="1" w:styleId="ListLabel434">
    <w:name w:val="ListLabel 434"/>
    <w:qFormat/>
    <w:rsid w:val="007228D2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228D2"/>
    <w:rPr>
      <w:rFonts w:cs="Times New Roman"/>
    </w:rPr>
  </w:style>
  <w:style w:type="character" w:customStyle="1" w:styleId="ListLabel436">
    <w:name w:val="ListLabel 436"/>
    <w:qFormat/>
    <w:rsid w:val="007228D2"/>
    <w:rPr>
      <w:rFonts w:cs="Times New Roman"/>
    </w:rPr>
  </w:style>
  <w:style w:type="character" w:customStyle="1" w:styleId="ListLabel437">
    <w:name w:val="ListLabel 437"/>
    <w:qFormat/>
    <w:rsid w:val="007228D2"/>
    <w:rPr>
      <w:rFonts w:cs="Times New Roman"/>
    </w:rPr>
  </w:style>
  <w:style w:type="character" w:customStyle="1" w:styleId="ListLabel438">
    <w:name w:val="ListLabel 438"/>
    <w:qFormat/>
    <w:rsid w:val="007228D2"/>
    <w:rPr>
      <w:rFonts w:cs="Times New Roman"/>
    </w:rPr>
  </w:style>
  <w:style w:type="character" w:customStyle="1" w:styleId="ListLabel439">
    <w:name w:val="ListLabel 439"/>
    <w:qFormat/>
    <w:rsid w:val="007228D2"/>
    <w:rPr>
      <w:rFonts w:cs="Times New Roman"/>
    </w:rPr>
  </w:style>
  <w:style w:type="character" w:customStyle="1" w:styleId="ListLabel440">
    <w:name w:val="ListLabel 440"/>
    <w:qFormat/>
    <w:rsid w:val="007228D2"/>
    <w:rPr>
      <w:rFonts w:cs="Times New Roman"/>
    </w:rPr>
  </w:style>
  <w:style w:type="character" w:customStyle="1" w:styleId="ListLabel441">
    <w:name w:val="ListLabel 441"/>
    <w:qFormat/>
    <w:rsid w:val="007228D2"/>
    <w:rPr>
      <w:rFonts w:cs="Times New Roman"/>
    </w:rPr>
  </w:style>
  <w:style w:type="character" w:customStyle="1" w:styleId="ListLabel442">
    <w:name w:val="ListLabel 442"/>
    <w:qFormat/>
    <w:rsid w:val="007228D2"/>
    <w:rPr>
      <w:rFonts w:cs="Times New Roman"/>
    </w:rPr>
  </w:style>
  <w:style w:type="character" w:customStyle="1" w:styleId="ListLabel443">
    <w:name w:val="ListLabel 443"/>
    <w:qFormat/>
    <w:rsid w:val="007228D2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228D2"/>
    <w:rPr>
      <w:rFonts w:eastAsia="Times New Roman" w:cs="Times New Roman"/>
    </w:rPr>
  </w:style>
  <w:style w:type="character" w:customStyle="1" w:styleId="ListLabel445">
    <w:name w:val="ListLabel 445"/>
    <w:qFormat/>
    <w:rsid w:val="007228D2"/>
    <w:rPr>
      <w:rFonts w:eastAsia="Times New Roman" w:cs="Times New Roman"/>
    </w:rPr>
  </w:style>
  <w:style w:type="character" w:customStyle="1" w:styleId="ListLabel446">
    <w:name w:val="ListLabel 446"/>
    <w:qFormat/>
    <w:rsid w:val="007228D2"/>
    <w:rPr>
      <w:rFonts w:eastAsia="Times New Roman" w:cs="Times New Roman"/>
    </w:rPr>
  </w:style>
  <w:style w:type="character" w:customStyle="1" w:styleId="ListLabel447">
    <w:name w:val="ListLabel 447"/>
    <w:qFormat/>
    <w:rsid w:val="007228D2"/>
    <w:rPr>
      <w:rFonts w:eastAsia="Times New Roman" w:cs="Times New Roman"/>
    </w:rPr>
  </w:style>
  <w:style w:type="character" w:customStyle="1" w:styleId="ListLabel448">
    <w:name w:val="ListLabel 448"/>
    <w:qFormat/>
    <w:rsid w:val="007228D2"/>
    <w:rPr>
      <w:rFonts w:eastAsia="Times New Roman" w:cs="Times New Roman"/>
    </w:rPr>
  </w:style>
  <w:style w:type="character" w:customStyle="1" w:styleId="ListLabel449">
    <w:name w:val="ListLabel 449"/>
    <w:qFormat/>
    <w:rsid w:val="007228D2"/>
    <w:rPr>
      <w:rFonts w:eastAsia="Times New Roman" w:cs="Times New Roman"/>
    </w:rPr>
  </w:style>
  <w:style w:type="character" w:customStyle="1" w:styleId="ListLabel450">
    <w:name w:val="ListLabel 450"/>
    <w:qFormat/>
    <w:rsid w:val="007228D2"/>
    <w:rPr>
      <w:rFonts w:eastAsia="Times New Roman" w:cs="Times New Roman"/>
    </w:rPr>
  </w:style>
  <w:style w:type="character" w:customStyle="1" w:styleId="ListLabel451">
    <w:name w:val="ListLabel 451"/>
    <w:qFormat/>
    <w:rsid w:val="007228D2"/>
    <w:rPr>
      <w:rFonts w:eastAsia="Times New Roman" w:cs="Times New Roman"/>
    </w:rPr>
  </w:style>
  <w:style w:type="character" w:customStyle="1" w:styleId="ListLabel452">
    <w:name w:val="ListLabel 452"/>
    <w:qFormat/>
    <w:rsid w:val="007228D2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228D2"/>
    <w:rPr>
      <w:rFonts w:eastAsia="Times New Roman" w:cs="Times New Roman"/>
    </w:rPr>
  </w:style>
  <w:style w:type="character" w:customStyle="1" w:styleId="ListLabel454">
    <w:name w:val="ListLabel 454"/>
    <w:qFormat/>
    <w:rsid w:val="007228D2"/>
    <w:rPr>
      <w:rFonts w:eastAsia="Times New Roman" w:cs="Times New Roman"/>
    </w:rPr>
  </w:style>
  <w:style w:type="character" w:customStyle="1" w:styleId="ListLabel455">
    <w:name w:val="ListLabel 455"/>
    <w:qFormat/>
    <w:rsid w:val="007228D2"/>
    <w:rPr>
      <w:rFonts w:eastAsia="Times New Roman" w:cs="Times New Roman"/>
    </w:rPr>
  </w:style>
  <w:style w:type="character" w:customStyle="1" w:styleId="ListLabel456">
    <w:name w:val="ListLabel 456"/>
    <w:qFormat/>
    <w:rsid w:val="007228D2"/>
    <w:rPr>
      <w:rFonts w:eastAsia="Times New Roman" w:cs="Times New Roman"/>
    </w:rPr>
  </w:style>
  <w:style w:type="character" w:customStyle="1" w:styleId="ListLabel457">
    <w:name w:val="ListLabel 457"/>
    <w:qFormat/>
    <w:rsid w:val="007228D2"/>
    <w:rPr>
      <w:rFonts w:eastAsia="Times New Roman" w:cs="Times New Roman"/>
    </w:rPr>
  </w:style>
  <w:style w:type="character" w:customStyle="1" w:styleId="ListLabel458">
    <w:name w:val="ListLabel 458"/>
    <w:qFormat/>
    <w:rsid w:val="007228D2"/>
    <w:rPr>
      <w:rFonts w:eastAsia="Times New Roman" w:cs="Times New Roman"/>
    </w:rPr>
  </w:style>
  <w:style w:type="character" w:customStyle="1" w:styleId="ListLabel459">
    <w:name w:val="ListLabel 459"/>
    <w:qFormat/>
    <w:rsid w:val="007228D2"/>
    <w:rPr>
      <w:rFonts w:eastAsia="Times New Roman" w:cs="Times New Roman"/>
    </w:rPr>
  </w:style>
  <w:style w:type="character" w:customStyle="1" w:styleId="ListLabel460">
    <w:name w:val="ListLabel 460"/>
    <w:qFormat/>
    <w:rsid w:val="007228D2"/>
    <w:rPr>
      <w:rFonts w:eastAsia="Times New Roman" w:cs="Times New Roman"/>
    </w:rPr>
  </w:style>
  <w:style w:type="character" w:customStyle="1" w:styleId="ListLabel461">
    <w:name w:val="ListLabel 461"/>
    <w:qFormat/>
    <w:rsid w:val="007228D2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228D2"/>
    <w:rPr>
      <w:rFonts w:cs="Courier New"/>
    </w:rPr>
  </w:style>
  <w:style w:type="character" w:customStyle="1" w:styleId="ListLabel463">
    <w:name w:val="ListLabel 463"/>
    <w:qFormat/>
    <w:rsid w:val="007228D2"/>
    <w:rPr>
      <w:rFonts w:cs="Wingdings"/>
    </w:rPr>
  </w:style>
  <w:style w:type="character" w:customStyle="1" w:styleId="ListLabel464">
    <w:name w:val="ListLabel 464"/>
    <w:qFormat/>
    <w:rsid w:val="007228D2"/>
    <w:rPr>
      <w:rFonts w:cs="Symbol"/>
    </w:rPr>
  </w:style>
  <w:style w:type="character" w:customStyle="1" w:styleId="ListLabel465">
    <w:name w:val="ListLabel 465"/>
    <w:qFormat/>
    <w:rsid w:val="007228D2"/>
    <w:rPr>
      <w:rFonts w:cs="Courier New"/>
    </w:rPr>
  </w:style>
  <w:style w:type="character" w:customStyle="1" w:styleId="ListLabel466">
    <w:name w:val="ListLabel 466"/>
    <w:qFormat/>
    <w:rsid w:val="007228D2"/>
    <w:rPr>
      <w:rFonts w:cs="Wingdings"/>
    </w:rPr>
  </w:style>
  <w:style w:type="character" w:customStyle="1" w:styleId="ListLabel467">
    <w:name w:val="ListLabel 467"/>
    <w:qFormat/>
    <w:rsid w:val="007228D2"/>
    <w:rPr>
      <w:rFonts w:cs="Symbol"/>
    </w:rPr>
  </w:style>
  <w:style w:type="character" w:customStyle="1" w:styleId="ListLabel468">
    <w:name w:val="ListLabel 468"/>
    <w:qFormat/>
    <w:rsid w:val="007228D2"/>
    <w:rPr>
      <w:rFonts w:cs="Courier New"/>
    </w:rPr>
  </w:style>
  <w:style w:type="character" w:customStyle="1" w:styleId="ListLabel469">
    <w:name w:val="ListLabel 469"/>
    <w:qFormat/>
    <w:rsid w:val="007228D2"/>
    <w:rPr>
      <w:rFonts w:cs="Wingdings"/>
    </w:rPr>
  </w:style>
  <w:style w:type="character" w:customStyle="1" w:styleId="ListLabel470">
    <w:name w:val="ListLabel 470"/>
    <w:qFormat/>
    <w:rsid w:val="007228D2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228D2"/>
    <w:rPr>
      <w:rFonts w:eastAsia="Times New Roman" w:cs="Times New Roman"/>
    </w:rPr>
  </w:style>
  <w:style w:type="character" w:customStyle="1" w:styleId="ListLabel472">
    <w:name w:val="ListLabel 472"/>
    <w:qFormat/>
    <w:rsid w:val="007228D2"/>
    <w:rPr>
      <w:rFonts w:eastAsia="Times New Roman" w:cs="Times New Roman"/>
    </w:rPr>
  </w:style>
  <w:style w:type="character" w:customStyle="1" w:styleId="ListLabel473">
    <w:name w:val="ListLabel 473"/>
    <w:qFormat/>
    <w:rsid w:val="007228D2"/>
    <w:rPr>
      <w:rFonts w:eastAsia="Times New Roman" w:cs="Times New Roman"/>
    </w:rPr>
  </w:style>
  <w:style w:type="character" w:customStyle="1" w:styleId="ListLabel474">
    <w:name w:val="ListLabel 474"/>
    <w:qFormat/>
    <w:rsid w:val="007228D2"/>
    <w:rPr>
      <w:rFonts w:eastAsia="Times New Roman" w:cs="Times New Roman"/>
    </w:rPr>
  </w:style>
  <w:style w:type="character" w:customStyle="1" w:styleId="ListLabel475">
    <w:name w:val="ListLabel 475"/>
    <w:qFormat/>
    <w:rsid w:val="007228D2"/>
    <w:rPr>
      <w:rFonts w:eastAsia="Times New Roman" w:cs="Times New Roman"/>
    </w:rPr>
  </w:style>
  <w:style w:type="character" w:customStyle="1" w:styleId="ListLabel476">
    <w:name w:val="ListLabel 476"/>
    <w:qFormat/>
    <w:rsid w:val="007228D2"/>
    <w:rPr>
      <w:rFonts w:eastAsia="Times New Roman" w:cs="Times New Roman"/>
    </w:rPr>
  </w:style>
  <w:style w:type="character" w:customStyle="1" w:styleId="ListLabel477">
    <w:name w:val="ListLabel 477"/>
    <w:qFormat/>
    <w:rsid w:val="007228D2"/>
    <w:rPr>
      <w:rFonts w:eastAsia="Times New Roman" w:cs="Times New Roman"/>
    </w:rPr>
  </w:style>
  <w:style w:type="character" w:customStyle="1" w:styleId="ListLabel478">
    <w:name w:val="ListLabel 478"/>
    <w:qFormat/>
    <w:rsid w:val="007228D2"/>
    <w:rPr>
      <w:rFonts w:eastAsia="Times New Roman" w:cs="Times New Roman"/>
    </w:rPr>
  </w:style>
  <w:style w:type="character" w:customStyle="1" w:styleId="ListLabel479">
    <w:name w:val="ListLabel 479"/>
    <w:qFormat/>
    <w:rsid w:val="007228D2"/>
    <w:rPr>
      <w:rFonts w:cs="Symbol"/>
      <w:b w:val="0"/>
      <w:sz w:val="16"/>
    </w:rPr>
  </w:style>
  <w:style w:type="character" w:customStyle="1" w:styleId="ListLabel480">
    <w:name w:val="ListLabel 480"/>
    <w:qFormat/>
    <w:rsid w:val="007228D2"/>
    <w:rPr>
      <w:rFonts w:cs="Courier New"/>
    </w:rPr>
  </w:style>
  <w:style w:type="character" w:customStyle="1" w:styleId="ListLabel481">
    <w:name w:val="ListLabel 481"/>
    <w:qFormat/>
    <w:rsid w:val="007228D2"/>
    <w:rPr>
      <w:rFonts w:cs="Wingdings"/>
    </w:rPr>
  </w:style>
  <w:style w:type="character" w:customStyle="1" w:styleId="ListLabel482">
    <w:name w:val="ListLabel 482"/>
    <w:qFormat/>
    <w:rsid w:val="007228D2"/>
    <w:rPr>
      <w:rFonts w:cs="Symbol"/>
    </w:rPr>
  </w:style>
  <w:style w:type="character" w:customStyle="1" w:styleId="ListLabel483">
    <w:name w:val="ListLabel 483"/>
    <w:qFormat/>
    <w:rsid w:val="007228D2"/>
    <w:rPr>
      <w:rFonts w:cs="Courier New"/>
    </w:rPr>
  </w:style>
  <w:style w:type="character" w:customStyle="1" w:styleId="ListLabel484">
    <w:name w:val="ListLabel 484"/>
    <w:qFormat/>
    <w:rsid w:val="007228D2"/>
    <w:rPr>
      <w:rFonts w:cs="Wingdings"/>
    </w:rPr>
  </w:style>
  <w:style w:type="character" w:customStyle="1" w:styleId="ListLabel485">
    <w:name w:val="ListLabel 485"/>
    <w:qFormat/>
    <w:rsid w:val="007228D2"/>
    <w:rPr>
      <w:rFonts w:cs="Symbol"/>
    </w:rPr>
  </w:style>
  <w:style w:type="character" w:customStyle="1" w:styleId="ListLabel486">
    <w:name w:val="ListLabel 486"/>
    <w:qFormat/>
    <w:rsid w:val="007228D2"/>
    <w:rPr>
      <w:rFonts w:cs="Courier New"/>
    </w:rPr>
  </w:style>
  <w:style w:type="character" w:customStyle="1" w:styleId="ListLabel487">
    <w:name w:val="ListLabel 487"/>
    <w:qFormat/>
    <w:rsid w:val="007228D2"/>
    <w:rPr>
      <w:rFonts w:cs="Wingdings"/>
    </w:rPr>
  </w:style>
  <w:style w:type="character" w:customStyle="1" w:styleId="ListLabel488">
    <w:name w:val="ListLabel 488"/>
    <w:qFormat/>
    <w:rsid w:val="007228D2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228D2"/>
    <w:rPr>
      <w:rFonts w:cs="Courier New"/>
    </w:rPr>
  </w:style>
  <w:style w:type="character" w:customStyle="1" w:styleId="ListLabel490">
    <w:name w:val="ListLabel 490"/>
    <w:qFormat/>
    <w:rsid w:val="007228D2"/>
    <w:rPr>
      <w:rFonts w:cs="Wingdings"/>
    </w:rPr>
  </w:style>
  <w:style w:type="character" w:customStyle="1" w:styleId="ListLabel491">
    <w:name w:val="ListLabel 491"/>
    <w:qFormat/>
    <w:rsid w:val="007228D2"/>
    <w:rPr>
      <w:rFonts w:cs="Symbol"/>
    </w:rPr>
  </w:style>
  <w:style w:type="character" w:customStyle="1" w:styleId="ListLabel492">
    <w:name w:val="ListLabel 492"/>
    <w:qFormat/>
    <w:rsid w:val="007228D2"/>
    <w:rPr>
      <w:rFonts w:cs="Courier New"/>
    </w:rPr>
  </w:style>
  <w:style w:type="character" w:customStyle="1" w:styleId="ListLabel493">
    <w:name w:val="ListLabel 493"/>
    <w:qFormat/>
    <w:rsid w:val="007228D2"/>
    <w:rPr>
      <w:rFonts w:cs="Wingdings"/>
    </w:rPr>
  </w:style>
  <w:style w:type="character" w:customStyle="1" w:styleId="ListLabel494">
    <w:name w:val="ListLabel 494"/>
    <w:qFormat/>
    <w:rsid w:val="007228D2"/>
    <w:rPr>
      <w:rFonts w:cs="Symbol"/>
    </w:rPr>
  </w:style>
  <w:style w:type="character" w:customStyle="1" w:styleId="ListLabel495">
    <w:name w:val="ListLabel 495"/>
    <w:qFormat/>
    <w:rsid w:val="007228D2"/>
    <w:rPr>
      <w:rFonts w:cs="Courier New"/>
    </w:rPr>
  </w:style>
  <w:style w:type="character" w:customStyle="1" w:styleId="ListLabel496">
    <w:name w:val="ListLabel 496"/>
    <w:qFormat/>
    <w:rsid w:val="007228D2"/>
    <w:rPr>
      <w:rFonts w:cs="Wingdings"/>
    </w:rPr>
  </w:style>
  <w:style w:type="character" w:customStyle="1" w:styleId="ListLabel497">
    <w:name w:val="ListLabel 497"/>
    <w:qFormat/>
    <w:rsid w:val="007228D2"/>
    <w:rPr>
      <w:rFonts w:cs="Symbol"/>
      <w:sz w:val="16"/>
    </w:rPr>
  </w:style>
  <w:style w:type="character" w:customStyle="1" w:styleId="ListLabel498">
    <w:name w:val="ListLabel 498"/>
    <w:qFormat/>
    <w:rsid w:val="007228D2"/>
    <w:rPr>
      <w:rFonts w:cs="Courier New"/>
    </w:rPr>
  </w:style>
  <w:style w:type="character" w:customStyle="1" w:styleId="ListLabel499">
    <w:name w:val="ListLabel 499"/>
    <w:qFormat/>
    <w:rsid w:val="007228D2"/>
    <w:rPr>
      <w:rFonts w:cs="Wingdings"/>
    </w:rPr>
  </w:style>
  <w:style w:type="character" w:customStyle="1" w:styleId="ListLabel500">
    <w:name w:val="ListLabel 500"/>
    <w:qFormat/>
    <w:rsid w:val="007228D2"/>
    <w:rPr>
      <w:rFonts w:cs="Symbol"/>
    </w:rPr>
  </w:style>
  <w:style w:type="character" w:customStyle="1" w:styleId="ListLabel501">
    <w:name w:val="ListLabel 501"/>
    <w:qFormat/>
    <w:rsid w:val="007228D2"/>
    <w:rPr>
      <w:rFonts w:cs="Courier New"/>
    </w:rPr>
  </w:style>
  <w:style w:type="character" w:customStyle="1" w:styleId="ListLabel502">
    <w:name w:val="ListLabel 502"/>
    <w:qFormat/>
    <w:rsid w:val="007228D2"/>
    <w:rPr>
      <w:rFonts w:cs="Wingdings"/>
    </w:rPr>
  </w:style>
  <w:style w:type="character" w:customStyle="1" w:styleId="ListLabel503">
    <w:name w:val="ListLabel 503"/>
    <w:qFormat/>
    <w:rsid w:val="007228D2"/>
    <w:rPr>
      <w:rFonts w:cs="Symbol"/>
    </w:rPr>
  </w:style>
  <w:style w:type="character" w:customStyle="1" w:styleId="ListLabel504">
    <w:name w:val="ListLabel 504"/>
    <w:qFormat/>
    <w:rsid w:val="007228D2"/>
    <w:rPr>
      <w:rFonts w:cs="Courier New"/>
    </w:rPr>
  </w:style>
  <w:style w:type="character" w:customStyle="1" w:styleId="ListLabel505">
    <w:name w:val="ListLabel 505"/>
    <w:qFormat/>
    <w:rsid w:val="007228D2"/>
    <w:rPr>
      <w:rFonts w:cs="Wingdings"/>
    </w:rPr>
  </w:style>
  <w:style w:type="character" w:customStyle="1" w:styleId="ListLabel506">
    <w:name w:val="ListLabel 506"/>
    <w:qFormat/>
    <w:rsid w:val="007228D2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228D2"/>
    <w:rPr>
      <w:rFonts w:cs="Courier New"/>
    </w:rPr>
  </w:style>
  <w:style w:type="character" w:customStyle="1" w:styleId="ListLabel508">
    <w:name w:val="ListLabel 508"/>
    <w:qFormat/>
    <w:rsid w:val="007228D2"/>
    <w:rPr>
      <w:rFonts w:cs="Wingdings"/>
    </w:rPr>
  </w:style>
  <w:style w:type="character" w:customStyle="1" w:styleId="ListLabel509">
    <w:name w:val="ListLabel 509"/>
    <w:qFormat/>
    <w:rsid w:val="007228D2"/>
    <w:rPr>
      <w:rFonts w:cs="Symbol"/>
    </w:rPr>
  </w:style>
  <w:style w:type="character" w:customStyle="1" w:styleId="ListLabel510">
    <w:name w:val="ListLabel 510"/>
    <w:qFormat/>
    <w:rsid w:val="007228D2"/>
    <w:rPr>
      <w:rFonts w:cs="Courier New"/>
    </w:rPr>
  </w:style>
  <w:style w:type="character" w:customStyle="1" w:styleId="ListLabel511">
    <w:name w:val="ListLabel 511"/>
    <w:qFormat/>
    <w:rsid w:val="007228D2"/>
    <w:rPr>
      <w:rFonts w:cs="Wingdings"/>
    </w:rPr>
  </w:style>
  <w:style w:type="character" w:customStyle="1" w:styleId="ListLabel512">
    <w:name w:val="ListLabel 512"/>
    <w:qFormat/>
    <w:rsid w:val="007228D2"/>
    <w:rPr>
      <w:rFonts w:cs="Symbol"/>
    </w:rPr>
  </w:style>
  <w:style w:type="character" w:customStyle="1" w:styleId="ListLabel513">
    <w:name w:val="ListLabel 513"/>
    <w:qFormat/>
    <w:rsid w:val="007228D2"/>
    <w:rPr>
      <w:rFonts w:cs="Courier New"/>
    </w:rPr>
  </w:style>
  <w:style w:type="character" w:customStyle="1" w:styleId="ListLabel514">
    <w:name w:val="ListLabel 514"/>
    <w:qFormat/>
    <w:rsid w:val="007228D2"/>
    <w:rPr>
      <w:rFonts w:cs="Wingdings"/>
    </w:rPr>
  </w:style>
  <w:style w:type="character" w:customStyle="1" w:styleId="ListLabel515">
    <w:name w:val="ListLabel 515"/>
    <w:qFormat/>
    <w:rsid w:val="007228D2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228D2"/>
    <w:rPr>
      <w:rFonts w:eastAsia="Times New Roman" w:cs="Times New Roman"/>
    </w:rPr>
  </w:style>
  <w:style w:type="character" w:customStyle="1" w:styleId="ListLabel517">
    <w:name w:val="ListLabel 517"/>
    <w:qFormat/>
    <w:rsid w:val="007228D2"/>
    <w:rPr>
      <w:rFonts w:eastAsia="Times New Roman" w:cs="Times New Roman"/>
    </w:rPr>
  </w:style>
  <w:style w:type="character" w:customStyle="1" w:styleId="ListLabel518">
    <w:name w:val="ListLabel 518"/>
    <w:qFormat/>
    <w:rsid w:val="007228D2"/>
    <w:rPr>
      <w:rFonts w:eastAsia="Times New Roman" w:cs="Times New Roman"/>
    </w:rPr>
  </w:style>
  <w:style w:type="character" w:customStyle="1" w:styleId="ListLabel519">
    <w:name w:val="ListLabel 519"/>
    <w:qFormat/>
    <w:rsid w:val="007228D2"/>
    <w:rPr>
      <w:rFonts w:eastAsia="Times New Roman" w:cs="Times New Roman"/>
    </w:rPr>
  </w:style>
  <w:style w:type="character" w:customStyle="1" w:styleId="ListLabel520">
    <w:name w:val="ListLabel 520"/>
    <w:qFormat/>
    <w:rsid w:val="007228D2"/>
    <w:rPr>
      <w:rFonts w:eastAsia="Times New Roman" w:cs="Times New Roman"/>
    </w:rPr>
  </w:style>
  <w:style w:type="character" w:customStyle="1" w:styleId="ListLabel521">
    <w:name w:val="ListLabel 521"/>
    <w:qFormat/>
    <w:rsid w:val="007228D2"/>
    <w:rPr>
      <w:rFonts w:eastAsia="Times New Roman" w:cs="Times New Roman"/>
    </w:rPr>
  </w:style>
  <w:style w:type="character" w:customStyle="1" w:styleId="ListLabel522">
    <w:name w:val="ListLabel 522"/>
    <w:qFormat/>
    <w:rsid w:val="007228D2"/>
    <w:rPr>
      <w:rFonts w:eastAsia="Times New Roman" w:cs="Times New Roman"/>
    </w:rPr>
  </w:style>
  <w:style w:type="character" w:customStyle="1" w:styleId="ListLabel523">
    <w:name w:val="ListLabel 523"/>
    <w:qFormat/>
    <w:rsid w:val="007228D2"/>
    <w:rPr>
      <w:rFonts w:eastAsia="Times New Roman" w:cs="Times New Roman"/>
    </w:rPr>
  </w:style>
  <w:style w:type="character" w:customStyle="1" w:styleId="ListLabel524">
    <w:name w:val="ListLabel 524"/>
    <w:qFormat/>
    <w:rsid w:val="007228D2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228D2"/>
    <w:rPr>
      <w:rFonts w:cs="Courier New"/>
    </w:rPr>
  </w:style>
  <w:style w:type="character" w:customStyle="1" w:styleId="ListLabel526">
    <w:name w:val="ListLabel 526"/>
    <w:qFormat/>
    <w:rsid w:val="007228D2"/>
    <w:rPr>
      <w:rFonts w:cs="Wingdings"/>
    </w:rPr>
  </w:style>
  <w:style w:type="character" w:customStyle="1" w:styleId="ListLabel527">
    <w:name w:val="ListLabel 527"/>
    <w:qFormat/>
    <w:rsid w:val="007228D2"/>
    <w:rPr>
      <w:rFonts w:cs="Symbol"/>
    </w:rPr>
  </w:style>
  <w:style w:type="character" w:customStyle="1" w:styleId="ListLabel528">
    <w:name w:val="ListLabel 528"/>
    <w:qFormat/>
    <w:rsid w:val="007228D2"/>
    <w:rPr>
      <w:rFonts w:cs="Courier New"/>
    </w:rPr>
  </w:style>
  <w:style w:type="character" w:customStyle="1" w:styleId="ListLabel529">
    <w:name w:val="ListLabel 529"/>
    <w:qFormat/>
    <w:rsid w:val="007228D2"/>
    <w:rPr>
      <w:rFonts w:cs="Wingdings"/>
    </w:rPr>
  </w:style>
  <w:style w:type="character" w:customStyle="1" w:styleId="ListLabel530">
    <w:name w:val="ListLabel 530"/>
    <w:qFormat/>
    <w:rsid w:val="007228D2"/>
    <w:rPr>
      <w:rFonts w:cs="Symbol"/>
    </w:rPr>
  </w:style>
  <w:style w:type="character" w:customStyle="1" w:styleId="ListLabel531">
    <w:name w:val="ListLabel 531"/>
    <w:qFormat/>
    <w:rsid w:val="007228D2"/>
    <w:rPr>
      <w:rFonts w:cs="Courier New"/>
    </w:rPr>
  </w:style>
  <w:style w:type="character" w:customStyle="1" w:styleId="ListLabel532">
    <w:name w:val="ListLabel 532"/>
    <w:qFormat/>
    <w:rsid w:val="007228D2"/>
    <w:rPr>
      <w:rFonts w:cs="Wingdings"/>
    </w:rPr>
  </w:style>
  <w:style w:type="character" w:customStyle="1" w:styleId="ListLabel533">
    <w:name w:val="ListLabel 533"/>
    <w:qFormat/>
    <w:rsid w:val="007228D2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228D2"/>
    <w:rPr>
      <w:rFonts w:cs="Courier New"/>
    </w:rPr>
  </w:style>
  <w:style w:type="character" w:customStyle="1" w:styleId="ListLabel535">
    <w:name w:val="ListLabel 535"/>
    <w:qFormat/>
    <w:rsid w:val="007228D2"/>
    <w:rPr>
      <w:rFonts w:cs="Wingdings"/>
    </w:rPr>
  </w:style>
  <w:style w:type="character" w:customStyle="1" w:styleId="ListLabel536">
    <w:name w:val="ListLabel 536"/>
    <w:qFormat/>
    <w:rsid w:val="007228D2"/>
    <w:rPr>
      <w:rFonts w:cs="Symbol"/>
    </w:rPr>
  </w:style>
  <w:style w:type="character" w:customStyle="1" w:styleId="ListLabel537">
    <w:name w:val="ListLabel 537"/>
    <w:qFormat/>
    <w:rsid w:val="007228D2"/>
    <w:rPr>
      <w:rFonts w:cs="Courier New"/>
    </w:rPr>
  </w:style>
  <w:style w:type="character" w:customStyle="1" w:styleId="ListLabel538">
    <w:name w:val="ListLabel 538"/>
    <w:qFormat/>
    <w:rsid w:val="007228D2"/>
    <w:rPr>
      <w:rFonts w:cs="Wingdings"/>
    </w:rPr>
  </w:style>
  <w:style w:type="character" w:customStyle="1" w:styleId="ListLabel539">
    <w:name w:val="ListLabel 539"/>
    <w:qFormat/>
    <w:rsid w:val="007228D2"/>
    <w:rPr>
      <w:rFonts w:cs="Symbol"/>
    </w:rPr>
  </w:style>
  <w:style w:type="character" w:customStyle="1" w:styleId="ListLabel540">
    <w:name w:val="ListLabel 540"/>
    <w:qFormat/>
    <w:rsid w:val="007228D2"/>
    <w:rPr>
      <w:rFonts w:cs="Courier New"/>
    </w:rPr>
  </w:style>
  <w:style w:type="character" w:customStyle="1" w:styleId="ListLabel541">
    <w:name w:val="ListLabel 541"/>
    <w:qFormat/>
    <w:rsid w:val="007228D2"/>
    <w:rPr>
      <w:rFonts w:cs="Wingdings"/>
    </w:rPr>
  </w:style>
  <w:style w:type="character" w:customStyle="1" w:styleId="ListLabel542">
    <w:name w:val="ListLabel 542"/>
    <w:qFormat/>
    <w:rsid w:val="007228D2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228D2"/>
    <w:rPr>
      <w:rFonts w:cs="Courier New"/>
    </w:rPr>
  </w:style>
  <w:style w:type="character" w:customStyle="1" w:styleId="ListLabel544">
    <w:name w:val="ListLabel 544"/>
    <w:qFormat/>
    <w:rsid w:val="007228D2"/>
    <w:rPr>
      <w:rFonts w:cs="Wingdings"/>
    </w:rPr>
  </w:style>
  <w:style w:type="character" w:customStyle="1" w:styleId="ListLabel545">
    <w:name w:val="ListLabel 545"/>
    <w:qFormat/>
    <w:rsid w:val="007228D2"/>
    <w:rPr>
      <w:rFonts w:cs="Symbol"/>
    </w:rPr>
  </w:style>
  <w:style w:type="character" w:customStyle="1" w:styleId="ListLabel546">
    <w:name w:val="ListLabel 546"/>
    <w:qFormat/>
    <w:rsid w:val="007228D2"/>
    <w:rPr>
      <w:rFonts w:cs="Courier New"/>
    </w:rPr>
  </w:style>
  <w:style w:type="character" w:customStyle="1" w:styleId="ListLabel547">
    <w:name w:val="ListLabel 547"/>
    <w:qFormat/>
    <w:rsid w:val="007228D2"/>
    <w:rPr>
      <w:rFonts w:cs="Wingdings"/>
    </w:rPr>
  </w:style>
  <w:style w:type="character" w:customStyle="1" w:styleId="ListLabel548">
    <w:name w:val="ListLabel 548"/>
    <w:qFormat/>
    <w:rsid w:val="007228D2"/>
    <w:rPr>
      <w:rFonts w:cs="Symbol"/>
    </w:rPr>
  </w:style>
  <w:style w:type="character" w:customStyle="1" w:styleId="ListLabel549">
    <w:name w:val="ListLabel 549"/>
    <w:qFormat/>
    <w:rsid w:val="007228D2"/>
    <w:rPr>
      <w:rFonts w:cs="Courier New"/>
    </w:rPr>
  </w:style>
  <w:style w:type="character" w:customStyle="1" w:styleId="ListLabel550">
    <w:name w:val="ListLabel 550"/>
    <w:qFormat/>
    <w:rsid w:val="007228D2"/>
    <w:rPr>
      <w:rFonts w:cs="Wingdings"/>
    </w:rPr>
  </w:style>
  <w:style w:type="character" w:customStyle="1" w:styleId="ListLabel551">
    <w:name w:val="ListLabel 551"/>
    <w:qFormat/>
    <w:rsid w:val="007228D2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228D2"/>
    <w:rPr>
      <w:rFonts w:eastAsia="Times New Roman" w:cs="Times New Roman"/>
    </w:rPr>
  </w:style>
  <w:style w:type="character" w:customStyle="1" w:styleId="ListLabel553">
    <w:name w:val="ListLabel 553"/>
    <w:qFormat/>
    <w:rsid w:val="007228D2"/>
    <w:rPr>
      <w:rFonts w:eastAsia="Times New Roman" w:cs="Times New Roman"/>
    </w:rPr>
  </w:style>
  <w:style w:type="character" w:customStyle="1" w:styleId="ListLabel554">
    <w:name w:val="ListLabel 554"/>
    <w:qFormat/>
    <w:rsid w:val="007228D2"/>
    <w:rPr>
      <w:rFonts w:eastAsia="Times New Roman" w:cs="Times New Roman"/>
    </w:rPr>
  </w:style>
  <w:style w:type="character" w:customStyle="1" w:styleId="ListLabel555">
    <w:name w:val="ListLabel 555"/>
    <w:qFormat/>
    <w:rsid w:val="007228D2"/>
    <w:rPr>
      <w:rFonts w:eastAsia="Times New Roman" w:cs="Times New Roman"/>
    </w:rPr>
  </w:style>
  <w:style w:type="character" w:customStyle="1" w:styleId="ListLabel556">
    <w:name w:val="ListLabel 556"/>
    <w:qFormat/>
    <w:rsid w:val="007228D2"/>
    <w:rPr>
      <w:rFonts w:eastAsia="Times New Roman" w:cs="Times New Roman"/>
    </w:rPr>
  </w:style>
  <w:style w:type="character" w:customStyle="1" w:styleId="ListLabel557">
    <w:name w:val="ListLabel 557"/>
    <w:qFormat/>
    <w:rsid w:val="007228D2"/>
    <w:rPr>
      <w:rFonts w:eastAsia="Times New Roman" w:cs="Times New Roman"/>
    </w:rPr>
  </w:style>
  <w:style w:type="character" w:customStyle="1" w:styleId="ListLabel558">
    <w:name w:val="ListLabel 558"/>
    <w:qFormat/>
    <w:rsid w:val="007228D2"/>
    <w:rPr>
      <w:rFonts w:eastAsia="Times New Roman" w:cs="Times New Roman"/>
    </w:rPr>
  </w:style>
  <w:style w:type="character" w:customStyle="1" w:styleId="ListLabel559">
    <w:name w:val="ListLabel 559"/>
    <w:qFormat/>
    <w:rsid w:val="007228D2"/>
    <w:rPr>
      <w:rFonts w:eastAsia="Times New Roman" w:cs="Times New Roman"/>
    </w:rPr>
  </w:style>
  <w:style w:type="character" w:customStyle="1" w:styleId="ListLabel560">
    <w:name w:val="ListLabel 560"/>
    <w:qFormat/>
    <w:rsid w:val="007228D2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228D2"/>
    <w:rPr>
      <w:rFonts w:cs="Courier New"/>
    </w:rPr>
  </w:style>
  <w:style w:type="character" w:customStyle="1" w:styleId="ListLabel562">
    <w:name w:val="ListLabel 562"/>
    <w:qFormat/>
    <w:rsid w:val="007228D2"/>
    <w:rPr>
      <w:rFonts w:cs="Wingdings"/>
    </w:rPr>
  </w:style>
  <w:style w:type="character" w:customStyle="1" w:styleId="ListLabel563">
    <w:name w:val="ListLabel 563"/>
    <w:qFormat/>
    <w:rsid w:val="007228D2"/>
    <w:rPr>
      <w:rFonts w:cs="Symbol"/>
    </w:rPr>
  </w:style>
  <w:style w:type="character" w:customStyle="1" w:styleId="ListLabel564">
    <w:name w:val="ListLabel 564"/>
    <w:qFormat/>
    <w:rsid w:val="007228D2"/>
    <w:rPr>
      <w:rFonts w:cs="Courier New"/>
    </w:rPr>
  </w:style>
  <w:style w:type="character" w:customStyle="1" w:styleId="ListLabel565">
    <w:name w:val="ListLabel 565"/>
    <w:qFormat/>
    <w:rsid w:val="007228D2"/>
    <w:rPr>
      <w:rFonts w:cs="Wingdings"/>
    </w:rPr>
  </w:style>
  <w:style w:type="character" w:customStyle="1" w:styleId="ListLabel566">
    <w:name w:val="ListLabel 566"/>
    <w:qFormat/>
    <w:rsid w:val="007228D2"/>
    <w:rPr>
      <w:rFonts w:cs="Symbol"/>
    </w:rPr>
  </w:style>
  <w:style w:type="character" w:customStyle="1" w:styleId="ListLabel567">
    <w:name w:val="ListLabel 567"/>
    <w:qFormat/>
    <w:rsid w:val="007228D2"/>
    <w:rPr>
      <w:rFonts w:cs="Courier New"/>
    </w:rPr>
  </w:style>
  <w:style w:type="character" w:customStyle="1" w:styleId="ListLabel568">
    <w:name w:val="ListLabel 568"/>
    <w:qFormat/>
    <w:rsid w:val="007228D2"/>
    <w:rPr>
      <w:rFonts w:cs="Wingdings"/>
    </w:rPr>
  </w:style>
  <w:style w:type="paragraph" w:customStyle="1" w:styleId="Nagwek10">
    <w:name w:val="Nagłówek1"/>
    <w:next w:val="Tekstpodstawowy"/>
    <w:link w:val="NagwekZnak"/>
    <w:qFormat/>
    <w:rsid w:val="007228D2"/>
    <w:pPr>
      <w:keepNext/>
      <w:widowControl w:val="0"/>
      <w:spacing w:before="240"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7228D2"/>
    <w:pPr>
      <w:spacing w:after="140" w:line="288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7228D2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Lista">
    <w:name w:val="List"/>
    <w:rsid w:val="007228D2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Legenda1">
    <w:name w:val="Legenda1"/>
    <w:basedOn w:val="Normalny"/>
    <w:link w:val="PodpisZnak"/>
    <w:qFormat/>
    <w:rsid w:val="007228D2"/>
    <w:pPr>
      <w:suppressLineNumbers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qFormat/>
    <w:rsid w:val="007228D2"/>
    <w:pPr>
      <w:widowControl w:val="0"/>
      <w:spacing w:after="0" w:line="240" w:lineRule="auto"/>
    </w:pPr>
    <w:rPr>
      <w:rFonts w:eastAsiaTheme="minorEastAsia" w:cs="Calibri"/>
      <w:sz w:val="24"/>
      <w:lang w:eastAsia="pl-PL"/>
    </w:rPr>
  </w:style>
  <w:style w:type="paragraph" w:customStyle="1" w:styleId="Domynie">
    <w:name w:val="Domy徑nie"/>
    <w:qFormat/>
    <w:rsid w:val="007228D2"/>
    <w:pPr>
      <w:widowControl w:val="0"/>
      <w:spacing w:after="0" w:line="240" w:lineRule="auto"/>
    </w:pPr>
    <w:rPr>
      <w:rFonts w:ascii="Arial" w:eastAsiaTheme="minorEastAsia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qFormat/>
    <w:rsid w:val="007228D2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qFormat/>
    <w:rsid w:val="007228D2"/>
    <w:pPr>
      <w:spacing w:after="120"/>
    </w:pPr>
  </w:style>
  <w:style w:type="paragraph" w:styleId="Podpis">
    <w:name w:val="Signature"/>
    <w:basedOn w:val="Domynie"/>
    <w:link w:val="PodpisZnak1"/>
    <w:rsid w:val="007228D2"/>
    <w:pPr>
      <w:spacing w:before="120" w:after="120"/>
    </w:pPr>
    <w:rPr>
      <w:rFonts w:eastAsia="Times New Roman"/>
      <w:i/>
      <w:iCs/>
      <w:sz w:val="24"/>
      <w:szCs w:val="24"/>
    </w:rPr>
  </w:style>
  <w:style w:type="character" w:customStyle="1" w:styleId="PodpisZnak1">
    <w:name w:val="Podpis Znak1"/>
    <w:basedOn w:val="Domylnaczcionkaakapitu"/>
    <w:link w:val="Podpis"/>
    <w:uiPriority w:val="99"/>
    <w:rsid w:val="007228D2"/>
    <w:rPr>
      <w:rFonts w:ascii="Arial" w:eastAsia="Times New Roman" w:hAnsi="Arial" w:cs="Arial"/>
      <w:b/>
      <w:bCs/>
      <w:i/>
      <w:iCs/>
      <w:color w:val="00000A"/>
      <w:sz w:val="24"/>
      <w:szCs w:val="24"/>
      <w:lang w:eastAsia="ar-SA"/>
    </w:rPr>
  </w:style>
  <w:style w:type="paragraph" w:customStyle="1" w:styleId="Nagek1">
    <w:name w:val="Nagｳek1"/>
    <w:basedOn w:val="Domynie"/>
    <w:qFormat/>
    <w:rsid w:val="007228D2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qFormat/>
    <w:rsid w:val="007228D2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qFormat/>
    <w:rsid w:val="007228D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qFormat/>
    <w:rsid w:val="007228D2"/>
    <w:pPr>
      <w:spacing w:after="120" w:line="480" w:lineRule="auto"/>
    </w:pPr>
  </w:style>
  <w:style w:type="paragraph" w:customStyle="1" w:styleId="Tekstpodstawowywciy21">
    <w:name w:val="Tekst podstawowy wci黎y 21"/>
    <w:basedOn w:val="Domynie"/>
    <w:qFormat/>
    <w:rsid w:val="007228D2"/>
    <w:pPr>
      <w:ind w:left="357"/>
    </w:pPr>
  </w:style>
  <w:style w:type="paragraph" w:customStyle="1" w:styleId="Tekstpodstawowy31">
    <w:name w:val="Tekst podstawowy 31"/>
    <w:basedOn w:val="Domynie"/>
    <w:qFormat/>
    <w:rsid w:val="007228D2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qFormat/>
    <w:rsid w:val="007228D2"/>
    <w:pPr>
      <w:ind w:left="357" w:hanging="357"/>
    </w:pPr>
    <w:rPr>
      <w:sz w:val="20"/>
      <w:szCs w:val="20"/>
    </w:rPr>
  </w:style>
  <w:style w:type="paragraph" w:customStyle="1" w:styleId="Nagwektabeli">
    <w:name w:val="Nagłówek tabeli"/>
    <w:basedOn w:val="Zawartotabeli"/>
    <w:qFormat/>
    <w:rsid w:val="007228D2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228D2"/>
    <w:pPr>
      <w:tabs>
        <w:tab w:val="center" w:pos="7427"/>
        <w:tab w:val="right" w:pos="14854"/>
      </w:tabs>
    </w:pPr>
    <w:rPr>
      <w:rFonts w:ascii="Times New Roman" w:eastAsiaTheme="minorHAnsi" w:hAnsi="Times New Roman" w:cs="Times New Roman"/>
      <w:b w:val="0"/>
      <w:bCs w:val="0"/>
      <w:color w:val="auto"/>
      <w:sz w:val="24"/>
      <w:szCs w:val="24"/>
      <w:lang w:eastAsia="en-US"/>
    </w:rPr>
  </w:style>
  <w:style w:type="paragraph" w:customStyle="1" w:styleId="Nagwek100">
    <w:name w:val="Nagłówek 10"/>
    <w:basedOn w:val="Nagwek10"/>
    <w:qFormat/>
    <w:rsid w:val="007228D2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qFormat/>
    <w:rsid w:val="007228D2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qFormat/>
    <w:rsid w:val="007228D2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qFormat/>
    <w:rsid w:val="007228D2"/>
  </w:style>
  <w:style w:type="paragraph" w:customStyle="1" w:styleId="Nagektabeli">
    <w:name w:val="Nagｳek tabeli"/>
    <w:basedOn w:val="Zawartotabeli0"/>
    <w:qFormat/>
    <w:rsid w:val="007228D2"/>
    <w:pPr>
      <w:jc w:val="center"/>
    </w:pPr>
  </w:style>
  <w:style w:type="paragraph" w:customStyle="1" w:styleId="Nagwek20">
    <w:name w:val="Nagłówek2"/>
    <w:basedOn w:val="Domynie"/>
    <w:uiPriority w:val="99"/>
    <w:rsid w:val="007228D2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7228D2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228D2"/>
    <w:rPr>
      <w:rFonts w:ascii="Tahoma" w:eastAsiaTheme="minorHAnsi" w:hAnsi="Tahoma" w:cs="Tahoma"/>
      <w:b w:val="0"/>
      <w:bCs w:val="0"/>
      <w:color w:val="auto"/>
      <w:sz w:val="16"/>
      <w:szCs w:val="16"/>
      <w:lang w:eastAsia="en-US"/>
    </w:rPr>
  </w:style>
  <w:style w:type="character" w:customStyle="1" w:styleId="TekstdymkaZnak2">
    <w:name w:val="Tekst dymka Znak2"/>
    <w:basedOn w:val="Domylnaczcionkaakapitu"/>
    <w:uiPriority w:val="99"/>
    <w:semiHidden/>
    <w:rsid w:val="007228D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228D2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228D2"/>
    <w:rPr>
      <w:rFonts w:ascii="Times New Roman" w:eastAsiaTheme="minorHAnsi" w:hAnsi="Times New Roman" w:cs="Times New Roman"/>
      <w:b w:val="0"/>
      <w:bCs w:val="0"/>
      <w:color w:val="auto"/>
      <w:sz w:val="20"/>
      <w:szCs w:val="20"/>
      <w:lang w:eastAsia="en-US"/>
    </w:rPr>
  </w:style>
  <w:style w:type="character" w:customStyle="1" w:styleId="TekstkomentarzaZnak2">
    <w:name w:val="Tekst komentarza Znak2"/>
    <w:basedOn w:val="Domylnaczcionkaakapitu"/>
    <w:uiPriority w:val="99"/>
    <w:semiHidden/>
    <w:rsid w:val="007228D2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228D2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7228D2"/>
    <w:rPr>
      <w:b/>
      <w:bCs/>
      <w:sz w:val="20"/>
      <w:szCs w:val="20"/>
    </w:rPr>
  </w:style>
  <w:style w:type="paragraph" w:customStyle="1" w:styleId="Tytu">
    <w:name w:val="Tytuｳ"/>
    <w:basedOn w:val="Domynie"/>
    <w:qFormat/>
    <w:rsid w:val="007228D2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qFormat/>
    <w:rsid w:val="007228D2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qFormat/>
    <w:rsid w:val="007228D2"/>
    <w:pPr>
      <w:tabs>
        <w:tab w:val="center" w:pos="7427"/>
        <w:tab w:val="right" w:pos="14854"/>
      </w:tabs>
    </w:pPr>
  </w:style>
  <w:style w:type="character" w:customStyle="1" w:styleId="Nagwek1Znak1">
    <w:name w:val="Nagłówek 1 Znak1"/>
    <w:basedOn w:val="Domylnaczcionkaakapitu"/>
    <w:link w:val="Nagwek1"/>
    <w:rsid w:val="007A65C5"/>
    <w:rPr>
      <w:rFonts w:ascii="Calibri" w:eastAsia="font260" w:hAnsi="Calibri" w:cs="Times New Roman"/>
      <w:color w:val="00000A"/>
      <w:kern w:val="1"/>
      <w:sz w:val="52"/>
      <w:szCs w:val="52"/>
      <w:lang w:eastAsia="pl-PL"/>
    </w:rPr>
  </w:style>
  <w:style w:type="character" w:customStyle="1" w:styleId="Nagwek2Znak1">
    <w:name w:val="Nagłówek 2 Znak1"/>
    <w:basedOn w:val="Domylnaczcionkaakapitu"/>
    <w:link w:val="Nagwek2"/>
    <w:rsid w:val="007A65C5"/>
    <w:rPr>
      <w:rFonts w:ascii="Calibri" w:eastAsia="font260" w:hAnsi="Calibri" w:cs="Times New Roman"/>
      <w:color w:val="00000A"/>
      <w:kern w:val="1"/>
      <w:sz w:val="96"/>
      <w:szCs w:val="96"/>
      <w:lang w:eastAsia="pl-PL"/>
    </w:rPr>
  </w:style>
  <w:style w:type="character" w:customStyle="1" w:styleId="Nagwek3Znak1">
    <w:name w:val="Nagłówek 3 Znak1"/>
    <w:basedOn w:val="Domylnaczcionkaakapitu"/>
    <w:link w:val="Nagwek3"/>
    <w:rsid w:val="007A65C5"/>
    <w:rPr>
      <w:rFonts w:ascii="Calibri" w:eastAsia="font260" w:hAnsi="Calibri" w:cs="Times New Roman"/>
      <w:color w:val="FFFFFF"/>
      <w:kern w:val="1"/>
      <w:sz w:val="32"/>
      <w:szCs w:val="32"/>
      <w:lang w:eastAsia="pl-PL"/>
    </w:rPr>
  </w:style>
  <w:style w:type="character" w:customStyle="1" w:styleId="Nagwek4Znak1">
    <w:name w:val="Nagłówek 4 Znak1"/>
    <w:basedOn w:val="Domylnaczcionkaakapitu"/>
    <w:link w:val="Nagwek4"/>
    <w:rsid w:val="007A65C5"/>
    <w:rPr>
      <w:rFonts w:ascii="Comic Sans MS" w:eastAsia="font260" w:hAnsi="Comic Sans MS" w:cs="Comic Sans MS"/>
      <w:color w:val="00000A"/>
      <w:kern w:val="1"/>
      <w:sz w:val="24"/>
      <w:lang w:eastAsia="pl-PL"/>
    </w:rPr>
  </w:style>
  <w:style w:type="character" w:customStyle="1" w:styleId="Nagwek5Znak1">
    <w:name w:val="Nagłówek 5 Znak1"/>
    <w:basedOn w:val="Domylnaczcionkaakapitu"/>
    <w:link w:val="Nagwek5"/>
    <w:rsid w:val="007A65C5"/>
    <w:rPr>
      <w:rFonts w:ascii="Arial Narrow" w:eastAsia="font260" w:hAnsi="Arial Narrow" w:cs="Arial Narrow"/>
      <w:shadow/>
      <w:color w:val="00000A"/>
      <w:kern w:val="1"/>
      <w:sz w:val="128"/>
      <w:szCs w:val="128"/>
      <w:lang w:eastAsia="pl-PL"/>
    </w:rPr>
  </w:style>
  <w:style w:type="character" w:customStyle="1" w:styleId="Nagwek6Znak1">
    <w:name w:val="Nagłówek 6 Znak1"/>
    <w:basedOn w:val="Domylnaczcionkaakapitu"/>
    <w:link w:val="Nagwek6"/>
    <w:rsid w:val="007A65C5"/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7Znak1">
    <w:name w:val="Nagłówek 7 Znak1"/>
    <w:basedOn w:val="Domylnaczcionkaakapitu"/>
    <w:link w:val="Nagwek7"/>
    <w:rsid w:val="007A65C5"/>
    <w:rPr>
      <w:rFonts w:ascii="Calibri" w:eastAsia="font260" w:hAnsi="Calibri" w:cs="Times New Roman"/>
      <w:color w:val="00000A"/>
      <w:kern w:val="1"/>
      <w:sz w:val="20"/>
      <w:szCs w:val="20"/>
      <w:lang w:eastAsia="pl-PL"/>
    </w:rPr>
  </w:style>
  <w:style w:type="character" w:customStyle="1" w:styleId="Nagwek8Znak1">
    <w:name w:val="Nagłówek 8 Znak1"/>
    <w:basedOn w:val="Domylnaczcionkaakapitu"/>
    <w:link w:val="Nagwek8"/>
    <w:rsid w:val="007A65C5"/>
    <w:rPr>
      <w:rFonts w:ascii="Calibri" w:eastAsia="font260" w:hAnsi="Calibri" w:cs="Times New Roman"/>
      <w:i/>
      <w:iCs/>
      <w:color w:val="00000A"/>
      <w:kern w:val="1"/>
      <w:sz w:val="20"/>
      <w:szCs w:val="20"/>
      <w:lang w:eastAsia="pl-PL"/>
    </w:rPr>
  </w:style>
  <w:style w:type="character" w:customStyle="1" w:styleId="Nagwek9Znak1">
    <w:name w:val="Nagłówek 9 Znak1"/>
    <w:basedOn w:val="Domylnaczcionkaakapitu"/>
    <w:link w:val="Nagwek9"/>
    <w:rsid w:val="007A65C5"/>
    <w:rPr>
      <w:rFonts w:ascii="Calibri" w:eastAsia="font260" w:hAnsi="Calibri" w:cs="Times New Roman"/>
      <w:kern w:val="1"/>
      <w:sz w:val="21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A65C5"/>
  </w:style>
  <w:style w:type="character" w:customStyle="1" w:styleId="Domylnaczcionkaakapitu10">
    <w:name w:val="Domyślna czcionka akapitu1"/>
    <w:rsid w:val="007A65C5"/>
  </w:style>
  <w:style w:type="character" w:customStyle="1" w:styleId="UyteHipercze1">
    <w:name w:val="UżyteHiperłącze1"/>
    <w:rsid w:val="007A65C5"/>
    <w:rPr>
      <w:rFonts w:ascii="Times New Roman" w:hAnsi="Times New Roman" w:cs="Times New Roman"/>
      <w:color w:val="800080"/>
      <w:u w:val="single"/>
    </w:rPr>
  </w:style>
  <w:style w:type="character" w:customStyle="1" w:styleId="Odwoanieprzypisudolnego1">
    <w:name w:val="Odwołanie przypisu dolnego1"/>
    <w:rsid w:val="007A65C5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rsid w:val="007A65C5"/>
    <w:rPr>
      <w:rFonts w:ascii="Times New Roman" w:hAnsi="Times New Roman" w:cs="Times New Roman"/>
    </w:rPr>
  </w:style>
  <w:style w:type="character" w:customStyle="1" w:styleId="Odwoaniedokomentarza1">
    <w:name w:val="Odwołanie do komentarza1"/>
    <w:rsid w:val="007A65C5"/>
    <w:rPr>
      <w:rFonts w:ascii="Times New Roman" w:hAnsi="Times New Roman" w:cs="Times New Roman"/>
      <w:sz w:val="16"/>
      <w:szCs w:val="16"/>
    </w:rPr>
  </w:style>
  <w:style w:type="character" w:customStyle="1" w:styleId="ListLabel569">
    <w:name w:val="ListLabel 569"/>
    <w:rsid w:val="007A65C5"/>
    <w:rPr>
      <w:rFonts w:eastAsia="Times New Roman" w:cs="Times New Roman"/>
    </w:rPr>
  </w:style>
  <w:style w:type="character" w:customStyle="1" w:styleId="ListLabel570">
    <w:name w:val="ListLabel 570"/>
    <w:rsid w:val="007A65C5"/>
    <w:rPr>
      <w:rFonts w:eastAsia="Times New Roman" w:cs="Times New Roman"/>
    </w:rPr>
  </w:style>
  <w:style w:type="character" w:customStyle="1" w:styleId="ListLabel571">
    <w:name w:val="ListLabel 571"/>
    <w:rsid w:val="007A65C5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sid w:val="007A65C5"/>
    <w:rPr>
      <w:rFonts w:eastAsia="Times New Roman" w:cs="Times New Roman"/>
    </w:rPr>
  </w:style>
  <w:style w:type="character" w:customStyle="1" w:styleId="ListLabel573">
    <w:name w:val="ListLabel 573"/>
    <w:rsid w:val="007A65C5"/>
    <w:rPr>
      <w:rFonts w:eastAsia="Times New Roman" w:cs="Times New Roman"/>
    </w:rPr>
  </w:style>
  <w:style w:type="character" w:customStyle="1" w:styleId="ListLabel574">
    <w:name w:val="ListLabel 574"/>
    <w:rsid w:val="007A65C5"/>
    <w:rPr>
      <w:rFonts w:eastAsia="Times New Roman" w:cs="Times New Roman"/>
    </w:rPr>
  </w:style>
  <w:style w:type="character" w:customStyle="1" w:styleId="ListLabel575">
    <w:name w:val="ListLabel 575"/>
    <w:rsid w:val="007A65C5"/>
    <w:rPr>
      <w:rFonts w:eastAsia="Times New Roman" w:cs="Times New Roman"/>
    </w:rPr>
  </w:style>
  <w:style w:type="character" w:customStyle="1" w:styleId="ListLabel576">
    <w:name w:val="ListLabel 576"/>
    <w:rsid w:val="007A65C5"/>
    <w:rPr>
      <w:rFonts w:eastAsia="Times New Roman" w:cs="Times New Roman"/>
    </w:rPr>
  </w:style>
  <w:style w:type="character" w:customStyle="1" w:styleId="ListLabel577">
    <w:name w:val="ListLabel 577"/>
    <w:rsid w:val="007A65C5"/>
    <w:rPr>
      <w:rFonts w:eastAsia="Times New Roman" w:cs="Times New Roman"/>
    </w:rPr>
  </w:style>
  <w:style w:type="character" w:customStyle="1" w:styleId="ListLabel578">
    <w:name w:val="ListLabel 578"/>
    <w:rsid w:val="007A65C5"/>
    <w:rPr>
      <w:rFonts w:ascii="Verdana" w:hAnsi="Verdana" w:cs="Symbol"/>
      <w:b w:val="0"/>
      <w:sz w:val="16"/>
    </w:rPr>
  </w:style>
  <w:style w:type="character" w:customStyle="1" w:styleId="ListLabel579">
    <w:name w:val="ListLabel 579"/>
    <w:rsid w:val="007A65C5"/>
    <w:rPr>
      <w:rFonts w:cs="Courier New"/>
    </w:rPr>
  </w:style>
  <w:style w:type="character" w:customStyle="1" w:styleId="ListLabel580">
    <w:name w:val="ListLabel 580"/>
    <w:rsid w:val="007A65C5"/>
    <w:rPr>
      <w:rFonts w:cs="Wingdings"/>
    </w:rPr>
  </w:style>
  <w:style w:type="character" w:customStyle="1" w:styleId="ListLabel581">
    <w:name w:val="ListLabel 581"/>
    <w:rsid w:val="007A65C5"/>
    <w:rPr>
      <w:rFonts w:cs="Symbol"/>
    </w:rPr>
  </w:style>
  <w:style w:type="character" w:customStyle="1" w:styleId="ListLabel582">
    <w:name w:val="ListLabel 582"/>
    <w:rsid w:val="007A65C5"/>
    <w:rPr>
      <w:rFonts w:cs="Courier New"/>
    </w:rPr>
  </w:style>
  <w:style w:type="character" w:customStyle="1" w:styleId="ListLabel583">
    <w:name w:val="ListLabel 583"/>
    <w:rsid w:val="007A65C5"/>
    <w:rPr>
      <w:rFonts w:cs="Wingdings"/>
    </w:rPr>
  </w:style>
  <w:style w:type="character" w:customStyle="1" w:styleId="ListLabel584">
    <w:name w:val="ListLabel 584"/>
    <w:rsid w:val="007A65C5"/>
    <w:rPr>
      <w:rFonts w:cs="Symbol"/>
    </w:rPr>
  </w:style>
  <w:style w:type="character" w:customStyle="1" w:styleId="ListLabel585">
    <w:name w:val="ListLabel 585"/>
    <w:rsid w:val="007A65C5"/>
    <w:rPr>
      <w:rFonts w:cs="Courier New"/>
    </w:rPr>
  </w:style>
  <w:style w:type="character" w:customStyle="1" w:styleId="ListLabel586">
    <w:name w:val="ListLabel 586"/>
    <w:rsid w:val="007A65C5"/>
    <w:rPr>
      <w:rFonts w:cs="Wingdings"/>
    </w:rPr>
  </w:style>
  <w:style w:type="character" w:customStyle="1" w:styleId="ListLabel587">
    <w:name w:val="ListLabel 587"/>
    <w:rsid w:val="007A65C5"/>
    <w:rPr>
      <w:rFonts w:cs="Symbol"/>
      <w:sz w:val="16"/>
    </w:rPr>
  </w:style>
  <w:style w:type="character" w:customStyle="1" w:styleId="ListLabel588">
    <w:name w:val="ListLabel 588"/>
    <w:rsid w:val="007A65C5"/>
    <w:rPr>
      <w:rFonts w:cs="Courier New"/>
    </w:rPr>
  </w:style>
  <w:style w:type="character" w:customStyle="1" w:styleId="ListLabel589">
    <w:name w:val="ListLabel 589"/>
    <w:rsid w:val="007A65C5"/>
    <w:rPr>
      <w:rFonts w:cs="Wingdings"/>
    </w:rPr>
  </w:style>
  <w:style w:type="character" w:customStyle="1" w:styleId="ListLabel590">
    <w:name w:val="ListLabel 590"/>
    <w:rsid w:val="007A65C5"/>
    <w:rPr>
      <w:rFonts w:cs="Symbol"/>
    </w:rPr>
  </w:style>
  <w:style w:type="character" w:customStyle="1" w:styleId="ListLabel591">
    <w:name w:val="ListLabel 591"/>
    <w:rsid w:val="007A65C5"/>
    <w:rPr>
      <w:rFonts w:cs="Courier New"/>
    </w:rPr>
  </w:style>
  <w:style w:type="character" w:customStyle="1" w:styleId="ListLabel592">
    <w:name w:val="ListLabel 592"/>
    <w:rsid w:val="007A65C5"/>
    <w:rPr>
      <w:rFonts w:cs="Wingdings"/>
    </w:rPr>
  </w:style>
  <w:style w:type="character" w:customStyle="1" w:styleId="ListLabel593">
    <w:name w:val="ListLabel 593"/>
    <w:rsid w:val="007A65C5"/>
    <w:rPr>
      <w:rFonts w:cs="Symbol"/>
    </w:rPr>
  </w:style>
  <w:style w:type="character" w:customStyle="1" w:styleId="ListLabel594">
    <w:name w:val="ListLabel 594"/>
    <w:rsid w:val="007A65C5"/>
    <w:rPr>
      <w:rFonts w:cs="Courier New"/>
    </w:rPr>
  </w:style>
  <w:style w:type="character" w:customStyle="1" w:styleId="ListLabel595">
    <w:name w:val="ListLabel 595"/>
    <w:rsid w:val="007A65C5"/>
    <w:rPr>
      <w:rFonts w:cs="Wingdings"/>
    </w:rPr>
  </w:style>
  <w:style w:type="character" w:customStyle="1" w:styleId="ListLabel596">
    <w:name w:val="ListLabel 596"/>
    <w:rsid w:val="007A65C5"/>
    <w:rPr>
      <w:rFonts w:eastAsia="Times New Roman" w:cs="Times New Roman"/>
      <w:b w:val="0"/>
      <w:sz w:val="16"/>
    </w:rPr>
  </w:style>
  <w:style w:type="character" w:customStyle="1" w:styleId="ListLabel597">
    <w:name w:val="ListLabel 597"/>
    <w:rsid w:val="007A65C5"/>
    <w:rPr>
      <w:rFonts w:eastAsia="Times New Roman" w:cs="Times New Roman"/>
    </w:rPr>
  </w:style>
  <w:style w:type="character" w:customStyle="1" w:styleId="ListLabel598">
    <w:name w:val="ListLabel 598"/>
    <w:rsid w:val="007A65C5"/>
    <w:rPr>
      <w:rFonts w:eastAsia="Times New Roman" w:cs="Times New Roman"/>
    </w:rPr>
  </w:style>
  <w:style w:type="character" w:customStyle="1" w:styleId="ListLabel599">
    <w:name w:val="ListLabel 599"/>
    <w:rsid w:val="007A65C5"/>
    <w:rPr>
      <w:rFonts w:eastAsia="Times New Roman" w:cs="Times New Roman"/>
    </w:rPr>
  </w:style>
  <w:style w:type="character" w:customStyle="1" w:styleId="ListLabel600">
    <w:name w:val="ListLabel 600"/>
    <w:rsid w:val="007A65C5"/>
    <w:rPr>
      <w:rFonts w:eastAsia="Times New Roman" w:cs="Times New Roman"/>
    </w:rPr>
  </w:style>
  <w:style w:type="character" w:customStyle="1" w:styleId="ListLabel601">
    <w:name w:val="ListLabel 601"/>
    <w:rsid w:val="007A65C5"/>
    <w:rPr>
      <w:rFonts w:eastAsia="Times New Roman" w:cs="Times New Roman"/>
    </w:rPr>
  </w:style>
  <w:style w:type="character" w:customStyle="1" w:styleId="ListLabel602">
    <w:name w:val="ListLabel 602"/>
    <w:rsid w:val="007A65C5"/>
    <w:rPr>
      <w:rFonts w:eastAsia="Times New Roman" w:cs="Times New Roman"/>
    </w:rPr>
  </w:style>
  <w:style w:type="character" w:customStyle="1" w:styleId="ListLabel603">
    <w:name w:val="ListLabel 603"/>
    <w:rsid w:val="007A65C5"/>
    <w:rPr>
      <w:rFonts w:eastAsia="Times New Roman" w:cs="Times New Roman"/>
    </w:rPr>
  </w:style>
  <w:style w:type="character" w:customStyle="1" w:styleId="ListLabel604">
    <w:name w:val="ListLabel 604"/>
    <w:rsid w:val="007A65C5"/>
    <w:rPr>
      <w:rFonts w:eastAsia="Times New Roman" w:cs="Times New Roman"/>
    </w:rPr>
  </w:style>
  <w:style w:type="character" w:customStyle="1" w:styleId="ListLabel605">
    <w:name w:val="ListLabel 605"/>
    <w:rsid w:val="007A65C5"/>
    <w:rPr>
      <w:rFonts w:ascii="Verdana" w:hAnsi="Verdana" w:cs="Symbol"/>
      <w:sz w:val="16"/>
    </w:rPr>
  </w:style>
  <w:style w:type="character" w:customStyle="1" w:styleId="ListLabel606">
    <w:name w:val="ListLabel 606"/>
    <w:rsid w:val="007A65C5"/>
    <w:rPr>
      <w:rFonts w:eastAsia="Times New Roman" w:cs="Times New Roman"/>
    </w:rPr>
  </w:style>
  <w:style w:type="character" w:customStyle="1" w:styleId="ListLabel607">
    <w:name w:val="ListLabel 607"/>
    <w:rsid w:val="007A65C5"/>
    <w:rPr>
      <w:rFonts w:eastAsia="Times New Roman" w:cs="Times New Roman"/>
    </w:rPr>
  </w:style>
  <w:style w:type="character" w:customStyle="1" w:styleId="ListLabel608">
    <w:name w:val="ListLabel 608"/>
    <w:rsid w:val="007A65C5"/>
    <w:rPr>
      <w:rFonts w:eastAsia="Times New Roman" w:cs="Times New Roman"/>
    </w:rPr>
  </w:style>
  <w:style w:type="character" w:customStyle="1" w:styleId="ListLabel609">
    <w:name w:val="ListLabel 609"/>
    <w:rsid w:val="007A65C5"/>
    <w:rPr>
      <w:rFonts w:eastAsia="Times New Roman" w:cs="Times New Roman"/>
    </w:rPr>
  </w:style>
  <w:style w:type="character" w:customStyle="1" w:styleId="ListLabel610">
    <w:name w:val="ListLabel 610"/>
    <w:rsid w:val="007A65C5"/>
    <w:rPr>
      <w:rFonts w:eastAsia="Times New Roman" w:cs="Times New Roman"/>
    </w:rPr>
  </w:style>
  <w:style w:type="character" w:customStyle="1" w:styleId="ListLabel611">
    <w:name w:val="ListLabel 611"/>
    <w:rsid w:val="007A65C5"/>
    <w:rPr>
      <w:rFonts w:eastAsia="Times New Roman" w:cs="Times New Roman"/>
    </w:rPr>
  </w:style>
  <w:style w:type="character" w:customStyle="1" w:styleId="ListLabel612">
    <w:name w:val="ListLabel 612"/>
    <w:rsid w:val="007A65C5"/>
    <w:rPr>
      <w:rFonts w:eastAsia="Times New Roman" w:cs="Times New Roman"/>
    </w:rPr>
  </w:style>
  <w:style w:type="character" w:customStyle="1" w:styleId="ListLabel613">
    <w:name w:val="ListLabel 613"/>
    <w:rsid w:val="007A65C5"/>
    <w:rPr>
      <w:rFonts w:eastAsia="Times New Roman" w:cs="Times New Roman"/>
    </w:rPr>
  </w:style>
  <w:style w:type="character" w:customStyle="1" w:styleId="ListLabel614">
    <w:name w:val="ListLabel 614"/>
    <w:rsid w:val="007A65C5"/>
    <w:rPr>
      <w:rFonts w:cs="Symbol"/>
      <w:sz w:val="16"/>
    </w:rPr>
  </w:style>
  <w:style w:type="character" w:customStyle="1" w:styleId="ListLabel615">
    <w:name w:val="ListLabel 615"/>
    <w:rsid w:val="007A65C5"/>
    <w:rPr>
      <w:rFonts w:cs="Courier New"/>
    </w:rPr>
  </w:style>
  <w:style w:type="character" w:customStyle="1" w:styleId="ListLabel616">
    <w:name w:val="ListLabel 616"/>
    <w:rsid w:val="007A65C5"/>
    <w:rPr>
      <w:rFonts w:cs="Wingdings"/>
    </w:rPr>
  </w:style>
  <w:style w:type="character" w:customStyle="1" w:styleId="ListLabel617">
    <w:name w:val="ListLabel 617"/>
    <w:rsid w:val="007A65C5"/>
    <w:rPr>
      <w:rFonts w:cs="Symbol"/>
    </w:rPr>
  </w:style>
  <w:style w:type="character" w:customStyle="1" w:styleId="ListLabel618">
    <w:name w:val="ListLabel 618"/>
    <w:rsid w:val="007A65C5"/>
    <w:rPr>
      <w:rFonts w:cs="Courier New"/>
    </w:rPr>
  </w:style>
  <w:style w:type="character" w:customStyle="1" w:styleId="ListLabel619">
    <w:name w:val="ListLabel 619"/>
    <w:rsid w:val="007A65C5"/>
    <w:rPr>
      <w:rFonts w:cs="Wingdings"/>
    </w:rPr>
  </w:style>
  <w:style w:type="character" w:customStyle="1" w:styleId="ListLabel620">
    <w:name w:val="ListLabel 620"/>
    <w:rsid w:val="007A65C5"/>
    <w:rPr>
      <w:rFonts w:cs="Symbol"/>
    </w:rPr>
  </w:style>
  <w:style w:type="character" w:customStyle="1" w:styleId="ListLabel621">
    <w:name w:val="ListLabel 621"/>
    <w:rsid w:val="007A65C5"/>
    <w:rPr>
      <w:rFonts w:cs="Courier New"/>
    </w:rPr>
  </w:style>
  <w:style w:type="character" w:customStyle="1" w:styleId="ListLabel622">
    <w:name w:val="ListLabel 622"/>
    <w:rsid w:val="007A65C5"/>
    <w:rPr>
      <w:rFonts w:cs="Wingdings"/>
    </w:rPr>
  </w:style>
  <w:style w:type="character" w:customStyle="1" w:styleId="ListLabel623">
    <w:name w:val="ListLabel 623"/>
    <w:rsid w:val="007A65C5"/>
    <w:rPr>
      <w:rFonts w:cs="Symbol"/>
      <w:sz w:val="16"/>
    </w:rPr>
  </w:style>
  <w:style w:type="character" w:customStyle="1" w:styleId="ListLabel624">
    <w:name w:val="ListLabel 624"/>
    <w:rsid w:val="007A65C5"/>
    <w:rPr>
      <w:rFonts w:cs="Courier New"/>
    </w:rPr>
  </w:style>
  <w:style w:type="character" w:customStyle="1" w:styleId="ListLabel625">
    <w:name w:val="ListLabel 625"/>
    <w:rsid w:val="007A65C5"/>
    <w:rPr>
      <w:rFonts w:cs="Wingdings"/>
    </w:rPr>
  </w:style>
  <w:style w:type="character" w:customStyle="1" w:styleId="ListLabel626">
    <w:name w:val="ListLabel 626"/>
    <w:rsid w:val="007A65C5"/>
    <w:rPr>
      <w:rFonts w:cs="Symbol"/>
    </w:rPr>
  </w:style>
  <w:style w:type="character" w:customStyle="1" w:styleId="ListLabel627">
    <w:name w:val="ListLabel 627"/>
    <w:rsid w:val="007A65C5"/>
    <w:rPr>
      <w:rFonts w:cs="Courier New"/>
    </w:rPr>
  </w:style>
  <w:style w:type="character" w:customStyle="1" w:styleId="ListLabel628">
    <w:name w:val="ListLabel 628"/>
    <w:rsid w:val="007A65C5"/>
    <w:rPr>
      <w:rFonts w:cs="Wingdings"/>
    </w:rPr>
  </w:style>
  <w:style w:type="character" w:customStyle="1" w:styleId="ListLabel629">
    <w:name w:val="ListLabel 629"/>
    <w:rsid w:val="007A65C5"/>
    <w:rPr>
      <w:rFonts w:cs="Symbol"/>
    </w:rPr>
  </w:style>
  <w:style w:type="character" w:customStyle="1" w:styleId="ListLabel630">
    <w:name w:val="ListLabel 630"/>
    <w:rsid w:val="007A65C5"/>
    <w:rPr>
      <w:rFonts w:cs="Courier New"/>
    </w:rPr>
  </w:style>
  <w:style w:type="character" w:customStyle="1" w:styleId="ListLabel631">
    <w:name w:val="ListLabel 631"/>
    <w:rsid w:val="007A65C5"/>
    <w:rPr>
      <w:rFonts w:cs="Wingdings"/>
    </w:rPr>
  </w:style>
  <w:style w:type="character" w:customStyle="1" w:styleId="ListLabel632">
    <w:name w:val="ListLabel 632"/>
    <w:rsid w:val="007A65C5"/>
    <w:rPr>
      <w:rFonts w:cs="Symbol"/>
      <w:sz w:val="16"/>
    </w:rPr>
  </w:style>
  <w:style w:type="character" w:customStyle="1" w:styleId="ListLabel633">
    <w:name w:val="ListLabel 633"/>
    <w:rsid w:val="007A65C5"/>
    <w:rPr>
      <w:rFonts w:cs="Courier New"/>
    </w:rPr>
  </w:style>
  <w:style w:type="character" w:customStyle="1" w:styleId="ListLabel634">
    <w:name w:val="ListLabel 634"/>
    <w:rsid w:val="007A65C5"/>
    <w:rPr>
      <w:rFonts w:cs="Wingdings"/>
    </w:rPr>
  </w:style>
  <w:style w:type="character" w:customStyle="1" w:styleId="ListLabel635">
    <w:name w:val="ListLabel 635"/>
    <w:rsid w:val="007A65C5"/>
    <w:rPr>
      <w:rFonts w:cs="Symbol"/>
    </w:rPr>
  </w:style>
  <w:style w:type="character" w:customStyle="1" w:styleId="ListLabel636">
    <w:name w:val="ListLabel 636"/>
    <w:rsid w:val="007A65C5"/>
    <w:rPr>
      <w:rFonts w:cs="Courier New"/>
    </w:rPr>
  </w:style>
  <w:style w:type="character" w:customStyle="1" w:styleId="ListLabel637">
    <w:name w:val="ListLabel 637"/>
    <w:rsid w:val="007A65C5"/>
    <w:rPr>
      <w:rFonts w:cs="Wingdings"/>
    </w:rPr>
  </w:style>
  <w:style w:type="character" w:customStyle="1" w:styleId="ListLabel638">
    <w:name w:val="ListLabel 638"/>
    <w:rsid w:val="007A65C5"/>
    <w:rPr>
      <w:rFonts w:cs="Symbol"/>
    </w:rPr>
  </w:style>
  <w:style w:type="character" w:customStyle="1" w:styleId="ListLabel639">
    <w:name w:val="ListLabel 639"/>
    <w:rsid w:val="007A65C5"/>
    <w:rPr>
      <w:rFonts w:cs="Courier New"/>
    </w:rPr>
  </w:style>
  <w:style w:type="character" w:customStyle="1" w:styleId="ListLabel640">
    <w:name w:val="ListLabel 640"/>
    <w:rsid w:val="007A65C5"/>
    <w:rPr>
      <w:rFonts w:cs="Wingdings"/>
    </w:rPr>
  </w:style>
  <w:style w:type="character" w:customStyle="1" w:styleId="ListLabel641">
    <w:name w:val="ListLabel 641"/>
    <w:rsid w:val="007A65C5"/>
    <w:rPr>
      <w:rFonts w:eastAsia="Times New Roman" w:cs="Times New Roman"/>
      <w:b w:val="0"/>
      <w:sz w:val="16"/>
    </w:rPr>
  </w:style>
  <w:style w:type="character" w:customStyle="1" w:styleId="ListLabel642">
    <w:name w:val="ListLabel 642"/>
    <w:rsid w:val="007A65C5"/>
    <w:rPr>
      <w:rFonts w:eastAsia="Times New Roman" w:cs="Times New Roman"/>
    </w:rPr>
  </w:style>
  <w:style w:type="character" w:customStyle="1" w:styleId="ListLabel643">
    <w:name w:val="ListLabel 643"/>
    <w:rsid w:val="007A65C5"/>
    <w:rPr>
      <w:rFonts w:eastAsia="Times New Roman" w:cs="Times New Roman"/>
    </w:rPr>
  </w:style>
  <w:style w:type="character" w:customStyle="1" w:styleId="ListLabel644">
    <w:name w:val="ListLabel 644"/>
    <w:rsid w:val="007A65C5"/>
    <w:rPr>
      <w:rFonts w:eastAsia="Times New Roman" w:cs="Times New Roman"/>
    </w:rPr>
  </w:style>
  <w:style w:type="character" w:customStyle="1" w:styleId="ListLabel645">
    <w:name w:val="ListLabel 645"/>
    <w:rsid w:val="007A65C5"/>
    <w:rPr>
      <w:rFonts w:eastAsia="Times New Roman" w:cs="Times New Roman"/>
    </w:rPr>
  </w:style>
  <w:style w:type="character" w:customStyle="1" w:styleId="ListLabel646">
    <w:name w:val="ListLabel 646"/>
    <w:rsid w:val="007A65C5"/>
    <w:rPr>
      <w:rFonts w:eastAsia="Times New Roman" w:cs="Times New Roman"/>
    </w:rPr>
  </w:style>
  <w:style w:type="character" w:customStyle="1" w:styleId="ListLabel647">
    <w:name w:val="ListLabel 647"/>
    <w:rsid w:val="007A65C5"/>
    <w:rPr>
      <w:rFonts w:eastAsia="Times New Roman" w:cs="Times New Roman"/>
    </w:rPr>
  </w:style>
  <w:style w:type="character" w:customStyle="1" w:styleId="ListLabel648">
    <w:name w:val="ListLabel 648"/>
    <w:rsid w:val="007A65C5"/>
    <w:rPr>
      <w:rFonts w:eastAsia="Times New Roman" w:cs="Times New Roman"/>
    </w:rPr>
  </w:style>
  <w:style w:type="character" w:customStyle="1" w:styleId="ListLabel649">
    <w:name w:val="ListLabel 649"/>
    <w:rsid w:val="007A65C5"/>
    <w:rPr>
      <w:rFonts w:eastAsia="Times New Roman" w:cs="Times New Roman"/>
    </w:rPr>
  </w:style>
  <w:style w:type="character" w:customStyle="1" w:styleId="ListLabel650">
    <w:name w:val="ListLabel 650"/>
    <w:rsid w:val="007A65C5"/>
    <w:rPr>
      <w:rFonts w:ascii="Verdana" w:hAnsi="Verdana" w:cs="Symbol"/>
      <w:sz w:val="16"/>
    </w:rPr>
  </w:style>
  <w:style w:type="character" w:customStyle="1" w:styleId="ListLabel651">
    <w:name w:val="ListLabel 651"/>
    <w:rsid w:val="007A65C5"/>
    <w:rPr>
      <w:rFonts w:cs="Courier New"/>
    </w:rPr>
  </w:style>
  <w:style w:type="character" w:customStyle="1" w:styleId="ListLabel652">
    <w:name w:val="ListLabel 652"/>
    <w:rsid w:val="007A65C5"/>
    <w:rPr>
      <w:rFonts w:cs="Wingdings"/>
    </w:rPr>
  </w:style>
  <w:style w:type="character" w:customStyle="1" w:styleId="ListLabel653">
    <w:name w:val="ListLabel 653"/>
    <w:rsid w:val="007A65C5"/>
    <w:rPr>
      <w:rFonts w:cs="Symbol"/>
    </w:rPr>
  </w:style>
  <w:style w:type="character" w:customStyle="1" w:styleId="ListLabel654">
    <w:name w:val="ListLabel 654"/>
    <w:rsid w:val="007A65C5"/>
    <w:rPr>
      <w:rFonts w:cs="Courier New"/>
    </w:rPr>
  </w:style>
  <w:style w:type="character" w:customStyle="1" w:styleId="ListLabel655">
    <w:name w:val="ListLabel 655"/>
    <w:rsid w:val="007A65C5"/>
    <w:rPr>
      <w:rFonts w:cs="Wingdings"/>
    </w:rPr>
  </w:style>
  <w:style w:type="character" w:customStyle="1" w:styleId="ListLabel656">
    <w:name w:val="ListLabel 656"/>
    <w:rsid w:val="007A65C5"/>
    <w:rPr>
      <w:rFonts w:cs="Symbol"/>
    </w:rPr>
  </w:style>
  <w:style w:type="character" w:customStyle="1" w:styleId="ListLabel657">
    <w:name w:val="ListLabel 657"/>
    <w:rsid w:val="007A65C5"/>
    <w:rPr>
      <w:rFonts w:cs="Courier New"/>
    </w:rPr>
  </w:style>
  <w:style w:type="character" w:customStyle="1" w:styleId="ListLabel658">
    <w:name w:val="ListLabel 658"/>
    <w:rsid w:val="007A65C5"/>
    <w:rPr>
      <w:rFonts w:cs="Wingdings"/>
    </w:rPr>
  </w:style>
  <w:style w:type="character" w:customStyle="1" w:styleId="ListLabel659">
    <w:name w:val="ListLabel 659"/>
    <w:rsid w:val="007A65C5"/>
    <w:rPr>
      <w:rFonts w:cs="Symbol"/>
      <w:i w:val="0"/>
      <w:sz w:val="16"/>
    </w:rPr>
  </w:style>
  <w:style w:type="character" w:customStyle="1" w:styleId="ListLabel660">
    <w:name w:val="ListLabel 660"/>
    <w:rsid w:val="007A65C5"/>
    <w:rPr>
      <w:rFonts w:cs="Courier New"/>
    </w:rPr>
  </w:style>
  <w:style w:type="character" w:customStyle="1" w:styleId="ListLabel661">
    <w:name w:val="ListLabel 661"/>
    <w:rsid w:val="007A65C5"/>
    <w:rPr>
      <w:rFonts w:cs="Wingdings"/>
    </w:rPr>
  </w:style>
  <w:style w:type="character" w:customStyle="1" w:styleId="ListLabel662">
    <w:name w:val="ListLabel 662"/>
    <w:rsid w:val="007A65C5"/>
    <w:rPr>
      <w:rFonts w:cs="Symbol"/>
    </w:rPr>
  </w:style>
  <w:style w:type="character" w:customStyle="1" w:styleId="ListLabel663">
    <w:name w:val="ListLabel 663"/>
    <w:rsid w:val="007A65C5"/>
    <w:rPr>
      <w:rFonts w:cs="Courier New"/>
    </w:rPr>
  </w:style>
  <w:style w:type="character" w:customStyle="1" w:styleId="ListLabel664">
    <w:name w:val="ListLabel 664"/>
    <w:rsid w:val="007A65C5"/>
    <w:rPr>
      <w:rFonts w:cs="Wingdings"/>
    </w:rPr>
  </w:style>
  <w:style w:type="character" w:customStyle="1" w:styleId="ListLabel665">
    <w:name w:val="ListLabel 665"/>
    <w:rsid w:val="007A65C5"/>
    <w:rPr>
      <w:rFonts w:cs="Symbol"/>
    </w:rPr>
  </w:style>
  <w:style w:type="character" w:customStyle="1" w:styleId="ListLabel666">
    <w:name w:val="ListLabel 666"/>
    <w:rsid w:val="007A65C5"/>
    <w:rPr>
      <w:rFonts w:cs="Courier New"/>
    </w:rPr>
  </w:style>
  <w:style w:type="character" w:customStyle="1" w:styleId="ListLabel667">
    <w:name w:val="ListLabel 667"/>
    <w:rsid w:val="007A65C5"/>
    <w:rPr>
      <w:rFonts w:cs="Wingdings"/>
    </w:rPr>
  </w:style>
  <w:style w:type="character" w:customStyle="1" w:styleId="ListLabel668">
    <w:name w:val="ListLabel 668"/>
    <w:rsid w:val="007A65C5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sid w:val="007A65C5"/>
    <w:rPr>
      <w:rFonts w:cs="Courier New"/>
    </w:rPr>
  </w:style>
  <w:style w:type="character" w:customStyle="1" w:styleId="ListLabel670">
    <w:name w:val="ListLabel 670"/>
    <w:rsid w:val="007A65C5"/>
    <w:rPr>
      <w:rFonts w:cs="Wingdings"/>
    </w:rPr>
  </w:style>
  <w:style w:type="character" w:customStyle="1" w:styleId="ListLabel671">
    <w:name w:val="ListLabel 671"/>
    <w:rsid w:val="007A65C5"/>
    <w:rPr>
      <w:rFonts w:cs="Symbol"/>
    </w:rPr>
  </w:style>
  <w:style w:type="character" w:customStyle="1" w:styleId="ListLabel672">
    <w:name w:val="ListLabel 672"/>
    <w:rsid w:val="007A65C5"/>
    <w:rPr>
      <w:rFonts w:cs="Courier New"/>
    </w:rPr>
  </w:style>
  <w:style w:type="character" w:customStyle="1" w:styleId="ListLabel673">
    <w:name w:val="ListLabel 673"/>
    <w:rsid w:val="007A65C5"/>
    <w:rPr>
      <w:rFonts w:cs="Wingdings"/>
    </w:rPr>
  </w:style>
  <w:style w:type="character" w:customStyle="1" w:styleId="ListLabel674">
    <w:name w:val="ListLabel 674"/>
    <w:rsid w:val="007A65C5"/>
    <w:rPr>
      <w:rFonts w:cs="Symbol"/>
    </w:rPr>
  </w:style>
  <w:style w:type="character" w:customStyle="1" w:styleId="ListLabel675">
    <w:name w:val="ListLabel 675"/>
    <w:rsid w:val="007A65C5"/>
    <w:rPr>
      <w:rFonts w:cs="Courier New"/>
    </w:rPr>
  </w:style>
  <w:style w:type="character" w:customStyle="1" w:styleId="ListLabel676">
    <w:name w:val="ListLabel 676"/>
    <w:rsid w:val="007A65C5"/>
    <w:rPr>
      <w:rFonts w:cs="Wingdings"/>
    </w:rPr>
  </w:style>
  <w:style w:type="character" w:customStyle="1" w:styleId="ListLabel677">
    <w:name w:val="ListLabel 677"/>
    <w:rsid w:val="007A65C5"/>
    <w:rPr>
      <w:rFonts w:cs="Symbol"/>
      <w:sz w:val="16"/>
    </w:rPr>
  </w:style>
  <w:style w:type="character" w:customStyle="1" w:styleId="ListLabel678">
    <w:name w:val="ListLabel 678"/>
    <w:rsid w:val="007A65C5"/>
    <w:rPr>
      <w:rFonts w:cs="Courier New"/>
    </w:rPr>
  </w:style>
  <w:style w:type="character" w:customStyle="1" w:styleId="ListLabel679">
    <w:name w:val="ListLabel 679"/>
    <w:rsid w:val="007A65C5"/>
    <w:rPr>
      <w:rFonts w:cs="Wingdings"/>
    </w:rPr>
  </w:style>
  <w:style w:type="character" w:customStyle="1" w:styleId="ListLabel680">
    <w:name w:val="ListLabel 680"/>
    <w:rsid w:val="007A65C5"/>
    <w:rPr>
      <w:rFonts w:cs="Symbol"/>
    </w:rPr>
  </w:style>
  <w:style w:type="character" w:customStyle="1" w:styleId="ListLabel681">
    <w:name w:val="ListLabel 681"/>
    <w:rsid w:val="007A65C5"/>
    <w:rPr>
      <w:rFonts w:cs="Courier New"/>
    </w:rPr>
  </w:style>
  <w:style w:type="character" w:customStyle="1" w:styleId="ListLabel682">
    <w:name w:val="ListLabel 682"/>
    <w:rsid w:val="007A65C5"/>
    <w:rPr>
      <w:rFonts w:cs="Wingdings"/>
    </w:rPr>
  </w:style>
  <w:style w:type="character" w:customStyle="1" w:styleId="ListLabel683">
    <w:name w:val="ListLabel 683"/>
    <w:rsid w:val="007A65C5"/>
    <w:rPr>
      <w:rFonts w:cs="Symbol"/>
    </w:rPr>
  </w:style>
  <w:style w:type="character" w:customStyle="1" w:styleId="ListLabel684">
    <w:name w:val="ListLabel 684"/>
    <w:rsid w:val="007A65C5"/>
    <w:rPr>
      <w:rFonts w:cs="Courier New"/>
    </w:rPr>
  </w:style>
  <w:style w:type="character" w:customStyle="1" w:styleId="ListLabel685">
    <w:name w:val="ListLabel 685"/>
    <w:rsid w:val="007A65C5"/>
    <w:rPr>
      <w:rFonts w:cs="Wingdings"/>
    </w:rPr>
  </w:style>
  <w:style w:type="character" w:customStyle="1" w:styleId="ListLabel686">
    <w:name w:val="ListLabel 686"/>
    <w:rsid w:val="007A65C5"/>
    <w:rPr>
      <w:rFonts w:ascii="Verdana" w:hAnsi="Verdana" w:cs="Symbol"/>
      <w:i w:val="0"/>
      <w:sz w:val="16"/>
    </w:rPr>
  </w:style>
  <w:style w:type="character" w:customStyle="1" w:styleId="ListLabel687">
    <w:name w:val="ListLabel 687"/>
    <w:rsid w:val="007A65C5"/>
    <w:rPr>
      <w:rFonts w:cs="Courier New"/>
    </w:rPr>
  </w:style>
  <w:style w:type="character" w:customStyle="1" w:styleId="ListLabel688">
    <w:name w:val="ListLabel 688"/>
    <w:rsid w:val="007A65C5"/>
    <w:rPr>
      <w:rFonts w:cs="Wingdings"/>
    </w:rPr>
  </w:style>
  <w:style w:type="character" w:customStyle="1" w:styleId="ListLabel689">
    <w:name w:val="ListLabel 689"/>
    <w:rsid w:val="007A65C5"/>
    <w:rPr>
      <w:rFonts w:cs="Symbol"/>
    </w:rPr>
  </w:style>
  <w:style w:type="character" w:customStyle="1" w:styleId="ListLabel690">
    <w:name w:val="ListLabel 690"/>
    <w:rsid w:val="007A65C5"/>
    <w:rPr>
      <w:rFonts w:cs="Courier New"/>
    </w:rPr>
  </w:style>
  <w:style w:type="character" w:customStyle="1" w:styleId="ListLabel691">
    <w:name w:val="ListLabel 691"/>
    <w:rsid w:val="007A65C5"/>
    <w:rPr>
      <w:rFonts w:cs="Wingdings"/>
    </w:rPr>
  </w:style>
  <w:style w:type="character" w:customStyle="1" w:styleId="ListLabel692">
    <w:name w:val="ListLabel 692"/>
    <w:rsid w:val="007A65C5"/>
    <w:rPr>
      <w:rFonts w:cs="Symbol"/>
    </w:rPr>
  </w:style>
  <w:style w:type="character" w:customStyle="1" w:styleId="ListLabel693">
    <w:name w:val="ListLabel 693"/>
    <w:rsid w:val="007A65C5"/>
    <w:rPr>
      <w:rFonts w:cs="Courier New"/>
    </w:rPr>
  </w:style>
  <w:style w:type="character" w:customStyle="1" w:styleId="ListLabel694">
    <w:name w:val="ListLabel 694"/>
    <w:rsid w:val="007A65C5"/>
    <w:rPr>
      <w:rFonts w:cs="Wingdings"/>
    </w:rPr>
  </w:style>
  <w:style w:type="character" w:customStyle="1" w:styleId="ListLabel695">
    <w:name w:val="ListLabel 695"/>
    <w:rsid w:val="007A65C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sid w:val="007A65C5"/>
    <w:rPr>
      <w:rFonts w:eastAsia="Times New Roman" w:cs="Times New Roman"/>
    </w:rPr>
  </w:style>
  <w:style w:type="character" w:customStyle="1" w:styleId="ListLabel697">
    <w:name w:val="ListLabel 697"/>
    <w:rsid w:val="007A65C5"/>
    <w:rPr>
      <w:rFonts w:eastAsia="Times New Roman" w:cs="Times New Roman"/>
    </w:rPr>
  </w:style>
  <w:style w:type="character" w:customStyle="1" w:styleId="ListLabel698">
    <w:name w:val="ListLabel 698"/>
    <w:rsid w:val="007A65C5"/>
    <w:rPr>
      <w:rFonts w:eastAsia="Times New Roman" w:cs="Times New Roman"/>
    </w:rPr>
  </w:style>
  <w:style w:type="character" w:customStyle="1" w:styleId="ListLabel699">
    <w:name w:val="ListLabel 699"/>
    <w:rsid w:val="007A65C5"/>
    <w:rPr>
      <w:rFonts w:eastAsia="Times New Roman" w:cs="Times New Roman"/>
    </w:rPr>
  </w:style>
  <w:style w:type="character" w:customStyle="1" w:styleId="ListLabel700">
    <w:name w:val="ListLabel 700"/>
    <w:rsid w:val="007A65C5"/>
    <w:rPr>
      <w:rFonts w:eastAsia="Times New Roman" w:cs="Times New Roman"/>
    </w:rPr>
  </w:style>
  <w:style w:type="character" w:customStyle="1" w:styleId="ListLabel701">
    <w:name w:val="ListLabel 701"/>
    <w:rsid w:val="007A65C5"/>
    <w:rPr>
      <w:rFonts w:eastAsia="Times New Roman" w:cs="Times New Roman"/>
    </w:rPr>
  </w:style>
  <w:style w:type="character" w:customStyle="1" w:styleId="ListLabel702">
    <w:name w:val="ListLabel 702"/>
    <w:rsid w:val="007A65C5"/>
    <w:rPr>
      <w:rFonts w:eastAsia="Times New Roman" w:cs="Times New Roman"/>
    </w:rPr>
  </w:style>
  <w:style w:type="character" w:customStyle="1" w:styleId="ListLabel703">
    <w:name w:val="ListLabel 703"/>
    <w:rsid w:val="007A65C5"/>
    <w:rPr>
      <w:rFonts w:eastAsia="Times New Roman" w:cs="Times New Roman"/>
    </w:rPr>
  </w:style>
  <w:style w:type="character" w:customStyle="1" w:styleId="ListLabel704">
    <w:name w:val="ListLabel 704"/>
    <w:rsid w:val="007A65C5"/>
    <w:rPr>
      <w:rFonts w:cs="Times New Roman"/>
      <w:b w:val="0"/>
      <w:sz w:val="16"/>
    </w:rPr>
  </w:style>
  <w:style w:type="character" w:customStyle="1" w:styleId="ListLabel705">
    <w:name w:val="ListLabel 705"/>
    <w:rsid w:val="007A65C5"/>
    <w:rPr>
      <w:rFonts w:cs="Times New Roman"/>
    </w:rPr>
  </w:style>
  <w:style w:type="character" w:customStyle="1" w:styleId="ListLabel706">
    <w:name w:val="ListLabel 706"/>
    <w:rsid w:val="007A65C5"/>
    <w:rPr>
      <w:rFonts w:cs="Times New Roman"/>
    </w:rPr>
  </w:style>
  <w:style w:type="character" w:customStyle="1" w:styleId="ListLabel707">
    <w:name w:val="ListLabel 707"/>
    <w:rsid w:val="007A65C5"/>
    <w:rPr>
      <w:rFonts w:cs="Times New Roman"/>
    </w:rPr>
  </w:style>
  <w:style w:type="character" w:customStyle="1" w:styleId="ListLabel708">
    <w:name w:val="ListLabel 708"/>
    <w:rsid w:val="007A65C5"/>
    <w:rPr>
      <w:rFonts w:cs="Times New Roman"/>
    </w:rPr>
  </w:style>
  <w:style w:type="character" w:customStyle="1" w:styleId="ListLabel709">
    <w:name w:val="ListLabel 709"/>
    <w:rsid w:val="007A65C5"/>
    <w:rPr>
      <w:rFonts w:cs="Times New Roman"/>
    </w:rPr>
  </w:style>
  <w:style w:type="character" w:customStyle="1" w:styleId="ListLabel710">
    <w:name w:val="ListLabel 710"/>
    <w:rsid w:val="007A65C5"/>
    <w:rPr>
      <w:rFonts w:cs="Times New Roman"/>
    </w:rPr>
  </w:style>
  <w:style w:type="character" w:customStyle="1" w:styleId="ListLabel711">
    <w:name w:val="ListLabel 711"/>
    <w:rsid w:val="007A65C5"/>
    <w:rPr>
      <w:rFonts w:cs="Times New Roman"/>
    </w:rPr>
  </w:style>
  <w:style w:type="character" w:customStyle="1" w:styleId="ListLabel712">
    <w:name w:val="ListLabel 712"/>
    <w:rsid w:val="007A65C5"/>
    <w:rPr>
      <w:rFonts w:cs="Times New Roman"/>
    </w:rPr>
  </w:style>
  <w:style w:type="character" w:customStyle="1" w:styleId="ListLabel713">
    <w:name w:val="ListLabel 713"/>
    <w:rsid w:val="007A65C5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sid w:val="007A65C5"/>
    <w:rPr>
      <w:rFonts w:eastAsia="Times New Roman" w:cs="Times New Roman"/>
    </w:rPr>
  </w:style>
  <w:style w:type="character" w:customStyle="1" w:styleId="ListLabel715">
    <w:name w:val="ListLabel 715"/>
    <w:rsid w:val="007A65C5"/>
    <w:rPr>
      <w:rFonts w:eastAsia="Times New Roman" w:cs="Times New Roman"/>
    </w:rPr>
  </w:style>
  <w:style w:type="character" w:customStyle="1" w:styleId="ListLabel716">
    <w:name w:val="ListLabel 716"/>
    <w:rsid w:val="007A65C5"/>
    <w:rPr>
      <w:rFonts w:eastAsia="Times New Roman" w:cs="Times New Roman"/>
    </w:rPr>
  </w:style>
  <w:style w:type="character" w:customStyle="1" w:styleId="ListLabel717">
    <w:name w:val="ListLabel 717"/>
    <w:rsid w:val="007A65C5"/>
    <w:rPr>
      <w:rFonts w:eastAsia="Times New Roman" w:cs="Times New Roman"/>
    </w:rPr>
  </w:style>
  <w:style w:type="character" w:customStyle="1" w:styleId="ListLabel718">
    <w:name w:val="ListLabel 718"/>
    <w:rsid w:val="007A65C5"/>
    <w:rPr>
      <w:rFonts w:eastAsia="Times New Roman" w:cs="Times New Roman"/>
    </w:rPr>
  </w:style>
  <w:style w:type="character" w:customStyle="1" w:styleId="ListLabel719">
    <w:name w:val="ListLabel 719"/>
    <w:rsid w:val="007A65C5"/>
    <w:rPr>
      <w:rFonts w:eastAsia="Times New Roman" w:cs="Times New Roman"/>
    </w:rPr>
  </w:style>
  <w:style w:type="character" w:customStyle="1" w:styleId="ListLabel720">
    <w:name w:val="ListLabel 720"/>
    <w:rsid w:val="007A65C5"/>
    <w:rPr>
      <w:rFonts w:eastAsia="Times New Roman" w:cs="Times New Roman"/>
    </w:rPr>
  </w:style>
  <w:style w:type="character" w:customStyle="1" w:styleId="ListLabel721">
    <w:name w:val="ListLabel 721"/>
    <w:rsid w:val="007A65C5"/>
    <w:rPr>
      <w:rFonts w:eastAsia="Times New Roman" w:cs="Times New Roman"/>
    </w:rPr>
  </w:style>
  <w:style w:type="character" w:customStyle="1" w:styleId="ListLabel722">
    <w:name w:val="ListLabel 722"/>
    <w:rsid w:val="007A65C5"/>
    <w:rPr>
      <w:rFonts w:eastAsia="Times New Roman" w:cs="Times New Roman"/>
      <w:b w:val="0"/>
      <w:sz w:val="16"/>
    </w:rPr>
  </w:style>
  <w:style w:type="character" w:customStyle="1" w:styleId="ListLabel723">
    <w:name w:val="ListLabel 723"/>
    <w:rsid w:val="007A65C5"/>
    <w:rPr>
      <w:rFonts w:eastAsia="Times New Roman" w:cs="Times New Roman"/>
    </w:rPr>
  </w:style>
  <w:style w:type="character" w:customStyle="1" w:styleId="ListLabel724">
    <w:name w:val="ListLabel 724"/>
    <w:rsid w:val="007A65C5"/>
    <w:rPr>
      <w:rFonts w:eastAsia="Times New Roman" w:cs="Times New Roman"/>
    </w:rPr>
  </w:style>
  <w:style w:type="character" w:customStyle="1" w:styleId="ListLabel725">
    <w:name w:val="ListLabel 725"/>
    <w:rsid w:val="007A65C5"/>
    <w:rPr>
      <w:rFonts w:eastAsia="Times New Roman" w:cs="Times New Roman"/>
    </w:rPr>
  </w:style>
  <w:style w:type="character" w:customStyle="1" w:styleId="ListLabel726">
    <w:name w:val="ListLabel 726"/>
    <w:rsid w:val="007A65C5"/>
    <w:rPr>
      <w:rFonts w:eastAsia="Times New Roman" w:cs="Times New Roman"/>
    </w:rPr>
  </w:style>
  <w:style w:type="character" w:customStyle="1" w:styleId="ListLabel727">
    <w:name w:val="ListLabel 727"/>
    <w:rsid w:val="007A65C5"/>
    <w:rPr>
      <w:rFonts w:eastAsia="Times New Roman" w:cs="Times New Roman"/>
    </w:rPr>
  </w:style>
  <w:style w:type="character" w:customStyle="1" w:styleId="ListLabel728">
    <w:name w:val="ListLabel 728"/>
    <w:rsid w:val="007A65C5"/>
    <w:rPr>
      <w:rFonts w:eastAsia="Times New Roman" w:cs="Times New Roman"/>
    </w:rPr>
  </w:style>
  <w:style w:type="character" w:customStyle="1" w:styleId="ListLabel729">
    <w:name w:val="ListLabel 729"/>
    <w:rsid w:val="007A65C5"/>
    <w:rPr>
      <w:rFonts w:eastAsia="Times New Roman" w:cs="Times New Roman"/>
    </w:rPr>
  </w:style>
  <w:style w:type="character" w:customStyle="1" w:styleId="ListLabel730">
    <w:name w:val="ListLabel 730"/>
    <w:rsid w:val="007A65C5"/>
    <w:rPr>
      <w:rFonts w:eastAsia="Times New Roman" w:cs="Times New Roman"/>
    </w:rPr>
  </w:style>
  <w:style w:type="character" w:customStyle="1" w:styleId="ListLabel731">
    <w:name w:val="ListLabel 731"/>
    <w:rsid w:val="007A65C5"/>
    <w:rPr>
      <w:rFonts w:ascii="Verdana" w:hAnsi="Verdana" w:cs="Symbol"/>
      <w:sz w:val="16"/>
    </w:rPr>
  </w:style>
  <w:style w:type="character" w:customStyle="1" w:styleId="ListLabel732">
    <w:name w:val="ListLabel 732"/>
    <w:rsid w:val="007A65C5"/>
    <w:rPr>
      <w:rFonts w:cs="Courier New"/>
    </w:rPr>
  </w:style>
  <w:style w:type="character" w:customStyle="1" w:styleId="ListLabel733">
    <w:name w:val="ListLabel 733"/>
    <w:rsid w:val="007A65C5"/>
    <w:rPr>
      <w:rFonts w:cs="Wingdings"/>
    </w:rPr>
  </w:style>
  <w:style w:type="character" w:customStyle="1" w:styleId="ListLabel734">
    <w:name w:val="ListLabel 734"/>
    <w:rsid w:val="007A65C5"/>
    <w:rPr>
      <w:rFonts w:cs="Symbol"/>
    </w:rPr>
  </w:style>
  <w:style w:type="character" w:customStyle="1" w:styleId="ListLabel735">
    <w:name w:val="ListLabel 735"/>
    <w:rsid w:val="007A65C5"/>
    <w:rPr>
      <w:rFonts w:cs="Courier New"/>
    </w:rPr>
  </w:style>
  <w:style w:type="character" w:customStyle="1" w:styleId="ListLabel736">
    <w:name w:val="ListLabel 736"/>
    <w:rsid w:val="007A65C5"/>
    <w:rPr>
      <w:rFonts w:cs="Wingdings"/>
    </w:rPr>
  </w:style>
  <w:style w:type="character" w:customStyle="1" w:styleId="ListLabel737">
    <w:name w:val="ListLabel 737"/>
    <w:rsid w:val="007A65C5"/>
    <w:rPr>
      <w:rFonts w:cs="Symbol"/>
    </w:rPr>
  </w:style>
  <w:style w:type="character" w:customStyle="1" w:styleId="ListLabel738">
    <w:name w:val="ListLabel 738"/>
    <w:rsid w:val="007A65C5"/>
    <w:rPr>
      <w:rFonts w:cs="Courier New"/>
    </w:rPr>
  </w:style>
  <w:style w:type="character" w:customStyle="1" w:styleId="ListLabel739">
    <w:name w:val="ListLabel 739"/>
    <w:rsid w:val="007A65C5"/>
    <w:rPr>
      <w:rFonts w:cs="Wingdings"/>
    </w:rPr>
  </w:style>
  <w:style w:type="character" w:customStyle="1" w:styleId="ListLabel740">
    <w:name w:val="ListLabel 740"/>
    <w:rsid w:val="007A65C5"/>
    <w:rPr>
      <w:rFonts w:eastAsia="Times New Roman" w:cs="Times New Roman"/>
      <w:b w:val="0"/>
      <w:sz w:val="16"/>
    </w:rPr>
  </w:style>
  <w:style w:type="character" w:customStyle="1" w:styleId="ListLabel741">
    <w:name w:val="ListLabel 741"/>
    <w:rsid w:val="007A65C5"/>
    <w:rPr>
      <w:rFonts w:eastAsia="Times New Roman" w:cs="Times New Roman"/>
    </w:rPr>
  </w:style>
  <w:style w:type="character" w:customStyle="1" w:styleId="ListLabel742">
    <w:name w:val="ListLabel 742"/>
    <w:rsid w:val="007A65C5"/>
    <w:rPr>
      <w:rFonts w:eastAsia="Times New Roman" w:cs="Times New Roman"/>
    </w:rPr>
  </w:style>
  <w:style w:type="character" w:customStyle="1" w:styleId="ListLabel743">
    <w:name w:val="ListLabel 743"/>
    <w:rsid w:val="007A65C5"/>
    <w:rPr>
      <w:rFonts w:eastAsia="Times New Roman" w:cs="Times New Roman"/>
    </w:rPr>
  </w:style>
  <w:style w:type="character" w:customStyle="1" w:styleId="ListLabel744">
    <w:name w:val="ListLabel 744"/>
    <w:rsid w:val="007A65C5"/>
    <w:rPr>
      <w:rFonts w:eastAsia="Times New Roman" w:cs="Times New Roman"/>
    </w:rPr>
  </w:style>
  <w:style w:type="character" w:customStyle="1" w:styleId="ListLabel745">
    <w:name w:val="ListLabel 745"/>
    <w:rsid w:val="007A65C5"/>
    <w:rPr>
      <w:rFonts w:eastAsia="Times New Roman" w:cs="Times New Roman"/>
    </w:rPr>
  </w:style>
  <w:style w:type="character" w:customStyle="1" w:styleId="ListLabel746">
    <w:name w:val="ListLabel 746"/>
    <w:rsid w:val="007A65C5"/>
    <w:rPr>
      <w:rFonts w:eastAsia="Times New Roman" w:cs="Times New Roman"/>
    </w:rPr>
  </w:style>
  <w:style w:type="character" w:customStyle="1" w:styleId="ListLabel747">
    <w:name w:val="ListLabel 747"/>
    <w:rsid w:val="007A65C5"/>
    <w:rPr>
      <w:rFonts w:eastAsia="Times New Roman" w:cs="Times New Roman"/>
    </w:rPr>
  </w:style>
  <w:style w:type="character" w:customStyle="1" w:styleId="ListLabel748">
    <w:name w:val="ListLabel 748"/>
    <w:rsid w:val="007A65C5"/>
    <w:rPr>
      <w:rFonts w:eastAsia="Times New Roman" w:cs="Times New Roman"/>
    </w:rPr>
  </w:style>
  <w:style w:type="character" w:customStyle="1" w:styleId="ListLabel749">
    <w:name w:val="ListLabel 749"/>
    <w:rsid w:val="007A65C5"/>
    <w:rPr>
      <w:rFonts w:cs="Symbol"/>
      <w:b w:val="0"/>
      <w:sz w:val="16"/>
    </w:rPr>
  </w:style>
  <w:style w:type="character" w:customStyle="1" w:styleId="ListLabel750">
    <w:name w:val="ListLabel 750"/>
    <w:rsid w:val="007A65C5"/>
    <w:rPr>
      <w:rFonts w:cs="Courier New"/>
    </w:rPr>
  </w:style>
  <w:style w:type="character" w:customStyle="1" w:styleId="ListLabel751">
    <w:name w:val="ListLabel 751"/>
    <w:rsid w:val="007A65C5"/>
    <w:rPr>
      <w:rFonts w:cs="Wingdings"/>
    </w:rPr>
  </w:style>
  <w:style w:type="character" w:customStyle="1" w:styleId="ListLabel752">
    <w:name w:val="ListLabel 752"/>
    <w:rsid w:val="007A65C5"/>
    <w:rPr>
      <w:rFonts w:cs="Symbol"/>
    </w:rPr>
  </w:style>
  <w:style w:type="character" w:customStyle="1" w:styleId="ListLabel753">
    <w:name w:val="ListLabel 753"/>
    <w:rsid w:val="007A65C5"/>
    <w:rPr>
      <w:rFonts w:cs="Courier New"/>
    </w:rPr>
  </w:style>
  <w:style w:type="character" w:customStyle="1" w:styleId="ListLabel754">
    <w:name w:val="ListLabel 754"/>
    <w:rsid w:val="007A65C5"/>
    <w:rPr>
      <w:rFonts w:cs="Wingdings"/>
    </w:rPr>
  </w:style>
  <w:style w:type="character" w:customStyle="1" w:styleId="ListLabel755">
    <w:name w:val="ListLabel 755"/>
    <w:rsid w:val="007A65C5"/>
    <w:rPr>
      <w:rFonts w:cs="Symbol"/>
    </w:rPr>
  </w:style>
  <w:style w:type="character" w:customStyle="1" w:styleId="ListLabel756">
    <w:name w:val="ListLabel 756"/>
    <w:rsid w:val="007A65C5"/>
    <w:rPr>
      <w:rFonts w:cs="Courier New"/>
    </w:rPr>
  </w:style>
  <w:style w:type="character" w:customStyle="1" w:styleId="ListLabel757">
    <w:name w:val="ListLabel 757"/>
    <w:rsid w:val="007A65C5"/>
    <w:rPr>
      <w:rFonts w:cs="Wingdings"/>
    </w:rPr>
  </w:style>
  <w:style w:type="character" w:customStyle="1" w:styleId="ListLabel758">
    <w:name w:val="ListLabel 758"/>
    <w:rsid w:val="007A65C5"/>
    <w:rPr>
      <w:rFonts w:ascii="Verdana" w:hAnsi="Verdana" w:cs="Symbol"/>
      <w:sz w:val="16"/>
    </w:rPr>
  </w:style>
  <w:style w:type="character" w:customStyle="1" w:styleId="ListLabel759">
    <w:name w:val="ListLabel 759"/>
    <w:rsid w:val="007A65C5"/>
    <w:rPr>
      <w:rFonts w:cs="Courier New"/>
    </w:rPr>
  </w:style>
  <w:style w:type="character" w:customStyle="1" w:styleId="ListLabel760">
    <w:name w:val="ListLabel 760"/>
    <w:rsid w:val="007A65C5"/>
    <w:rPr>
      <w:rFonts w:cs="Wingdings"/>
    </w:rPr>
  </w:style>
  <w:style w:type="character" w:customStyle="1" w:styleId="ListLabel761">
    <w:name w:val="ListLabel 761"/>
    <w:rsid w:val="007A65C5"/>
    <w:rPr>
      <w:rFonts w:cs="Symbol"/>
    </w:rPr>
  </w:style>
  <w:style w:type="character" w:customStyle="1" w:styleId="ListLabel762">
    <w:name w:val="ListLabel 762"/>
    <w:rsid w:val="007A65C5"/>
    <w:rPr>
      <w:rFonts w:cs="Courier New"/>
    </w:rPr>
  </w:style>
  <w:style w:type="character" w:customStyle="1" w:styleId="ListLabel763">
    <w:name w:val="ListLabel 763"/>
    <w:rsid w:val="007A65C5"/>
    <w:rPr>
      <w:rFonts w:cs="Wingdings"/>
    </w:rPr>
  </w:style>
  <w:style w:type="character" w:customStyle="1" w:styleId="ListLabel764">
    <w:name w:val="ListLabel 764"/>
    <w:rsid w:val="007A65C5"/>
    <w:rPr>
      <w:rFonts w:cs="Symbol"/>
    </w:rPr>
  </w:style>
  <w:style w:type="character" w:customStyle="1" w:styleId="ListLabel765">
    <w:name w:val="ListLabel 765"/>
    <w:rsid w:val="007A65C5"/>
    <w:rPr>
      <w:rFonts w:cs="Courier New"/>
    </w:rPr>
  </w:style>
  <w:style w:type="character" w:customStyle="1" w:styleId="ListLabel766">
    <w:name w:val="ListLabel 766"/>
    <w:rsid w:val="007A65C5"/>
    <w:rPr>
      <w:rFonts w:cs="Wingdings"/>
    </w:rPr>
  </w:style>
  <w:style w:type="character" w:customStyle="1" w:styleId="ListLabel767">
    <w:name w:val="ListLabel 767"/>
    <w:rsid w:val="007A65C5"/>
    <w:rPr>
      <w:rFonts w:cs="Symbol"/>
      <w:sz w:val="16"/>
    </w:rPr>
  </w:style>
  <w:style w:type="character" w:customStyle="1" w:styleId="ListLabel768">
    <w:name w:val="ListLabel 768"/>
    <w:rsid w:val="007A65C5"/>
    <w:rPr>
      <w:rFonts w:cs="Courier New"/>
    </w:rPr>
  </w:style>
  <w:style w:type="character" w:customStyle="1" w:styleId="ListLabel769">
    <w:name w:val="ListLabel 769"/>
    <w:rsid w:val="007A65C5"/>
    <w:rPr>
      <w:rFonts w:cs="Wingdings"/>
    </w:rPr>
  </w:style>
  <w:style w:type="character" w:customStyle="1" w:styleId="ListLabel770">
    <w:name w:val="ListLabel 770"/>
    <w:rsid w:val="007A65C5"/>
    <w:rPr>
      <w:rFonts w:cs="Symbol"/>
    </w:rPr>
  </w:style>
  <w:style w:type="character" w:customStyle="1" w:styleId="ListLabel771">
    <w:name w:val="ListLabel 771"/>
    <w:rsid w:val="007A65C5"/>
    <w:rPr>
      <w:rFonts w:cs="Courier New"/>
    </w:rPr>
  </w:style>
  <w:style w:type="character" w:customStyle="1" w:styleId="ListLabel772">
    <w:name w:val="ListLabel 772"/>
    <w:rsid w:val="007A65C5"/>
    <w:rPr>
      <w:rFonts w:cs="Wingdings"/>
    </w:rPr>
  </w:style>
  <w:style w:type="character" w:customStyle="1" w:styleId="ListLabel773">
    <w:name w:val="ListLabel 773"/>
    <w:rsid w:val="007A65C5"/>
    <w:rPr>
      <w:rFonts w:cs="Symbol"/>
    </w:rPr>
  </w:style>
  <w:style w:type="character" w:customStyle="1" w:styleId="ListLabel774">
    <w:name w:val="ListLabel 774"/>
    <w:rsid w:val="007A65C5"/>
    <w:rPr>
      <w:rFonts w:cs="Courier New"/>
    </w:rPr>
  </w:style>
  <w:style w:type="character" w:customStyle="1" w:styleId="ListLabel775">
    <w:name w:val="ListLabel 775"/>
    <w:rsid w:val="007A65C5"/>
    <w:rPr>
      <w:rFonts w:cs="Wingdings"/>
    </w:rPr>
  </w:style>
  <w:style w:type="character" w:customStyle="1" w:styleId="ListLabel776">
    <w:name w:val="ListLabel 776"/>
    <w:rsid w:val="007A65C5"/>
    <w:rPr>
      <w:rFonts w:ascii="Verdana" w:hAnsi="Verdana" w:cs="Symbol"/>
      <w:sz w:val="16"/>
    </w:rPr>
  </w:style>
  <w:style w:type="character" w:customStyle="1" w:styleId="ListLabel777">
    <w:name w:val="ListLabel 777"/>
    <w:rsid w:val="007A65C5"/>
    <w:rPr>
      <w:rFonts w:cs="Courier New"/>
    </w:rPr>
  </w:style>
  <w:style w:type="character" w:customStyle="1" w:styleId="ListLabel778">
    <w:name w:val="ListLabel 778"/>
    <w:rsid w:val="007A65C5"/>
    <w:rPr>
      <w:rFonts w:cs="Wingdings"/>
    </w:rPr>
  </w:style>
  <w:style w:type="character" w:customStyle="1" w:styleId="ListLabel779">
    <w:name w:val="ListLabel 779"/>
    <w:rsid w:val="007A65C5"/>
    <w:rPr>
      <w:rFonts w:cs="Symbol"/>
    </w:rPr>
  </w:style>
  <w:style w:type="character" w:customStyle="1" w:styleId="ListLabel780">
    <w:name w:val="ListLabel 780"/>
    <w:rsid w:val="007A65C5"/>
    <w:rPr>
      <w:rFonts w:cs="Courier New"/>
    </w:rPr>
  </w:style>
  <w:style w:type="character" w:customStyle="1" w:styleId="ListLabel781">
    <w:name w:val="ListLabel 781"/>
    <w:rsid w:val="007A65C5"/>
    <w:rPr>
      <w:rFonts w:cs="Wingdings"/>
    </w:rPr>
  </w:style>
  <w:style w:type="character" w:customStyle="1" w:styleId="ListLabel782">
    <w:name w:val="ListLabel 782"/>
    <w:rsid w:val="007A65C5"/>
    <w:rPr>
      <w:rFonts w:cs="Symbol"/>
    </w:rPr>
  </w:style>
  <w:style w:type="character" w:customStyle="1" w:styleId="ListLabel783">
    <w:name w:val="ListLabel 783"/>
    <w:rsid w:val="007A65C5"/>
    <w:rPr>
      <w:rFonts w:cs="Courier New"/>
    </w:rPr>
  </w:style>
  <w:style w:type="character" w:customStyle="1" w:styleId="ListLabel784">
    <w:name w:val="ListLabel 784"/>
    <w:rsid w:val="007A65C5"/>
    <w:rPr>
      <w:rFonts w:cs="Wingdings"/>
    </w:rPr>
  </w:style>
  <w:style w:type="character" w:customStyle="1" w:styleId="ListLabel785">
    <w:name w:val="ListLabel 785"/>
    <w:rsid w:val="007A65C5"/>
    <w:rPr>
      <w:rFonts w:eastAsia="Times New Roman" w:cs="Times New Roman"/>
      <w:b w:val="0"/>
      <w:sz w:val="16"/>
    </w:rPr>
  </w:style>
  <w:style w:type="character" w:customStyle="1" w:styleId="ListLabel786">
    <w:name w:val="ListLabel 786"/>
    <w:rsid w:val="007A65C5"/>
    <w:rPr>
      <w:rFonts w:eastAsia="Times New Roman" w:cs="Times New Roman"/>
    </w:rPr>
  </w:style>
  <w:style w:type="character" w:customStyle="1" w:styleId="ListLabel787">
    <w:name w:val="ListLabel 787"/>
    <w:rsid w:val="007A65C5"/>
    <w:rPr>
      <w:rFonts w:eastAsia="Times New Roman" w:cs="Times New Roman"/>
    </w:rPr>
  </w:style>
  <w:style w:type="character" w:customStyle="1" w:styleId="ListLabel788">
    <w:name w:val="ListLabel 788"/>
    <w:rsid w:val="007A65C5"/>
    <w:rPr>
      <w:rFonts w:eastAsia="Times New Roman" w:cs="Times New Roman"/>
    </w:rPr>
  </w:style>
  <w:style w:type="character" w:customStyle="1" w:styleId="ListLabel789">
    <w:name w:val="ListLabel 789"/>
    <w:rsid w:val="007A65C5"/>
    <w:rPr>
      <w:rFonts w:eastAsia="Times New Roman" w:cs="Times New Roman"/>
    </w:rPr>
  </w:style>
  <w:style w:type="character" w:customStyle="1" w:styleId="ListLabel790">
    <w:name w:val="ListLabel 790"/>
    <w:rsid w:val="007A65C5"/>
    <w:rPr>
      <w:rFonts w:eastAsia="Times New Roman" w:cs="Times New Roman"/>
    </w:rPr>
  </w:style>
  <w:style w:type="character" w:customStyle="1" w:styleId="ListLabel791">
    <w:name w:val="ListLabel 791"/>
    <w:rsid w:val="007A65C5"/>
    <w:rPr>
      <w:rFonts w:eastAsia="Times New Roman" w:cs="Times New Roman"/>
    </w:rPr>
  </w:style>
  <w:style w:type="character" w:customStyle="1" w:styleId="ListLabel792">
    <w:name w:val="ListLabel 792"/>
    <w:rsid w:val="007A65C5"/>
    <w:rPr>
      <w:rFonts w:eastAsia="Times New Roman" w:cs="Times New Roman"/>
    </w:rPr>
  </w:style>
  <w:style w:type="character" w:customStyle="1" w:styleId="ListLabel793">
    <w:name w:val="ListLabel 793"/>
    <w:rsid w:val="007A65C5"/>
    <w:rPr>
      <w:rFonts w:eastAsia="Times New Roman" w:cs="Times New Roman"/>
    </w:rPr>
  </w:style>
  <w:style w:type="character" w:customStyle="1" w:styleId="ListLabel794">
    <w:name w:val="ListLabel 794"/>
    <w:rsid w:val="007A65C5"/>
    <w:rPr>
      <w:rFonts w:ascii="Verdana" w:hAnsi="Verdana" w:cs="Symbol"/>
      <w:i w:val="0"/>
      <w:sz w:val="16"/>
    </w:rPr>
  </w:style>
  <w:style w:type="character" w:customStyle="1" w:styleId="ListLabel795">
    <w:name w:val="ListLabel 795"/>
    <w:rsid w:val="007A65C5"/>
    <w:rPr>
      <w:rFonts w:cs="Courier New"/>
    </w:rPr>
  </w:style>
  <w:style w:type="character" w:customStyle="1" w:styleId="ListLabel796">
    <w:name w:val="ListLabel 796"/>
    <w:rsid w:val="007A65C5"/>
    <w:rPr>
      <w:rFonts w:cs="Wingdings"/>
    </w:rPr>
  </w:style>
  <w:style w:type="character" w:customStyle="1" w:styleId="ListLabel797">
    <w:name w:val="ListLabel 797"/>
    <w:rsid w:val="007A65C5"/>
    <w:rPr>
      <w:rFonts w:cs="Symbol"/>
    </w:rPr>
  </w:style>
  <w:style w:type="character" w:customStyle="1" w:styleId="ListLabel798">
    <w:name w:val="ListLabel 798"/>
    <w:rsid w:val="007A65C5"/>
    <w:rPr>
      <w:rFonts w:cs="Courier New"/>
    </w:rPr>
  </w:style>
  <w:style w:type="character" w:customStyle="1" w:styleId="ListLabel799">
    <w:name w:val="ListLabel 799"/>
    <w:rsid w:val="007A65C5"/>
    <w:rPr>
      <w:rFonts w:cs="Wingdings"/>
    </w:rPr>
  </w:style>
  <w:style w:type="character" w:customStyle="1" w:styleId="ListLabel800">
    <w:name w:val="ListLabel 800"/>
    <w:rsid w:val="007A65C5"/>
    <w:rPr>
      <w:rFonts w:cs="Symbol"/>
    </w:rPr>
  </w:style>
  <w:style w:type="character" w:customStyle="1" w:styleId="ListLabel801">
    <w:name w:val="ListLabel 801"/>
    <w:rsid w:val="007A65C5"/>
    <w:rPr>
      <w:rFonts w:cs="Courier New"/>
    </w:rPr>
  </w:style>
  <w:style w:type="character" w:customStyle="1" w:styleId="ListLabel802">
    <w:name w:val="ListLabel 802"/>
    <w:rsid w:val="007A65C5"/>
    <w:rPr>
      <w:rFonts w:cs="Wingdings"/>
    </w:rPr>
  </w:style>
  <w:style w:type="character" w:customStyle="1" w:styleId="ListLabel803">
    <w:name w:val="ListLabel 803"/>
    <w:rsid w:val="007A65C5"/>
    <w:rPr>
      <w:rFonts w:ascii="Verdana" w:hAnsi="Verdana" w:cs="Symbol"/>
      <w:sz w:val="16"/>
    </w:rPr>
  </w:style>
  <w:style w:type="character" w:customStyle="1" w:styleId="ListLabel804">
    <w:name w:val="ListLabel 804"/>
    <w:rsid w:val="007A65C5"/>
    <w:rPr>
      <w:rFonts w:cs="Courier New"/>
    </w:rPr>
  </w:style>
  <w:style w:type="character" w:customStyle="1" w:styleId="ListLabel805">
    <w:name w:val="ListLabel 805"/>
    <w:rsid w:val="007A65C5"/>
    <w:rPr>
      <w:rFonts w:cs="Wingdings"/>
    </w:rPr>
  </w:style>
  <w:style w:type="character" w:customStyle="1" w:styleId="ListLabel806">
    <w:name w:val="ListLabel 806"/>
    <w:rsid w:val="007A65C5"/>
    <w:rPr>
      <w:rFonts w:cs="Symbol"/>
    </w:rPr>
  </w:style>
  <w:style w:type="character" w:customStyle="1" w:styleId="ListLabel807">
    <w:name w:val="ListLabel 807"/>
    <w:rsid w:val="007A65C5"/>
    <w:rPr>
      <w:rFonts w:cs="Courier New"/>
    </w:rPr>
  </w:style>
  <w:style w:type="character" w:customStyle="1" w:styleId="ListLabel808">
    <w:name w:val="ListLabel 808"/>
    <w:rsid w:val="007A65C5"/>
    <w:rPr>
      <w:rFonts w:cs="Wingdings"/>
    </w:rPr>
  </w:style>
  <w:style w:type="character" w:customStyle="1" w:styleId="ListLabel809">
    <w:name w:val="ListLabel 809"/>
    <w:rsid w:val="007A65C5"/>
    <w:rPr>
      <w:rFonts w:cs="Symbol"/>
    </w:rPr>
  </w:style>
  <w:style w:type="character" w:customStyle="1" w:styleId="ListLabel810">
    <w:name w:val="ListLabel 810"/>
    <w:rsid w:val="007A65C5"/>
    <w:rPr>
      <w:rFonts w:cs="Courier New"/>
    </w:rPr>
  </w:style>
  <w:style w:type="character" w:customStyle="1" w:styleId="ListLabel811">
    <w:name w:val="ListLabel 811"/>
    <w:rsid w:val="007A65C5"/>
    <w:rPr>
      <w:rFonts w:cs="Wingdings"/>
    </w:rPr>
  </w:style>
  <w:style w:type="character" w:customStyle="1" w:styleId="ListLabel812">
    <w:name w:val="ListLabel 812"/>
    <w:rsid w:val="007A65C5"/>
    <w:rPr>
      <w:rFonts w:ascii="Verdana" w:hAnsi="Verdana" w:cs="Symbol"/>
      <w:sz w:val="16"/>
    </w:rPr>
  </w:style>
  <w:style w:type="character" w:customStyle="1" w:styleId="ListLabel813">
    <w:name w:val="ListLabel 813"/>
    <w:rsid w:val="007A65C5"/>
    <w:rPr>
      <w:rFonts w:cs="Courier New"/>
    </w:rPr>
  </w:style>
  <w:style w:type="character" w:customStyle="1" w:styleId="ListLabel814">
    <w:name w:val="ListLabel 814"/>
    <w:rsid w:val="007A65C5"/>
    <w:rPr>
      <w:rFonts w:cs="Wingdings"/>
    </w:rPr>
  </w:style>
  <w:style w:type="character" w:customStyle="1" w:styleId="ListLabel815">
    <w:name w:val="ListLabel 815"/>
    <w:rsid w:val="007A65C5"/>
    <w:rPr>
      <w:rFonts w:cs="Symbol"/>
    </w:rPr>
  </w:style>
  <w:style w:type="character" w:customStyle="1" w:styleId="ListLabel816">
    <w:name w:val="ListLabel 816"/>
    <w:rsid w:val="007A65C5"/>
    <w:rPr>
      <w:rFonts w:cs="Courier New"/>
    </w:rPr>
  </w:style>
  <w:style w:type="character" w:customStyle="1" w:styleId="ListLabel817">
    <w:name w:val="ListLabel 817"/>
    <w:rsid w:val="007A65C5"/>
    <w:rPr>
      <w:rFonts w:cs="Wingdings"/>
    </w:rPr>
  </w:style>
  <w:style w:type="character" w:customStyle="1" w:styleId="ListLabel818">
    <w:name w:val="ListLabel 818"/>
    <w:rsid w:val="007A65C5"/>
    <w:rPr>
      <w:rFonts w:cs="Symbol"/>
    </w:rPr>
  </w:style>
  <w:style w:type="character" w:customStyle="1" w:styleId="ListLabel819">
    <w:name w:val="ListLabel 819"/>
    <w:rsid w:val="007A65C5"/>
    <w:rPr>
      <w:rFonts w:cs="Courier New"/>
    </w:rPr>
  </w:style>
  <w:style w:type="character" w:customStyle="1" w:styleId="ListLabel820">
    <w:name w:val="ListLabel 820"/>
    <w:rsid w:val="007A65C5"/>
    <w:rPr>
      <w:rFonts w:cs="Wingdings"/>
    </w:rPr>
  </w:style>
  <w:style w:type="character" w:customStyle="1" w:styleId="ListLabel821">
    <w:name w:val="ListLabel 821"/>
    <w:rsid w:val="007A65C5"/>
    <w:rPr>
      <w:rFonts w:eastAsia="Times New Roman" w:cs="Times New Roman"/>
      <w:b w:val="0"/>
      <w:sz w:val="16"/>
    </w:rPr>
  </w:style>
  <w:style w:type="character" w:customStyle="1" w:styleId="ListLabel822">
    <w:name w:val="ListLabel 822"/>
    <w:rsid w:val="007A65C5"/>
    <w:rPr>
      <w:rFonts w:eastAsia="Times New Roman" w:cs="Times New Roman"/>
    </w:rPr>
  </w:style>
  <w:style w:type="character" w:customStyle="1" w:styleId="ListLabel823">
    <w:name w:val="ListLabel 823"/>
    <w:rsid w:val="007A65C5"/>
    <w:rPr>
      <w:rFonts w:eastAsia="Times New Roman" w:cs="Times New Roman"/>
    </w:rPr>
  </w:style>
  <w:style w:type="character" w:customStyle="1" w:styleId="ListLabel824">
    <w:name w:val="ListLabel 824"/>
    <w:rsid w:val="007A65C5"/>
    <w:rPr>
      <w:rFonts w:eastAsia="Times New Roman" w:cs="Times New Roman"/>
    </w:rPr>
  </w:style>
  <w:style w:type="character" w:customStyle="1" w:styleId="ListLabel825">
    <w:name w:val="ListLabel 825"/>
    <w:rsid w:val="007A65C5"/>
    <w:rPr>
      <w:rFonts w:eastAsia="Times New Roman" w:cs="Times New Roman"/>
    </w:rPr>
  </w:style>
  <w:style w:type="character" w:customStyle="1" w:styleId="ListLabel826">
    <w:name w:val="ListLabel 826"/>
    <w:rsid w:val="007A65C5"/>
    <w:rPr>
      <w:rFonts w:eastAsia="Times New Roman" w:cs="Times New Roman"/>
    </w:rPr>
  </w:style>
  <w:style w:type="character" w:customStyle="1" w:styleId="ListLabel827">
    <w:name w:val="ListLabel 827"/>
    <w:rsid w:val="007A65C5"/>
    <w:rPr>
      <w:rFonts w:eastAsia="Times New Roman" w:cs="Times New Roman"/>
    </w:rPr>
  </w:style>
  <w:style w:type="character" w:customStyle="1" w:styleId="ListLabel828">
    <w:name w:val="ListLabel 828"/>
    <w:rsid w:val="007A65C5"/>
    <w:rPr>
      <w:rFonts w:eastAsia="Times New Roman" w:cs="Times New Roman"/>
    </w:rPr>
  </w:style>
  <w:style w:type="character" w:customStyle="1" w:styleId="ListLabel829">
    <w:name w:val="ListLabel 829"/>
    <w:rsid w:val="007A65C5"/>
    <w:rPr>
      <w:rFonts w:eastAsia="Times New Roman" w:cs="Times New Roman"/>
    </w:rPr>
  </w:style>
  <w:style w:type="character" w:customStyle="1" w:styleId="ListLabel830">
    <w:name w:val="ListLabel 830"/>
    <w:rsid w:val="007A65C5"/>
    <w:rPr>
      <w:rFonts w:ascii="Verdana" w:hAnsi="Verdana" w:cs="Symbol"/>
      <w:sz w:val="16"/>
    </w:rPr>
  </w:style>
  <w:style w:type="character" w:customStyle="1" w:styleId="ListLabel831">
    <w:name w:val="ListLabel 831"/>
    <w:rsid w:val="007A65C5"/>
    <w:rPr>
      <w:rFonts w:cs="Courier New"/>
    </w:rPr>
  </w:style>
  <w:style w:type="character" w:customStyle="1" w:styleId="ListLabel832">
    <w:name w:val="ListLabel 832"/>
    <w:rsid w:val="007A65C5"/>
    <w:rPr>
      <w:rFonts w:cs="Wingdings"/>
    </w:rPr>
  </w:style>
  <w:style w:type="character" w:customStyle="1" w:styleId="ListLabel833">
    <w:name w:val="ListLabel 833"/>
    <w:rsid w:val="007A65C5"/>
    <w:rPr>
      <w:rFonts w:cs="Symbol"/>
    </w:rPr>
  </w:style>
  <w:style w:type="character" w:customStyle="1" w:styleId="ListLabel834">
    <w:name w:val="ListLabel 834"/>
    <w:rsid w:val="007A65C5"/>
    <w:rPr>
      <w:rFonts w:cs="Courier New"/>
    </w:rPr>
  </w:style>
  <w:style w:type="character" w:customStyle="1" w:styleId="ListLabel835">
    <w:name w:val="ListLabel 835"/>
    <w:rsid w:val="007A65C5"/>
    <w:rPr>
      <w:rFonts w:cs="Wingdings"/>
    </w:rPr>
  </w:style>
  <w:style w:type="character" w:customStyle="1" w:styleId="ListLabel836">
    <w:name w:val="ListLabel 836"/>
    <w:rsid w:val="007A65C5"/>
    <w:rPr>
      <w:rFonts w:cs="Symbol"/>
    </w:rPr>
  </w:style>
  <w:style w:type="character" w:customStyle="1" w:styleId="ListLabel837">
    <w:name w:val="ListLabel 837"/>
    <w:rsid w:val="007A65C5"/>
    <w:rPr>
      <w:rFonts w:cs="Courier New"/>
    </w:rPr>
  </w:style>
  <w:style w:type="character" w:customStyle="1" w:styleId="ListLabel838">
    <w:name w:val="ListLabel 838"/>
    <w:rsid w:val="007A65C5"/>
    <w:rPr>
      <w:rFonts w:cs="Wingdings"/>
    </w:rPr>
  </w:style>
  <w:style w:type="paragraph" w:styleId="Nagwek">
    <w:name w:val="header"/>
    <w:basedOn w:val="Normalny"/>
    <w:next w:val="Tekstpodstawowy"/>
    <w:link w:val="NagwekZnak1"/>
    <w:rsid w:val="007A65C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link w:val="Nagwek"/>
    <w:rsid w:val="007A65C5"/>
    <w:rPr>
      <w:rFonts w:ascii="Liberation Sans" w:eastAsia="Microsoft YaHei" w:hAnsi="Liberation Sans" w:cs="Arial"/>
      <w:color w:val="00000A"/>
      <w:kern w:val="1"/>
      <w:sz w:val="28"/>
      <w:szCs w:val="28"/>
      <w:lang w:eastAsia="pl-PL"/>
    </w:rPr>
  </w:style>
  <w:style w:type="paragraph" w:styleId="Legenda">
    <w:name w:val="caption"/>
    <w:basedOn w:val="Normalny"/>
    <w:qFormat/>
    <w:rsid w:val="007A65C5"/>
    <w:pPr>
      <w:suppressLineNumbers/>
      <w:suppressAutoHyphens/>
      <w:spacing w:before="120" w:after="120" w:line="240" w:lineRule="auto"/>
    </w:pPr>
    <w:rPr>
      <w:rFonts w:ascii="Times New Roman" w:eastAsia="font260" w:hAnsi="Times New Roman" w:cs="Arial"/>
      <w:i/>
      <w:iCs/>
      <w:color w:val="00000A"/>
      <w:kern w:val="1"/>
      <w:sz w:val="24"/>
      <w:szCs w:val="24"/>
      <w:lang w:eastAsia="pl-PL"/>
    </w:rPr>
  </w:style>
  <w:style w:type="paragraph" w:styleId="Stopka">
    <w:name w:val="footer"/>
    <w:basedOn w:val="Domynie"/>
    <w:link w:val="StopkaZnak2"/>
    <w:semiHidden/>
    <w:rsid w:val="007A65C5"/>
    <w:pPr>
      <w:tabs>
        <w:tab w:val="center" w:pos="7427"/>
        <w:tab w:val="right" w:pos="14854"/>
      </w:tabs>
      <w:suppressAutoHyphens/>
    </w:pPr>
    <w:rPr>
      <w:rFonts w:eastAsia="font260"/>
      <w:kern w:val="1"/>
    </w:rPr>
  </w:style>
  <w:style w:type="character" w:customStyle="1" w:styleId="StopkaZnak2">
    <w:name w:val="Stopka Znak2"/>
    <w:basedOn w:val="Domylnaczcionkaakapitu"/>
    <w:link w:val="Stopka"/>
    <w:semiHidden/>
    <w:rsid w:val="007A65C5"/>
    <w:rPr>
      <w:rFonts w:ascii="Arial" w:eastAsia="font260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Tekstprzypisudolnego1">
    <w:name w:val="Tekst przypisu dolnego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kstdymka1">
    <w:name w:val="Tekst dymka1"/>
    <w:basedOn w:val="Domynie"/>
    <w:rsid w:val="007A65C5"/>
    <w:pPr>
      <w:suppressAutoHyphens/>
    </w:pPr>
    <w:rPr>
      <w:rFonts w:ascii="Tahoma" w:eastAsia="font260" w:hAnsi="Tahoma" w:cs="Tahoma"/>
      <w:kern w:val="1"/>
      <w:sz w:val="16"/>
      <w:szCs w:val="16"/>
    </w:rPr>
  </w:style>
  <w:style w:type="paragraph" w:customStyle="1" w:styleId="Tekstprzypisukocowego1">
    <w:name w:val="Tekst przypisu końcowego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kstkomentarza1">
    <w:name w:val="Tekst komentarza1"/>
    <w:basedOn w:val="Domynie"/>
    <w:rsid w:val="007A65C5"/>
    <w:pPr>
      <w:suppressAutoHyphens/>
    </w:pPr>
    <w:rPr>
      <w:rFonts w:eastAsia="font260"/>
      <w:kern w:val="1"/>
      <w:sz w:val="20"/>
      <w:szCs w:val="20"/>
    </w:rPr>
  </w:style>
  <w:style w:type="paragraph" w:customStyle="1" w:styleId="Tematkomentarza1">
    <w:name w:val="Temat komentarza1"/>
    <w:basedOn w:val="Tekstkomentarza1"/>
    <w:rsid w:val="007A65C5"/>
  </w:style>
  <w:style w:type="paragraph" w:styleId="NormalnyWeb">
    <w:name w:val="Normal (Web)"/>
    <w:basedOn w:val="Normalny"/>
    <w:semiHidden/>
    <w:rsid w:val="007A65C5"/>
    <w:pPr>
      <w:spacing w:after="0" w:line="240" w:lineRule="auto"/>
    </w:pPr>
    <w:rPr>
      <w:rFonts w:ascii="inherit" w:eastAsia="Times New Roman" w:hAnsi="inherit" w:cs="Times New Roman"/>
      <w:color w:val="4D4D4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CD25-EC3E-427B-A113-7FFD7F71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10470</Words>
  <Characters>62821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Dyrektor</cp:lastModifiedBy>
  <cp:revision>2</cp:revision>
  <dcterms:created xsi:type="dcterms:W3CDTF">2017-08-29T07:08:00Z</dcterms:created>
  <dcterms:modified xsi:type="dcterms:W3CDTF">2017-08-29T07:08:00Z</dcterms:modified>
</cp:coreProperties>
</file>