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1" w:rsidRDefault="00771E01" w:rsidP="00771E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English Class A1+ (klasa 5 – grupa podstawowa, średniozaawansowana, zaawansowana)</w:t>
      </w:r>
    </w:p>
    <w:p w:rsidR="00771E01" w:rsidRDefault="00771E01" w:rsidP="00771E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oceniania ogólne</w:t>
      </w:r>
    </w:p>
    <w:p w:rsidR="00771E01" w:rsidRPr="00771E01" w:rsidRDefault="00771E01" w:rsidP="00771E0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219" w:type="dxa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4"/>
        <w:gridCol w:w="1701"/>
        <w:gridCol w:w="1843"/>
        <w:gridCol w:w="1701"/>
        <w:gridCol w:w="1701"/>
        <w:gridCol w:w="1701"/>
        <w:gridCol w:w="1418"/>
      </w:tblGrid>
      <w:tr w:rsidR="00771E01" w:rsidRPr="00771E01" w:rsidTr="00771E01">
        <w:trPr>
          <w:cantSplit/>
        </w:trPr>
        <w:tc>
          <w:tcPr>
            <w:tcW w:w="1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POZIOM PODSTAWOWY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POZIOM PONADPODSTAWOWY</w:t>
            </w:r>
          </w:p>
        </w:tc>
      </w:tr>
      <w:tr w:rsidR="00771E01" w:rsidRPr="00771E01" w:rsidTr="00771E01">
        <w:trPr>
          <w:cantSplit/>
        </w:trPr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NIEDOSTATECZNA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BARDZO DOBRA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CELUJĄCA</w:t>
            </w:r>
          </w:p>
        </w:tc>
      </w:tr>
      <w:tr w:rsidR="00771E01" w:rsidRPr="00771E01" w:rsidTr="00771E01"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ŚREDNI STOPIEŃ SPEŁNIENIA WYMAGAŃ EDUKACYJNYCH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771E01" w:rsidRPr="00771E01" w:rsidTr="00771E01">
        <w:trPr>
          <w:cantSplit/>
        </w:trPr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Wiadomości: środki językowe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fonetyka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ortografia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Uczeń nie spełnia większości kryteriów, by otrzymać ocenę dopuszczającą, tj. nie opanował podstawowej wiedzy</w:t>
            </w: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br/>
              <w:t xml:space="preserve"> i nie potrafi wykonać zadań </w:t>
            </w: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br/>
              <w:t xml:space="preserve">o elementarnym stopniu trudności nawet z pomocą nauczyciela. </w:t>
            </w: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 xml:space="preserve">Braki w wiadomościach </w:t>
            </w: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br/>
              <w:t>i umiejętnościach są na tyle rozległe, że uniemożliwiają mu naukę na kolejnych etapach.</w:t>
            </w: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zna ograniczoną liczbę podstawowych słów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wyrażeń,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popełnia liczne błędy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ich zapisie i wymowie,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proste, elementarne struktury gramatyczne wprowadzone przez nauczyciela,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popełnia liczne błędy leksykalno-gramatyczne we wszystkich typach zadań.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zna część wprowadzonych słów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wyrażeń,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popełnia sporo błędów w ich zapisie i wymowie,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większość wprowadzonych struktur gramatycznych,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popełnia sporo błędów leksykalno-gramatycznych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trudniejszych zadaniach.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zna większość wprowadzonych słów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wyrażeń,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zwykle poprawnie je zapisuje i wymawia,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wszystkie wprowadzone struktury gramatyczne,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popełnia nieliczne błędy leksykalno-gramatyczne.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zna wszystkie wprowadzone słowa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wyrażenia,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poprawnie je zapisuje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wymawia,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wszystkie wprowadzone struktury gramatyczne,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popełnia sporadyczne błędy leksykalno-gramatyczne, które zwykle potrafi samodzielnie poprawić.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Uczeń spełnia kryteria na ocenę bardzo dobrą oraz wykazuje się wiedzą </w:t>
            </w: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br/>
              <w:t>i umiejętnościami wykraczającymi ponad te kryteria.</w:t>
            </w:r>
          </w:p>
          <w:p w:rsidR="00771E01" w:rsidRPr="00771E01" w:rsidRDefault="00771E01" w:rsidP="00771E01">
            <w:pPr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</w:pPr>
          </w:p>
        </w:tc>
      </w:tr>
      <w:tr w:rsidR="00771E01" w:rsidRPr="00771E01" w:rsidTr="00771E01">
        <w:trPr>
          <w:cantSplit/>
        </w:trPr>
        <w:tc>
          <w:tcPr>
            <w:tcW w:w="115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Recepcja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Cs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rozumie polecenia nauczyciela, 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ograniczonym stopniu rozwiązuje zadania na słuchanie – rozumie pojedyncze słowa,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ogólny sens przeczytanych tekstów, w ograniczonym stopniu rozwiązuje zadania na czytanie.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Recepcja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Cs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polecenia nauczyciela,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Recepcja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Cs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polecenia nauczyciela,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poprawnie rozwiązuje zadania na czytanie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słuchanie.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Recepcja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Cs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polecenia nauczyciela,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poprawnie rozwiązuje zadania na czytanie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słuchanie,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zwykle potrafi uzasadnić swoje odpowiedzi.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</w:pPr>
          </w:p>
        </w:tc>
      </w:tr>
      <w:tr w:rsidR="00771E01" w:rsidRPr="00771E01" w:rsidTr="00804F83">
        <w:trPr>
          <w:cantSplit/>
          <w:trHeight w:val="4598"/>
        </w:trPr>
        <w:tc>
          <w:tcPr>
            <w:tcW w:w="11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Produkcja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wypowiedzi ucznia nie są płynne i są bardzo krótkie: wyrazy, pojedyncze zdania,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formie pisemnej dwa - trzy zdania,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przekazuje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uzyskuje niewielką część istotnych informacji,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ucznia są w znacznym stopniu nielogiczne i niespójne,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stosuje niewielki zakres poznanego słownictwa oraz struktur,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popełnia liczne błędy leksykalno-gramatyczne, które mogą zakłócać komunikację.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Produkcja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ucznia nie są zbyt płynne, ale mają dostateczną długość,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przekazuje 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i uzyskuje większość istotnych informacji,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wypowiedzi ucznia są częściowo nielogiczne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niespójne,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stosuje słownictwo i struktury odpowiednie do formy wypowiedzi,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popełnia sporo błędów leksykalno-gramatycznych, które nie zakłócają jednak komunikacji.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Produkcja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ucznia są dość płynne, a jego prace pisemne mają odpowiednią długość,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przekazuje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uzyskuje wszystkie istotne informacje,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ucznia są logiczne i w miarę spójne,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stosuje adekwatne do tematu słownictwo oraz struktury,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popełnia nieliczne błędy leksykalno-gramatyczne, niezakłócające komunikacji,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stosuje odpowiednią formę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styl.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i/>
                <w:iCs/>
                <w:kern w:val="1"/>
                <w:sz w:val="16"/>
                <w:szCs w:val="16"/>
                <w:lang w:eastAsia="zh-CN"/>
              </w:rPr>
              <w:t>Produkcja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i prace pisemne ucznia są płynne i mają odpowiednią długość,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przekazuje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uzyskuje wszystkie wymagane informacje,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wypowiedzi ucznia są logiczne i spójne,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stosuje bogate słownictwo i struktury,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popełnia sporadyczne błędy leksykalno-gramatyczne,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•</w:t>
            </w:r>
            <w:r w:rsidRPr="00771E01">
              <w:rPr>
                <w:rFonts w:ascii="Times New Roman" w:eastAsia="Verdana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stosuje odpowiednią formę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i styl.</w:t>
            </w: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71E01" w:rsidRPr="00771E01" w:rsidRDefault="00771E01" w:rsidP="00771E0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771E01" w:rsidRDefault="00771E01" w:rsidP="00771E01"/>
    <w:p w:rsidR="00123163" w:rsidRDefault="00123163" w:rsidP="00771E01"/>
    <w:p w:rsidR="00123163" w:rsidRDefault="00123163" w:rsidP="00771E01"/>
    <w:p w:rsidR="00123163" w:rsidRDefault="00123163" w:rsidP="00771E01">
      <w:bookmarkStart w:id="0" w:name="_GoBack"/>
      <w:bookmarkEnd w:id="0"/>
    </w:p>
    <w:p w:rsidR="004710C1" w:rsidRDefault="00771E01"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Kryteria oceniania szczegółowe</w:t>
      </w:r>
    </w:p>
    <w:tbl>
      <w:tblPr>
        <w:tblW w:w="11202" w:type="dxa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1704"/>
        <w:gridCol w:w="2268"/>
        <w:gridCol w:w="2268"/>
        <w:gridCol w:w="2410"/>
        <w:gridCol w:w="2552"/>
      </w:tblGrid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0: Get started!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tabs>
                <w:tab w:val="left" w:pos="2231"/>
                <w:tab w:val="left" w:pos="2396"/>
              </w:tabs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4–9).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bookmarkStart w:id="1" w:name="OLE_LINK11"/>
            <w:bookmarkEnd w:id="1"/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4E2092" w:rsidP="004E209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4E2092" w:rsidP="004E209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reaguje adekwatnie na zadawane pytania, reaguje na polecenia i rozumie instrukcje,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podstawowych informacji o sobie i ludziach ze swojego otoczenia, zna nazwy kilku krajów i narodowości,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opisuje przedmioty osobiste i ubrania, używając bardzo podstawowych zwrotów,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umie nazwać niektóre miesiące,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nazywa podstawowe pomieszczenia w domu i ich wyposażenie,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korzysta z podręcznika, aby formułować pytania i wypowiedzi,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zazwyczaj stosuje poprawny styl wypowiedzi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hi-IN" w:eastAsia="zh-CN" w:bidi="hi-I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</w:pPr>
            <w:bookmarkStart w:id="2" w:name="__DdeLink__14_1953253503"/>
            <w:bookmarkEnd w:id="2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bookmarkStart w:id="3" w:name="OLE_LINK12"/>
            <w:bookmarkEnd w:id="3"/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przedstawia siebie i inne osoby ze swojego otoczenia, podaje szczegóły na ich temat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 opisuje ich cechy osobowości, umiejętności i zainteresowania,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nazwy krajów i narodowości,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poznanych zwrotów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szczegółowo opisuje przedmioty osobiste oraz ubrania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nazwy wszystkich miesięcy i potrafi wymienić je we właściwej kolejności,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nazywa pomieszczenia w domu i szczegółowo opisuje ich wyposażenie,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stosuje właściwy styl wypowiedzi,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samodzielnie zadaje pytania w celu uzyskania informacji,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wyczerpująco odpowiada na zadawane pytania,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1: Classmates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10–23).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804F83">
        <w:trPr>
          <w:trHeight w:val="1129"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 xml:space="preserve">w stopniu minimalnym </w:t>
            </w: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przedstawia siebie i inne osoby, opisuje ludzi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prostych struktur,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nazywa niektóre przedmioty nauczane w szkole i podstawowe przybory,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nazywa niektóre dni tygodnia,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lastRenderedPageBreak/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 bardzo prostych słowach mówi o swoich zainteresowaniach i formach spędzania czasu wolnego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wzorując się na podręczniku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 bardzo podstawowych zwrotów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prostych informacji o krajach anglojęzycznych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szczegółowo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przedstawia siebie i inne osoby ze swojego otoczenia, podaje szczegóły na ich temat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i podtrzymuje rozmowę,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zna przedmioty i przybory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lastRenderedPageBreak/>
              <w:t>szkolne, swobodnie i szczegółowo opisuje życie szkolne,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opowiada o swoim hobby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wszystkich poznanych zwrotów i wyrażeń,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 różnorodnych zwrotów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udziela szczegółowych informacji na temat krajów anglojęzycznych,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stosuje właściwy styl wypowiedzi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0B53DD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wyczerpująco odpowiada na pytania,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0B53DD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2: Fun with food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0B53DD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</w:t>
            </w:r>
            <w:r w:rsidR="000B53DD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</w:t>
            </w: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24–37).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bookmarkStart w:id="4" w:name="OLE_LINK13"/>
            <w:bookmarkEnd w:id="4"/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swoje nawyki żywieniowe,</w:t>
            </w:r>
          </w:p>
          <w:p w:rsidR="00771E01" w:rsidRPr="00771E01" w:rsidRDefault="00804F83" w:rsidP="00804F8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wzorując się na podręczniku, udziela podstawowych informacji na temat żywienia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 bardzo prostych słowach wymienia składniki niezbędne do organizacji przyjęcia,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bardzo prostych struktur i wzorując się na podręczniku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opisuje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ilustrację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wzorując się na podręczniku i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poznanych zwrotów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zamawia jedzenie w restauracji,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ulubione śniadanie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prostych struktur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bardzo prostych informacji na temat typowych posiłków,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samodzielnie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szczegółowych informacji na temat nawyków żywieniowych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 posługując się poznanym słownictwem i konstrukcjami,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udziela szczegółowych informacji na temat żywienia,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układa szczegółową listę zakupów niezbędnych do organizacji przyjęcia, uzasadnia swój wybór,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opisuje ilustrację, stosując poznane słownictwo i struktury,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i podtrzymuje rozmowę w restauracji, przekazuje i uzyskuje informacje od swojego rozmówcy,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poznanych zwrotów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szczegółowo opisuje ulubione posiłki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udziela szczegółowych informacji na temat typowych posiłków w swoim kraju,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3: Technology for all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lastRenderedPageBreak/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</w:t>
            </w: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38–51).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opisuje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nowe technologie i sposoby ich wykorzystania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bardzo prostych zdaniach opisuje ilustracje,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wyraża opinie,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bardzo prostych konstrukcji,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używając bardzo prostych struktur i korzystając z podręcznika, prowadzi rozmowę telefoniczną,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krótko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urządzenia technologiczne, z których korzysta, używając prostych struktur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wzorując się na podręczniku, w prostej formie opisuje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swoje upodobania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szczegółowo opisuje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nowe technologie i gadżety oraz sposoby ich wykorzystania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stosując poznane słownictwo i właściwe zwroty,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szczegółowo opisuje ilustracje, stosując poznane słownictwo i konstrukcje gramatyczne,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szczegółowo i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wyraża opinie,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poznanych konstrukcji,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prowadzi swobodną rozmowę telefoniczną, zaprasza, proponuje i zachęca,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szczegółowo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urządzenia technologiczne,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 stosuje właściwe słownictwo,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opisuje swoje upodobania,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stosuje właściwy styl wypowiedzi,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4: Big world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52–65).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ciekawe miejsca w swoim kraju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swoje zainteresowania,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 bardzo prostych zdaniach opisuje zwierzęta,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upodobania, wyraża opinie,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bardzo prostych konstrukcji,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cechy charakteru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bardzo prostych konstrukcji,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wzorując się na podręczniku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opisuje ludzi, wyraża swoje opinie na temat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lastRenderedPageBreak/>
              <w:t>innych ludzi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prostych konstrukcji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bardzo prostych słów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opisuje ulubione filmy i książki,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771E01" w:rsidRPr="000B53DD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samodzielnie i szczegółowo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ciekawe miejsca w swoim kraju, uzasadnia swój wybór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używając poznanego słownictwa,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szczegółowych informacji na temat swoich zainteresowań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używając bogatego słownictwa, opisuje zwierzęta,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używając bogatego słownictwa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upodobania,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 opisuje problemy,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innych ludzi i wyraża opinie na ich temat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bogatego słownictwa,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swobodnie prowadzi i podtrzymuje rozmowę, wyraża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lastRenderedPageBreak/>
              <w:t>opinie na temat różnych ludzi,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szczegółowo opisuje ulubione filmy i książki, uzasadnia swój wybór,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stosuje właściwy styl wypowiedzi,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5: Around town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66–79).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zdaniach, wzorując się na podręczniku,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miejsca w swoim mieście,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używając prostych zdań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i korzystając z podręcznika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wydarzenia z przeszłości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korzystając ze zwrotów z podręcznika,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uzyskuje i przekazuje informacje,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korzystając z podręcznika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swoją miejscowość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korzystając z tekstu w podręczniku, opisuje ciekawe miejsca w swojej okolicy,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przekazuje wyczerpujące i szczegółowe informacje na temat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miejsc w swoim mieście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szczegółowych informacji na temat wydarzeń z przeszłości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i podtrzymuje rozmowę, uzyskuje i przekazuje informacje,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samodzielnie i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szczegółowo opisuje swoją miejscowość,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szczegółowo opisuje ciekawe miejsca w swojej okolicy,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stosuje właściwy styl wypowiedzi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0B53DD" w:rsidP="000B53D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6: Just the job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</w:t>
            </w: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 xml:space="preserve">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80–93).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Rozumie w tekście czytanym pojedyncze słowa: łatwe,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częściowo poprawnie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rozwiązuje zadania na 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opowiada o czynnościach związanych z wykonywanym zawodem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krótko przedstawia swoje plany zawodowe na przyszłość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prostymi zdaniami, korzystając z podręcznika opowiada o wydarzeniach z przeszłości,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korzystając z wyrażeń z podręcznika,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prowadzi rozmowę, uzyskuje i przekazuje informacje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wzorując się na schemacie zaprezentowanym w podręczniku, pyta o pozwolenie, udziela lub odmawia pozwolenia,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korzystając z podręcznika, krótko opisuje obowiązki domowe,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hi-IN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 xml:space="preserve">Rozumie większość tekstu i komunikatów słownych na bazie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poprawnie rozwiązuje zadania na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lastRenderedPageBreak/>
              <w:t>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samodzielnie i szczegółowo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opowiada o czynnościach związanych z wykonywanym zawodem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szczegółowo przedstawia swoje plany zawodowe na przyszłość, uzasadnia swój wybór,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swobodnie i szczegółowo opisuje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wydarzenia z przeszłości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rozmowę, uzyskuje i przekazuje szczegółowe informacje,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pyta o pozwolenie, udziela lub odmawia pozwolenia, potrafi uzasadnić swój wybór,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szczegółowo opisuje swoje obowiązki domowe, wyraża opinię na ich temat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7: Going places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94–107).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prostych zdaniach opisuje środki transportu,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prostych zdaniach udziela informacji na temat swojego wyjazdu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 opisuje wydarzenia z przeszłości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korzystając z tekstu w podręczniku,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korzystając ze schematu przedstawionego w podręczniku oraz używając bardzo prostych zwrotów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kupuje bilet na podróż,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używając bardzo prostych zwrotów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opisuje swoją podróż i wyjazd wakacyjny,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szczegółowych informacji na temat środków transportu,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udziela szczegółowych informacji na temat swojego wyjazdu, opisuje wydarzenia z przeszłości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stosując właściwe zwroty i poznane słownictwo,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rozmowę, potrafi zakupić bilet na podróż, uzyskuje niezbędne informacje,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szczegółowo opisuje swoją podróż oraz wyjazd wakacyjny, wyraża swoją opinię na temat wyjazdu,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wyraża upodobania, opinie,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stosując właściwe zwroty i podając uzasadnienia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  <w:tr w:rsidR="00771E01" w:rsidRPr="00771E01" w:rsidTr="004E2092">
        <w:tc>
          <w:tcPr>
            <w:tcW w:w="1120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lastRenderedPageBreak/>
              <w:t xml:space="preserve">English Class A1+, </w:t>
            </w:r>
            <w:proofErr w:type="spellStart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>rozdział</w:t>
            </w:r>
            <w:proofErr w:type="spellEnd"/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  <w:t xml:space="preserve"> 8: Having fun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en-US"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OCENA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DOPUSZCZAJĄCA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DOBRA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BARDZO DOBRA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NISKI STOPIEŃ SPEŁNIENIA WYMAGAŃ EDUKACYJNYCH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ŚREDNI STOPIEŃ SPEŁNIENIA WYMAGAŃ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EDUKACYJNYCH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WYSOKI STOPIEŃ SPEŁNIENIA WYMAGAŃ EDUKACYJNYCH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WIEDZA: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Zna i stosuje wszystkie poznane wyrazy oraz zwroty (str. 108–121).</w:t>
            </w:r>
          </w:p>
        </w:tc>
      </w:tr>
      <w:tr w:rsidR="00771E01" w:rsidRPr="00771E01" w:rsidTr="004E2092">
        <w:trPr>
          <w:cantSplit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Uczeń w niewielkim stopniu stosuje poznane struktury gramatyczne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771E01" w:rsidRPr="00771E01" w:rsidTr="004E2092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Z pomocą nauczyciela wykazuje się </w:t>
            </w: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częściowo poprawnie rozwiązuje zadania na 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 prostych zdaniach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rysunki,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posługując się prostymi zwrotami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opowiada o wydarzeniach ze swojego życia,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korzystając z podręcznika i używając bardzo prostego słownictwa, wyraża plany na przyszłość,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używając prostych zdań i korzystając ze schematu z podręcznika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zaprasza i odpowiada na zaproszenie,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proponuje, zachęca, wyraża opinie, uczucia i emocje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 używając prostych konstrukcji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część informacji z przeczytanych i wysłuchanych tekstów.</w:t>
            </w:r>
            <w:r w:rsidR="00771E01" w:rsidRPr="00771E01"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val="hi-IN" w:eastAsia="zh-CN" w:bidi="hi-IN"/>
              </w:rPr>
              <w:t xml:space="preserve"> </w:t>
            </w:r>
          </w:p>
          <w:p w:rsidR="00771E01" w:rsidRPr="00771E01" w:rsidRDefault="00771E01" w:rsidP="00771E0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Rozumie większość tekstu i komunikatów słownych na bazie poznanego słownictwa.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W większości poprawnie rozwiązuje zadania na czytanie i słuchanie.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E01" w:rsidRPr="00771E01" w:rsidRDefault="00771E01" w:rsidP="00771E01">
            <w:pPr>
              <w:widowControl w:val="0"/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Uczeń: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poprawnie rozwiązuje zadania na czytanie i słuchanie,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wykonuje i wydaje instrukcje i polecenia,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szczegółowo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opisuje rysunki,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szczegółowo opisuje wydarzenia ze swojego życia, wyraża opinie na ich temat,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 xml:space="preserve">udziela szczegółowych informacji na temat planów na przyszłość,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stosuje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poznane słownictwo i właściwe konstrukcje,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>używając właściwych konstrukcji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/>
              </w:rPr>
              <w:t xml:space="preserve"> zaprasza i odpowiada na zaproszenie,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wyraża szczegółowe opinie, uczucia i emocje, pyta o opinie innych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, proponuje i zachęca,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 w:bidi="hi-I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val="hi-IN" w:eastAsia="zh-CN" w:bidi="hi-IN"/>
              </w:rPr>
              <w:t>swobodnie prowadzi i podtrzymuje rozmowę,</w:t>
            </w:r>
          </w:p>
          <w:p w:rsidR="00771E01" w:rsidRPr="00771E01" w:rsidRDefault="00123163" w:rsidP="0012316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font280" w:hAnsi="Times New Roman" w:cs="Times New Roman"/>
                <w:b/>
                <w:bCs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 xml:space="preserve">- </w:t>
            </w:r>
            <w:r w:rsidR="00771E01" w:rsidRPr="00771E01">
              <w:rPr>
                <w:rFonts w:ascii="Times New Roman" w:eastAsia="font280" w:hAnsi="Times New Roman" w:cs="Times New Roman"/>
                <w:kern w:val="1"/>
                <w:sz w:val="16"/>
                <w:szCs w:val="16"/>
                <w:lang w:eastAsia="zh-CN"/>
              </w:rPr>
              <w:t>zapisuje i przekazuje ustnie informacje z przeczytanych i wysłuchanych tekstów.</w:t>
            </w:r>
          </w:p>
        </w:tc>
      </w:tr>
    </w:tbl>
    <w:p w:rsidR="00771E01" w:rsidRDefault="00771E01"/>
    <w:sectPr w:rsidR="00771E01" w:rsidSect="00804F83">
      <w:pgSz w:w="11906" w:h="16838"/>
      <w:pgMar w:top="993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3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01"/>
    <w:rsid w:val="000B53DD"/>
    <w:rsid w:val="00123163"/>
    <w:rsid w:val="004710C1"/>
    <w:rsid w:val="004E2092"/>
    <w:rsid w:val="00771E01"/>
    <w:rsid w:val="00804F83"/>
    <w:rsid w:val="00D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4903</Words>
  <Characters>29419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2018-08-30T12:50:00Z</dcterms:created>
  <dcterms:modified xsi:type="dcterms:W3CDTF">2018-08-30T13:28:00Z</dcterms:modified>
</cp:coreProperties>
</file>